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C8" w:rsidRDefault="00CD33C8" w:rsidP="007227CE">
      <w:pPr>
        <w:spacing w:after="0"/>
        <w:jc w:val="center"/>
        <w:rPr>
          <w:rFonts w:asciiTheme="majorHAnsi" w:hAnsiTheme="majorHAnsi"/>
          <w:b/>
          <w:sz w:val="44"/>
        </w:rPr>
      </w:pPr>
      <w:r w:rsidRPr="00CD33C8">
        <w:rPr>
          <w:rFonts w:asciiTheme="majorHAnsi" w:hAnsiTheme="majorHAnsi"/>
          <w:b/>
          <w:sz w:val="44"/>
        </w:rPr>
        <w:t>JABALPUR SMART CITY LIMITED (JSCL)</w:t>
      </w:r>
      <w:r>
        <w:rPr>
          <w:rFonts w:asciiTheme="majorHAnsi" w:hAnsiTheme="majorHAnsi"/>
          <w:b/>
          <w:sz w:val="44"/>
        </w:rPr>
        <w:t xml:space="preserve">, JABALPUR, </w:t>
      </w:r>
      <w:r w:rsidRPr="00CD33C8">
        <w:rPr>
          <w:rFonts w:asciiTheme="majorHAnsi" w:hAnsiTheme="majorHAnsi"/>
          <w:b/>
          <w:sz w:val="44"/>
        </w:rPr>
        <w:t>MADHYA PRADESH</w:t>
      </w:r>
    </w:p>
    <w:p w:rsidR="007227CE" w:rsidRPr="007227CE" w:rsidRDefault="007227CE" w:rsidP="007227CE">
      <w:pPr>
        <w:spacing w:after="0"/>
        <w:jc w:val="center"/>
        <w:rPr>
          <w:rFonts w:asciiTheme="majorHAnsi" w:hAnsiTheme="majorHAnsi"/>
          <w:b/>
          <w:sz w:val="44"/>
        </w:rPr>
      </w:pPr>
    </w:p>
    <w:p w:rsidR="00CD33C8" w:rsidRDefault="00CD33C8" w:rsidP="00CD33C8">
      <w:pPr>
        <w:jc w:val="center"/>
        <w:rPr>
          <w:rFonts w:asciiTheme="majorHAnsi" w:hAnsiTheme="majorHAnsi"/>
          <w:b/>
          <w:sz w:val="44"/>
        </w:rPr>
      </w:pPr>
      <w:r w:rsidRPr="00CD33C8">
        <w:rPr>
          <w:rFonts w:asciiTheme="majorHAnsi" w:hAnsiTheme="majorHAnsi"/>
          <w:b/>
          <w:sz w:val="44"/>
        </w:rPr>
        <w:t>TENDER DOCUMENT</w:t>
      </w:r>
    </w:p>
    <w:p w:rsidR="000D5DFC" w:rsidRPr="00CD33C8" w:rsidRDefault="000D5DFC" w:rsidP="00CD33C8">
      <w:pPr>
        <w:jc w:val="center"/>
        <w:rPr>
          <w:rFonts w:asciiTheme="majorHAnsi" w:hAnsiTheme="majorHAnsi"/>
          <w:b/>
          <w:sz w:val="44"/>
        </w:rPr>
      </w:pPr>
      <w:r>
        <w:rPr>
          <w:rFonts w:asciiTheme="majorHAnsi" w:hAnsiTheme="majorHAnsi"/>
          <w:b/>
          <w:sz w:val="44"/>
        </w:rPr>
        <w:t>2</w:t>
      </w:r>
      <w:r w:rsidRPr="000D5DFC">
        <w:rPr>
          <w:rFonts w:asciiTheme="majorHAnsi" w:hAnsiTheme="majorHAnsi"/>
          <w:b/>
          <w:sz w:val="44"/>
          <w:vertAlign w:val="superscript"/>
        </w:rPr>
        <w:t>nd</w:t>
      </w:r>
      <w:r>
        <w:rPr>
          <w:rFonts w:asciiTheme="majorHAnsi" w:hAnsiTheme="majorHAnsi"/>
          <w:b/>
          <w:sz w:val="44"/>
        </w:rPr>
        <w:t xml:space="preserve"> Call</w:t>
      </w:r>
    </w:p>
    <w:p w:rsidR="00CD33C8" w:rsidRPr="00CD33C8" w:rsidRDefault="00CD33C8" w:rsidP="00CD33C8">
      <w:pPr>
        <w:jc w:val="center"/>
        <w:rPr>
          <w:rFonts w:asciiTheme="majorHAnsi" w:hAnsiTheme="majorHAnsi"/>
          <w:b/>
          <w:i/>
          <w:sz w:val="26"/>
          <w:szCs w:val="26"/>
        </w:rPr>
      </w:pPr>
      <w:r w:rsidRPr="00CD33C8">
        <w:rPr>
          <w:rFonts w:asciiTheme="majorHAnsi" w:hAnsiTheme="majorHAnsi"/>
          <w:b/>
          <w:i/>
          <w:sz w:val="26"/>
          <w:szCs w:val="26"/>
        </w:rPr>
        <w:t>For Percentage Rate only in work Departments and other Departments similar to Works Departments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09"/>
        <w:gridCol w:w="372"/>
        <w:gridCol w:w="5252"/>
      </w:tblGrid>
      <w:tr w:rsidR="00CD33C8" w:rsidRPr="00031142" w:rsidTr="00031142">
        <w:tc>
          <w:tcPr>
            <w:tcW w:w="3618" w:type="dxa"/>
            <w:gridSpan w:val="2"/>
          </w:tcPr>
          <w:p w:rsidR="00CD33C8" w:rsidRPr="00031142" w:rsidRDefault="00CD33C8" w:rsidP="00031142">
            <w:pPr>
              <w:spacing w:before="240"/>
              <w:rPr>
                <w:rFonts w:asciiTheme="majorHAnsi" w:hAnsiTheme="majorHAnsi"/>
                <w:b/>
                <w:i/>
                <w:sz w:val="24"/>
                <w:szCs w:val="26"/>
              </w:rPr>
            </w:pPr>
            <w:r w:rsidRPr="00031142">
              <w:rPr>
                <w:rFonts w:asciiTheme="majorHAnsi" w:hAnsiTheme="majorHAnsi"/>
                <w:b/>
                <w:bCs/>
                <w:i/>
                <w:sz w:val="24"/>
                <w:szCs w:val="26"/>
              </w:rPr>
              <w:t>Office of the</w:t>
            </w:r>
          </w:p>
        </w:tc>
        <w:tc>
          <w:tcPr>
            <w:tcW w:w="372" w:type="dxa"/>
          </w:tcPr>
          <w:p w:rsidR="00CD33C8" w:rsidRPr="00031142" w:rsidRDefault="004C3ECC" w:rsidP="00031142">
            <w:pPr>
              <w:spacing w:before="240"/>
              <w:rPr>
                <w:rFonts w:asciiTheme="majorHAnsi" w:hAnsiTheme="majorHAnsi"/>
                <w:b/>
                <w:bCs/>
                <w:i/>
                <w:sz w:val="24"/>
                <w:szCs w:val="26"/>
              </w:rPr>
            </w:pPr>
            <w:r w:rsidRPr="00031142">
              <w:rPr>
                <w:rFonts w:asciiTheme="majorHAnsi" w:hAnsiTheme="majorHAnsi"/>
                <w:b/>
                <w:bCs/>
                <w:i/>
                <w:sz w:val="24"/>
                <w:szCs w:val="26"/>
              </w:rPr>
              <w:t>:-</w:t>
            </w:r>
          </w:p>
        </w:tc>
        <w:tc>
          <w:tcPr>
            <w:tcW w:w="5252" w:type="dxa"/>
          </w:tcPr>
          <w:p w:rsidR="00CD33C8" w:rsidRPr="00031142" w:rsidRDefault="00CD33C8" w:rsidP="00031142">
            <w:pPr>
              <w:spacing w:before="240"/>
              <w:rPr>
                <w:rFonts w:asciiTheme="majorHAnsi" w:hAnsiTheme="majorHAnsi"/>
                <w:b/>
                <w:i/>
                <w:sz w:val="24"/>
                <w:szCs w:val="26"/>
              </w:rPr>
            </w:pPr>
            <w:r w:rsidRPr="00031142">
              <w:rPr>
                <w:rFonts w:asciiTheme="majorHAnsi" w:hAnsiTheme="majorHAnsi"/>
                <w:b/>
                <w:bCs/>
                <w:i/>
                <w:sz w:val="24"/>
                <w:szCs w:val="26"/>
              </w:rPr>
              <w:t>JABALPUR SMART CITY LIMITED</w:t>
            </w:r>
          </w:p>
        </w:tc>
      </w:tr>
      <w:tr w:rsidR="004C3ECC" w:rsidRPr="00031142" w:rsidTr="00031142">
        <w:tc>
          <w:tcPr>
            <w:tcW w:w="3618" w:type="dxa"/>
            <w:gridSpan w:val="2"/>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NIT Number</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Pr>
          <w:p w:rsidR="004C3ECC" w:rsidRPr="00031142" w:rsidRDefault="000D5DFC" w:rsidP="000D5DFC">
            <w:pPr>
              <w:spacing w:before="240"/>
              <w:rPr>
                <w:rFonts w:asciiTheme="majorHAnsi" w:hAnsiTheme="majorHAnsi"/>
                <w:b/>
                <w:i/>
                <w:sz w:val="24"/>
                <w:szCs w:val="26"/>
              </w:rPr>
            </w:pPr>
            <w:r w:rsidRPr="004B215C">
              <w:rPr>
                <w:rFonts w:asciiTheme="majorHAnsi" w:hAnsiTheme="majorHAnsi"/>
                <w:b/>
                <w:i/>
                <w:sz w:val="24"/>
                <w:szCs w:val="26"/>
                <w:highlight w:val="yellow"/>
              </w:rPr>
              <w:t>JSCL/2019</w:t>
            </w:r>
            <w:r w:rsidR="00D55F07" w:rsidRPr="004B215C">
              <w:rPr>
                <w:rFonts w:asciiTheme="majorHAnsi" w:hAnsiTheme="majorHAnsi"/>
                <w:b/>
                <w:i/>
                <w:sz w:val="24"/>
                <w:szCs w:val="26"/>
                <w:highlight w:val="yellow"/>
              </w:rPr>
              <w:t>/</w:t>
            </w:r>
            <w:r w:rsidRPr="004B215C">
              <w:rPr>
                <w:rFonts w:asciiTheme="majorHAnsi" w:hAnsiTheme="majorHAnsi"/>
                <w:b/>
                <w:i/>
                <w:sz w:val="24"/>
                <w:szCs w:val="26"/>
                <w:highlight w:val="yellow"/>
              </w:rPr>
              <w:t>598</w:t>
            </w:r>
            <w:r w:rsidR="00D55F07" w:rsidRPr="004B215C">
              <w:rPr>
                <w:rFonts w:asciiTheme="majorHAnsi" w:hAnsiTheme="majorHAnsi"/>
                <w:b/>
                <w:i/>
                <w:sz w:val="24"/>
                <w:szCs w:val="26"/>
                <w:highlight w:val="yellow"/>
              </w:rPr>
              <w:t>/ADM/</w:t>
            </w:r>
            <w:r w:rsidRPr="004B215C">
              <w:rPr>
                <w:rFonts w:asciiTheme="majorHAnsi" w:hAnsiTheme="majorHAnsi"/>
                <w:b/>
                <w:i/>
                <w:sz w:val="24"/>
                <w:szCs w:val="26"/>
                <w:highlight w:val="yellow"/>
              </w:rPr>
              <w:t>57</w:t>
            </w:r>
          </w:p>
        </w:tc>
      </w:tr>
      <w:tr w:rsidR="004C3ECC" w:rsidRPr="00031142" w:rsidTr="00031142">
        <w:tc>
          <w:tcPr>
            <w:tcW w:w="3618" w:type="dxa"/>
            <w:gridSpan w:val="2"/>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Date of NIT</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Pr>
          <w:p w:rsidR="004C3ECC" w:rsidRPr="00031142" w:rsidRDefault="000D5DFC" w:rsidP="00031142">
            <w:pPr>
              <w:spacing w:before="240"/>
              <w:rPr>
                <w:rFonts w:asciiTheme="majorHAnsi" w:hAnsiTheme="majorHAnsi"/>
                <w:b/>
                <w:i/>
                <w:sz w:val="24"/>
                <w:szCs w:val="26"/>
              </w:rPr>
            </w:pPr>
            <w:r>
              <w:rPr>
                <w:rFonts w:asciiTheme="majorHAnsi" w:hAnsiTheme="majorHAnsi"/>
                <w:b/>
                <w:i/>
                <w:sz w:val="24"/>
                <w:szCs w:val="26"/>
              </w:rPr>
              <w:t>07/08/2019</w:t>
            </w:r>
          </w:p>
        </w:tc>
      </w:tr>
      <w:tr w:rsidR="004C3ECC" w:rsidRPr="00031142" w:rsidTr="00031142">
        <w:tc>
          <w:tcPr>
            <w:tcW w:w="3618" w:type="dxa"/>
            <w:gridSpan w:val="2"/>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Agreement Number and Date</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Borders>
              <w:bottom w:val="single" w:sz="4" w:space="0" w:color="auto"/>
            </w:tcBorders>
          </w:tcPr>
          <w:p w:rsidR="004C3ECC" w:rsidRPr="00031142" w:rsidRDefault="004C3ECC" w:rsidP="00031142">
            <w:pPr>
              <w:spacing w:before="240"/>
              <w:rPr>
                <w:rFonts w:asciiTheme="majorHAnsi" w:hAnsiTheme="majorHAnsi"/>
                <w:b/>
                <w:i/>
                <w:sz w:val="24"/>
                <w:szCs w:val="26"/>
              </w:rPr>
            </w:pPr>
          </w:p>
        </w:tc>
      </w:tr>
      <w:tr w:rsidR="004C3ECC" w:rsidRPr="00031142" w:rsidTr="00031142">
        <w:tc>
          <w:tcPr>
            <w:tcW w:w="3618" w:type="dxa"/>
            <w:gridSpan w:val="2"/>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Name of Work</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Borders>
              <w:top w:val="single" w:sz="4" w:space="0" w:color="auto"/>
            </w:tcBorders>
          </w:tcPr>
          <w:p w:rsidR="004C3ECC" w:rsidRPr="00031142" w:rsidRDefault="00D55F07" w:rsidP="00031142">
            <w:pPr>
              <w:spacing w:before="240"/>
              <w:rPr>
                <w:rFonts w:asciiTheme="majorHAnsi" w:hAnsiTheme="majorHAnsi"/>
                <w:b/>
                <w:i/>
                <w:sz w:val="24"/>
                <w:szCs w:val="26"/>
              </w:rPr>
            </w:pPr>
            <w:r w:rsidRPr="00D55F07">
              <w:rPr>
                <w:rFonts w:asciiTheme="majorHAnsi" w:hAnsiTheme="majorHAnsi"/>
                <w:b/>
                <w:i/>
                <w:sz w:val="24"/>
                <w:szCs w:val="26"/>
                <w:highlight w:val="yellow"/>
              </w:rPr>
              <w:t xml:space="preserve">Additional work for Sharda Chowk to Sharda </w:t>
            </w:r>
            <w:proofErr w:type="spellStart"/>
            <w:r w:rsidRPr="00D55F07">
              <w:rPr>
                <w:rFonts w:asciiTheme="majorHAnsi" w:hAnsiTheme="majorHAnsi"/>
                <w:b/>
                <w:i/>
                <w:sz w:val="24"/>
                <w:szCs w:val="26"/>
                <w:highlight w:val="yellow"/>
              </w:rPr>
              <w:t>Mandir</w:t>
            </w:r>
            <w:proofErr w:type="spellEnd"/>
            <w:r w:rsidRPr="00D55F07">
              <w:rPr>
                <w:rFonts w:asciiTheme="majorHAnsi" w:hAnsiTheme="majorHAnsi"/>
                <w:b/>
                <w:i/>
                <w:sz w:val="24"/>
                <w:szCs w:val="26"/>
                <w:highlight w:val="yellow"/>
              </w:rPr>
              <w:t xml:space="preserve"> Road.</w:t>
            </w:r>
          </w:p>
        </w:tc>
      </w:tr>
      <w:tr w:rsidR="004C3ECC" w:rsidRPr="00031142" w:rsidTr="00031142">
        <w:tc>
          <w:tcPr>
            <w:tcW w:w="3618" w:type="dxa"/>
            <w:gridSpan w:val="2"/>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Name of the Contractor</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Borders>
              <w:bottom w:val="single" w:sz="4" w:space="0" w:color="auto"/>
            </w:tcBorders>
          </w:tcPr>
          <w:p w:rsidR="004C3ECC" w:rsidRPr="00031142" w:rsidRDefault="004C3ECC" w:rsidP="00031142">
            <w:pPr>
              <w:spacing w:before="240"/>
              <w:rPr>
                <w:rFonts w:asciiTheme="majorHAnsi" w:hAnsiTheme="majorHAnsi"/>
                <w:b/>
                <w:i/>
                <w:sz w:val="24"/>
                <w:szCs w:val="26"/>
              </w:rPr>
            </w:pPr>
          </w:p>
        </w:tc>
      </w:tr>
      <w:tr w:rsidR="004C3ECC" w:rsidRPr="00031142" w:rsidTr="00031142">
        <w:trPr>
          <w:trHeight w:val="337"/>
        </w:trPr>
        <w:tc>
          <w:tcPr>
            <w:tcW w:w="1809" w:type="dxa"/>
            <w:vMerge w:val="restart"/>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Probable Amount of Contract</w:t>
            </w:r>
          </w:p>
        </w:tc>
        <w:tc>
          <w:tcPr>
            <w:tcW w:w="1809" w:type="dxa"/>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 xml:space="preserve">In Words </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Borders>
              <w:top w:val="single" w:sz="4" w:space="0" w:color="auto"/>
            </w:tcBorders>
          </w:tcPr>
          <w:p w:rsidR="004C3ECC" w:rsidRPr="00031142" w:rsidRDefault="00D55F07" w:rsidP="00031142">
            <w:pPr>
              <w:spacing w:before="240"/>
              <w:rPr>
                <w:rFonts w:asciiTheme="majorHAnsi" w:hAnsiTheme="majorHAnsi"/>
                <w:b/>
                <w:i/>
                <w:sz w:val="24"/>
                <w:szCs w:val="26"/>
              </w:rPr>
            </w:pPr>
            <w:r w:rsidRPr="00D55F07">
              <w:rPr>
                <w:rFonts w:asciiTheme="majorHAnsi" w:hAnsiTheme="majorHAnsi"/>
                <w:b/>
                <w:i/>
                <w:sz w:val="24"/>
                <w:szCs w:val="26"/>
                <w:highlight w:val="yellow"/>
              </w:rPr>
              <w:t>1.58 Crore (Including GST)</w:t>
            </w:r>
          </w:p>
        </w:tc>
      </w:tr>
      <w:tr w:rsidR="004C3ECC" w:rsidRPr="00031142" w:rsidTr="00031142">
        <w:trPr>
          <w:trHeight w:val="336"/>
        </w:trPr>
        <w:tc>
          <w:tcPr>
            <w:tcW w:w="1809" w:type="dxa"/>
            <w:vMerge/>
          </w:tcPr>
          <w:p w:rsidR="004C3ECC" w:rsidRPr="00031142" w:rsidRDefault="004C3ECC" w:rsidP="00031142">
            <w:pPr>
              <w:spacing w:before="240"/>
              <w:rPr>
                <w:rFonts w:asciiTheme="majorHAnsi" w:hAnsiTheme="majorHAnsi"/>
                <w:b/>
                <w:i/>
                <w:sz w:val="24"/>
                <w:szCs w:val="26"/>
              </w:rPr>
            </w:pPr>
          </w:p>
        </w:tc>
        <w:tc>
          <w:tcPr>
            <w:tcW w:w="1809" w:type="dxa"/>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In figure</w:t>
            </w:r>
          </w:p>
        </w:tc>
        <w:tc>
          <w:tcPr>
            <w:tcW w:w="372" w:type="dxa"/>
          </w:tcPr>
          <w:p w:rsidR="004C3ECC" w:rsidRPr="00031142" w:rsidRDefault="00031142" w:rsidP="00031142">
            <w:pPr>
              <w:spacing w:before="240"/>
              <w:rPr>
                <w:rFonts w:asciiTheme="majorHAnsi" w:hAnsiTheme="majorHAnsi"/>
                <w:b/>
                <w:bCs/>
                <w:i/>
                <w:sz w:val="24"/>
                <w:szCs w:val="26"/>
              </w:rPr>
            </w:pPr>
            <w:r w:rsidRPr="00031142">
              <w:rPr>
                <w:rFonts w:asciiTheme="majorHAnsi" w:hAnsiTheme="majorHAnsi"/>
                <w:b/>
                <w:bCs/>
                <w:i/>
                <w:sz w:val="24"/>
                <w:szCs w:val="26"/>
              </w:rPr>
              <w:t>:-</w:t>
            </w:r>
          </w:p>
        </w:tc>
        <w:tc>
          <w:tcPr>
            <w:tcW w:w="5252" w:type="dxa"/>
          </w:tcPr>
          <w:p w:rsidR="004C3ECC" w:rsidRPr="00031142" w:rsidRDefault="004C3ECC" w:rsidP="00031142">
            <w:pPr>
              <w:spacing w:before="240"/>
              <w:rPr>
                <w:rFonts w:asciiTheme="majorHAnsi" w:hAnsiTheme="majorHAnsi"/>
                <w:b/>
                <w:i/>
                <w:sz w:val="24"/>
                <w:szCs w:val="26"/>
              </w:rPr>
            </w:pPr>
          </w:p>
        </w:tc>
      </w:tr>
      <w:tr w:rsidR="004C3ECC" w:rsidRPr="00031142" w:rsidTr="00031142">
        <w:trPr>
          <w:trHeight w:val="337"/>
        </w:trPr>
        <w:tc>
          <w:tcPr>
            <w:tcW w:w="1809" w:type="dxa"/>
            <w:vMerge w:val="restart"/>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Amount of Contract</w:t>
            </w:r>
          </w:p>
        </w:tc>
        <w:tc>
          <w:tcPr>
            <w:tcW w:w="1809" w:type="dxa"/>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 xml:space="preserve">In Words </w:t>
            </w:r>
          </w:p>
        </w:tc>
        <w:tc>
          <w:tcPr>
            <w:tcW w:w="372" w:type="dxa"/>
          </w:tcPr>
          <w:p w:rsidR="004C3ECC" w:rsidRPr="00031142" w:rsidRDefault="004C3ECC" w:rsidP="00031142">
            <w:pPr>
              <w:spacing w:before="240"/>
              <w:rPr>
                <w:rFonts w:asciiTheme="majorHAnsi" w:hAnsiTheme="majorHAnsi"/>
                <w:b/>
                <w:i/>
                <w:sz w:val="24"/>
              </w:rPr>
            </w:pPr>
            <w:r w:rsidRPr="00031142">
              <w:rPr>
                <w:rFonts w:asciiTheme="majorHAnsi" w:hAnsiTheme="majorHAnsi"/>
                <w:b/>
                <w:bCs/>
                <w:i/>
                <w:sz w:val="24"/>
                <w:szCs w:val="26"/>
              </w:rPr>
              <w:t>:-</w:t>
            </w:r>
          </w:p>
        </w:tc>
        <w:tc>
          <w:tcPr>
            <w:tcW w:w="5252" w:type="dxa"/>
            <w:tcBorders>
              <w:bottom w:val="single" w:sz="4" w:space="0" w:color="auto"/>
            </w:tcBorders>
          </w:tcPr>
          <w:p w:rsidR="004C3ECC" w:rsidRPr="00031142" w:rsidRDefault="004C3ECC" w:rsidP="00031142">
            <w:pPr>
              <w:spacing w:before="240"/>
              <w:rPr>
                <w:rFonts w:asciiTheme="majorHAnsi" w:hAnsiTheme="majorHAnsi"/>
                <w:b/>
                <w:i/>
                <w:sz w:val="24"/>
                <w:szCs w:val="26"/>
              </w:rPr>
            </w:pPr>
          </w:p>
        </w:tc>
      </w:tr>
      <w:tr w:rsidR="004C3ECC" w:rsidRPr="00031142" w:rsidTr="00031142">
        <w:trPr>
          <w:trHeight w:val="336"/>
        </w:trPr>
        <w:tc>
          <w:tcPr>
            <w:tcW w:w="1809" w:type="dxa"/>
            <w:vMerge/>
          </w:tcPr>
          <w:p w:rsidR="004C3ECC" w:rsidRPr="00031142" w:rsidRDefault="004C3ECC" w:rsidP="00031142">
            <w:pPr>
              <w:spacing w:before="240"/>
              <w:rPr>
                <w:rFonts w:asciiTheme="majorHAnsi" w:hAnsiTheme="majorHAnsi"/>
                <w:b/>
                <w:i/>
                <w:sz w:val="24"/>
                <w:szCs w:val="26"/>
              </w:rPr>
            </w:pPr>
          </w:p>
        </w:tc>
        <w:tc>
          <w:tcPr>
            <w:tcW w:w="1809" w:type="dxa"/>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In figure</w:t>
            </w:r>
          </w:p>
        </w:tc>
        <w:tc>
          <w:tcPr>
            <w:tcW w:w="372" w:type="dxa"/>
          </w:tcPr>
          <w:p w:rsidR="004C3ECC" w:rsidRPr="00031142" w:rsidRDefault="00031142" w:rsidP="00031142">
            <w:pPr>
              <w:spacing w:before="240"/>
              <w:rPr>
                <w:rFonts w:asciiTheme="majorHAnsi" w:hAnsiTheme="majorHAnsi"/>
                <w:b/>
                <w:bCs/>
                <w:i/>
                <w:sz w:val="24"/>
                <w:szCs w:val="26"/>
              </w:rPr>
            </w:pPr>
            <w:r w:rsidRPr="00031142">
              <w:rPr>
                <w:rFonts w:asciiTheme="majorHAnsi" w:hAnsiTheme="majorHAnsi"/>
                <w:b/>
                <w:bCs/>
                <w:i/>
                <w:sz w:val="24"/>
                <w:szCs w:val="26"/>
              </w:rPr>
              <w:t>:-</w:t>
            </w:r>
          </w:p>
        </w:tc>
        <w:tc>
          <w:tcPr>
            <w:tcW w:w="5252" w:type="dxa"/>
            <w:tcBorders>
              <w:top w:val="single" w:sz="4" w:space="0" w:color="auto"/>
              <w:bottom w:val="single" w:sz="4" w:space="0" w:color="auto"/>
            </w:tcBorders>
          </w:tcPr>
          <w:p w:rsidR="004C3ECC" w:rsidRPr="00031142" w:rsidRDefault="004C3ECC" w:rsidP="00031142">
            <w:pPr>
              <w:spacing w:before="240"/>
              <w:rPr>
                <w:rFonts w:asciiTheme="majorHAnsi" w:hAnsiTheme="majorHAnsi"/>
                <w:b/>
                <w:i/>
                <w:sz w:val="24"/>
                <w:szCs w:val="26"/>
              </w:rPr>
            </w:pPr>
          </w:p>
        </w:tc>
      </w:tr>
      <w:tr w:rsidR="004C3ECC" w:rsidRPr="00031142" w:rsidTr="00031142">
        <w:trPr>
          <w:trHeight w:val="336"/>
        </w:trPr>
        <w:tc>
          <w:tcPr>
            <w:tcW w:w="3618" w:type="dxa"/>
            <w:gridSpan w:val="2"/>
          </w:tcPr>
          <w:p w:rsidR="004C3ECC" w:rsidRPr="00031142" w:rsidRDefault="004C3ECC" w:rsidP="00031142">
            <w:pPr>
              <w:spacing w:before="240"/>
              <w:rPr>
                <w:rFonts w:asciiTheme="majorHAnsi" w:hAnsiTheme="majorHAnsi"/>
                <w:b/>
                <w:i/>
                <w:sz w:val="24"/>
                <w:szCs w:val="26"/>
              </w:rPr>
            </w:pPr>
            <w:r w:rsidRPr="00031142">
              <w:rPr>
                <w:rFonts w:asciiTheme="majorHAnsi" w:hAnsiTheme="majorHAnsi"/>
                <w:b/>
                <w:i/>
                <w:sz w:val="24"/>
                <w:szCs w:val="26"/>
              </w:rPr>
              <w:t>Stipulated Period of Completion</w:t>
            </w:r>
          </w:p>
        </w:tc>
        <w:tc>
          <w:tcPr>
            <w:tcW w:w="372" w:type="dxa"/>
          </w:tcPr>
          <w:p w:rsidR="004C3ECC" w:rsidRPr="00031142" w:rsidRDefault="004C3ECC" w:rsidP="00031142">
            <w:pPr>
              <w:spacing w:before="240"/>
              <w:rPr>
                <w:rFonts w:asciiTheme="majorHAnsi" w:hAnsiTheme="majorHAnsi"/>
                <w:b/>
                <w:bCs/>
                <w:i/>
                <w:sz w:val="24"/>
                <w:szCs w:val="26"/>
              </w:rPr>
            </w:pPr>
            <w:r w:rsidRPr="00031142">
              <w:rPr>
                <w:rFonts w:asciiTheme="majorHAnsi" w:hAnsiTheme="majorHAnsi"/>
                <w:b/>
                <w:bCs/>
                <w:i/>
                <w:sz w:val="24"/>
                <w:szCs w:val="26"/>
              </w:rPr>
              <w:t>:-</w:t>
            </w:r>
          </w:p>
        </w:tc>
        <w:tc>
          <w:tcPr>
            <w:tcW w:w="5252" w:type="dxa"/>
            <w:tcBorders>
              <w:top w:val="single" w:sz="4" w:space="0" w:color="auto"/>
            </w:tcBorders>
          </w:tcPr>
          <w:p w:rsidR="004C3ECC" w:rsidRDefault="00D55F07" w:rsidP="00031142">
            <w:pPr>
              <w:spacing w:before="240"/>
              <w:rPr>
                <w:rFonts w:asciiTheme="majorHAnsi" w:hAnsiTheme="majorHAnsi"/>
                <w:b/>
                <w:i/>
                <w:sz w:val="24"/>
                <w:szCs w:val="26"/>
              </w:rPr>
            </w:pPr>
            <w:r>
              <w:rPr>
                <w:rFonts w:asciiTheme="majorHAnsi" w:hAnsiTheme="majorHAnsi"/>
                <w:b/>
                <w:i/>
                <w:sz w:val="24"/>
                <w:szCs w:val="26"/>
              </w:rPr>
              <w:t xml:space="preserve">04 </w:t>
            </w:r>
            <w:r w:rsidR="00914663">
              <w:rPr>
                <w:rFonts w:asciiTheme="majorHAnsi" w:hAnsiTheme="majorHAnsi"/>
                <w:b/>
                <w:i/>
                <w:sz w:val="24"/>
                <w:szCs w:val="26"/>
              </w:rPr>
              <w:t xml:space="preserve"> </w:t>
            </w:r>
            <w:r w:rsidR="004C3ECC" w:rsidRPr="00031142">
              <w:rPr>
                <w:rFonts w:asciiTheme="majorHAnsi" w:hAnsiTheme="majorHAnsi"/>
                <w:b/>
                <w:i/>
                <w:sz w:val="24"/>
                <w:szCs w:val="26"/>
              </w:rPr>
              <w:t>Months (including Rainy Season)</w:t>
            </w:r>
          </w:p>
          <w:p w:rsidR="000C5A8A" w:rsidRPr="00031142" w:rsidRDefault="000C5A8A" w:rsidP="00031142">
            <w:pPr>
              <w:spacing w:before="240"/>
              <w:rPr>
                <w:rFonts w:asciiTheme="majorHAnsi" w:hAnsiTheme="majorHAnsi"/>
                <w:b/>
                <w:i/>
                <w:sz w:val="24"/>
                <w:szCs w:val="26"/>
              </w:rPr>
            </w:pPr>
          </w:p>
        </w:tc>
      </w:tr>
    </w:tbl>
    <w:p w:rsidR="004C3ECC" w:rsidRDefault="004C3ECC" w:rsidP="004C3ECC">
      <w:pPr>
        <w:spacing w:before="240"/>
      </w:pPr>
    </w:p>
    <w:p w:rsidR="00C53ADC" w:rsidRDefault="004C3ECC">
      <w:r>
        <w:br w:type="page"/>
      </w:r>
    </w:p>
    <w:p w:rsidR="000C5A8A" w:rsidRDefault="000C5A8A"/>
    <w:p w:rsidR="000C5A8A" w:rsidRDefault="000C5A8A">
      <w:pPr>
        <w:sectPr w:rsidR="000C5A8A" w:rsidSect="00220C9B">
          <w:pgSz w:w="12240" w:h="15840"/>
          <w:pgMar w:top="1228" w:right="1170" w:bottom="410" w:left="2020" w:header="340" w:footer="851" w:gutter="0"/>
          <w:cols w:space="0" w:equalWidth="0">
            <w:col w:w="9050"/>
          </w:cols>
          <w:docGrid w:linePitch="360"/>
        </w:sectPr>
      </w:pPr>
      <w:r>
        <w:rPr>
          <w:noProof/>
          <w:lang w:val="en-US" w:bidi="hi-IN"/>
        </w:rPr>
        <w:lastRenderedPageBreak/>
        <w:drawing>
          <wp:inline distT="0" distB="0" distL="0" distR="0">
            <wp:extent cx="5746750" cy="7948196"/>
            <wp:effectExtent l="0" t="0" r="6350" b="0"/>
            <wp:docPr id="3" name="Picture 3" descr="C:\Users\SC\Downloads\New Doc 2019-08-19 14.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Downloads\New Doc 2019-08-19 14.3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7948196"/>
                    </a:xfrm>
                    <a:prstGeom prst="rect">
                      <a:avLst/>
                    </a:prstGeom>
                    <a:noFill/>
                    <a:ln>
                      <a:noFill/>
                    </a:ln>
                  </pic:spPr>
                </pic:pic>
              </a:graphicData>
            </a:graphic>
          </wp:inline>
        </w:drawing>
      </w:r>
      <w:r>
        <w:rPr>
          <w:noProof/>
          <w:lang w:val="en-US" w:bidi="hi-IN"/>
        </w:rPr>
        <w:lastRenderedPageBreak/>
        <w:drawing>
          <wp:inline distT="0" distB="0" distL="0" distR="0">
            <wp:extent cx="5746750" cy="7948196"/>
            <wp:effectExtent l="0" t="0" r="6350" b="0"/>
            <wp:docPr id="4" name="Picture 4" descr="C:\Users\SC\Downloads\New Doc 2019-08-19 14.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Downloads\New Doc 2019-08-19 14.3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7948196"/>
                    </a:xfrm>
                    <a:prstGeom prst="rect">
                      <a:avLst/>
                    </a:prstGeom>
                    <a:noFill/>
                    <a:ln>
                      <a:noFill/>
                    </a:ln>
                  </pic:spPr>
                </pic:pic>
              </a:graphicData>
            </a:graphic>
          </wp:inline>
        </w:drawing>
      </w:r>
      <w:r>
        <w:rPr>
          <w:noProof/>
          <w:lang w:val="en-US" w:bidi="hi-IN"/>
        </w:rPr>
        <w:lastRenderedPageBreak/>
        <w:drawing>
          <wp:inline distT="0" distB="0" distL="0" distR="0" wp14:anchorId="05A14CBD" wp14:editId="1809A9A2">
            <wp:extent cx="5746750" cy="7948196"/>
            <wp:effectExtent l="0" t="0" r="6350" b="0"/>
            <wp:docPr id="1" name="Picture 1" descr="C:\Users\SC\Downloads\New Doc 2019-08-19 14.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ownloads\New Doc 2019-08-19 14.3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7948196"/>
                    </a:xfrm>
                    <a:prstGeom prst="rect">
                      <a:avLst/>
                    </a:prstGeom>
                    <a:noFill/>
                    <a:ln>
                      <a:noFill/>
                    </a:ln>
                  </pic:spPr>
                </pic:pic>
              </a:graphicData>
            </a:graphic>
          </wp:inline>
        </w:drawing>
      </w:r>
    </w:p>
    <w:p w:rsidR="004C3ECC" w:rsidRDefault="00A855C5" w:rsidP="004C3ECC">
      <w:pPr>
        <w:pStyle w:val="Heading2"/>
        <w:jc w:val="center"/>
      </w:pPr>
      <w:bookmarkStart w:id="0" w:name="_Toc496109665"/>
      <w:bookmarkStart w:id="1" w:name="_Toc496555450"/>
      <w:bookmarkStart w:id="2" w:name="_Toc496611613"/>
      <w:r>
        <w:lastRenderedPageBreak/>
        <w:t>TABLE OF CONTENT</w:t>
      </w:r>
      <w:bookmarkEnd w:id="0"/>
      <w:bookmarkEnd w:id="1"/>
      <w:bookmarkEnd w:id="2"/>
    </w:p>
    <w:sdt>
      <w:sdtPr>
        <w:rPr>
          <w:rFonts w:asciiTheme="minorHAnsi" w:eastAsiaTheme="minorEastAsia" w:hAnsiTheme="minorHAnsi" w:cstheme="minorBidi"/>
          <w:b w:val="0"/>
          <w:bCs w:val="0"/>
          <w:sz w:val="22"/>
          <w:szCs w:val="22"/>
          <w:lang w:bidi="ar-SA"/>
        </w:rPr>
        <w:id w:val="-2015913706"/>
        <w:docPartObj>
          <w:docPartGallery w:val="Table of Contents"/>
          <w:docPartUnique/>
        </w:docPartObj>
      </w:sdtPr>
      <w:sdtEndPr>
        <w:rPr>
          <w:noProof/>
        </w:rPr>
      </w:sdtEndPr>
      <w:sdtContent>
        <w:p w:rsidR="00C53ADC" w:rsidRDefault="00C53ADC" w:rsidP="00C53ADC">
          <w:pPr>
            <w:pStyle w:val="TOCHeading"/>
            <w:spacing w:before="0"/>
            <w:jc w:val="center"/>
          </w:pPr>
          <w:r>
            <w:t>Contents</w:t>
          </w:r>
        </w:p>
        <w:p w:rsidR="00221D22" w:rsidRDefault="00C53ADC">
          <w:pPr>
            <w:pStyle w:val="TOC2"/>
            <w:rPr>
              <w:rFonts w:cstheme="minorBidi"/>
              <w:noProof/>
              <w:szCs w:val="22"/>
              <w:lang w:val="en-IN" w:eastAsia="en-IN"/>
            </w:rPr>
          </w:pPr>
          <w:r>
            <w:fldChar w:fldCharType="begin"/>
          </w:r>
          <w:r>
            <w:instrText xml:space="preserve"> TOC \o "1-3" \h \z \u </w:instrText>
          </w:r>
          <w:r>
            <w:fldChar w:fldCharType="separate"/>
          </w:r>
          <w:hyperlink w:anchor="_Toc496611613" w:history="1">
            <w:r w:rsidR="00221D22" w:rsidRPr="0069591D">
              <w:rPr>
                <w:rStyle w:val="Hyperlink"/>
                <w:noProof/>
              </w:rPr>
              <w:t>TABLE OF CONTENT</w:t>
            </w:r>
            <w:r w:rsidR="00221D22">
              <w:rPr>
                <w:noProof/>
                <w:webHidden/>
              </w:rPr>
              <w:tab/>
            </w:r>
            <w:r w:rsidR="00221D22">
              <w:rPr>
                <w:noProof/>
                <w:webHidden/>
              </w:rPr>
              <w:fldChar w:fldCharType="begin"/>
            </w:r>
            <w:r w:rsidR="00221D22">
              <w:rPr>
                <w:noProof/>
                <w:webHidden/>
              </w:rPr>
              <w:instrText xml:space="preserve"> PAGEREF _Toc496611613 \h </w:instrText>
            </w:r>
            <w:r w:rsidR="00221D22">
              <w:rPr>
                <w:noProof/>
                <w:webHidden/>
              </w:rPr>
            </w:r>
            <w:r w:rsidR="00221D22">
              <w:rPr>
                <w:noProof/>
                <w:webHidden/>
              </w:rPr>
              <w:fldChar w:fldCharType="separate"/>
            </w:r>
            <w:r w:rsidR="00195B28">
              <w:rPr>
                <w:noProof/>
                <w:webHidden/>
              </w:rPr>
              <w:t>1</w:t>
            </w:r>
            <w:r w:rsidR="00221D22">
              <w:rPr>
                <w:noProof/>
                <w:webHidden/>
              </w:rPr>
              <w:fldChar w:fldCharType="end"/>
            </w:r>
          </w:hyperlink>
        </w:p>
        <w:p w:rsidR="00221D22" w:rsidRDefault="00530AA8">
          <w:pPr>
            <w:pStyle w:val="TOC2"/>
            <w:rPr>
              <w:rFonts w:cstheme="minorBidi"/>
              <w:noProof/>
              <w:szCs w:val="22"/>
              <w:lang w:val="en-IN" w:eastAsia="en-IN"/>
            </w:rPr>
          </w:pPr>
          <w:hyperlink w:anchor="_Toc496611614" w:history="1">
            <w:r w:rsidR="00221D22" w:rsidRPr="0069591D">
              <w:rPr>
                <w:rStyle w:val="Hyperlink"/>
                <w:noProof/>
              </w:rPr>
              <w:t>Notice Inviting e-Tenders</w:t>
            </w:r>
            <w:r w:rsidR="00221D22">
              <w:rPr>
                <w:noProof/>
                <w:webHidden/>
              </w:rPr>
              <w:tab/>
            </w:r>
            <w:r w:rsidR="00221D22">
              <w:rPr>
                <w:noProof/>
                <w:webHidden/>
              </w:rPr>
              <w:fldChar w:fldCharType="begin"/>
            </w:r>
            <w:r w:rsidR="00221D22">
              <w:rPr>
                <w:noProof/>
                <w:webHidden/>
              </w:rPr>
              <w:instrText xml:space="preserve"> PAGEREF _Toc496611614 \h </w:instrText>
            </w:r>
            <w:r w:rsidR="00221D22">
              <w:rPr>
                <w:noProof/>
                <w:webHidden/>
              </w:rPr>
            </w:r>
            <w:r w:rsidR="00221D22">
              <w:rPr>
                <w:noProof/>
                <w:webHidden/>
              </w:rPr>
              <w:fldChar w:fldCharType="separate"/>
            </w:r>
            <w:r w:rsidR="00195B28">
              <w:rPr>
                <w:noProof/>
                <w:webHidden/>
              </w:rPr>
              <w:t>4</w:t>
            </w:r>
            <w:r w:rsidR="00221D22">
              <w:rPr>
                <w:noProof/>
                <w:webHidden/>
              </w:rPr>
              <w:fldChar w:fldCharType="end"/>
            </w:r>
          </w:hyperlink>
        </w:p>
        <w:p w:rsidR="00221D22" w:rsidRDefault="00530AA8">
          <w:pPr>
            <w:pStyle w:val="TOC2"/>
            <w:rPr>
              <w:rFonts w:cstheme="minorBidi"/>
              <w:noProof/>
              <w:szCs w:val="22"/>
              <w:lang w:val="en-IN" w:eastAsia="en-IN"/>
            </w:rPr>
          </w:pPr>
          <w:hyperlink w:anchor="_Toc496611615" w:history="1">
            <w:r w:rsidR="00221D22" w:rsidRPr="0069591D">
              <w:rPr>
                <w:rStyle w:val="Hyperlink"/>
                <w:noProof/>
              </w:rPr>
              <w:t>Notice Inviting Tenders</w:t>
            </w:r>
            <w:r w:rsidR="00221D22">
              <w:rPr>
                <w:noProof/>
                <w:webHidden/>
              </w:rPr>
              <w:tab/>
            </w:r>
            <w:r w:rsidR="00221D22">
              <w:rPr>
                <w:noProof/>
                <w:webHidden/>
              </w:rPr>
              <w:fldChar w:fldCharType="begin"/>
            </w:r>
            <w:r w:rsidR="00221D22">
              <w:rPr>
                <w:noProof/>
                <w:webHidden/>
              </w:rPr>
              <w:instrText xml:space="preserve"> PAGEREF _Toc496611615 \h </w:instrText>
            </w:r>
            <w:r w:rsidR="00221D22">
              <w:rPr>
                <w:noProof/>
                <w:webHidden/>
              </w:rPr>
            </w:r>
            <w:r w:rsidR="00221D22">
              <w:rPr>
                <w:noProof/>
                <w:webHidden/>
              </w:rPr>
              <w:fldChar w:fldCharType="separate"/>
            </w:r>
            <w:r w:rsidR="00195B28">
              <w:rPr>
                <w:noProof/>
                <w:webHidden/>
              </w:rPr>
              <w:t>5</w:t>
            </w:r>
            <w:r w:rsidR="00221D22">
              <w:rPr>
                <w:noProof/>
                <w:webHidden/>
              </w:rPr>
              <w:fldChar w:fldCharType="end"/>
            </w:r>
          </w:hyperlink>
        </w:p>
        <w:p w:rsidR="00221D22" w:rsidRDefault="00530AA8">
          <w:pPr>
            <w:pStyle w:val="TOC2"/>
            <w:rPr>
              <w:rFonts w:cstheme="minorBidi"/>
              <w:noProof/>
              <w:szCs w:val="22"/>
              <w:lang w:val="en-IN" w:eastAsia="en-IN"/>
            </w:rPr>
          </w:pPr>
          <w:hyperlink w:anchor="_Toc496611616" w:history="1">
            <w:r w:rsidR="00221D22" w:rsidRPr="0069591D">
              <w:rPr>
                <w:rStyle w:val="Hyperlink"/>
                <w:noProof/>
              </w:rPr>
              <w:t>INSTRUCTIONS TO BIDDERS (ITB)</w:t>
            </w:r>
            <w:r w:rsidR="00221D22">
              <w:rPr>
                <w:noProof/>
                <w:webHidden/>
              </w:rPr>
              <w:tab/>
            </w:r>
            <w:r w:rsidR="00221D22">
              <w:rPr>
                <w:noProof/>
                <w:webHidden/>
              </w:rPr>
              <w:fldChar w:fldCharType="begin"/>
            </w:r>
            <w:r w:rsidR="00221D22">
              <w:rPr>
                <w:noProof/>
                <w:webHidden/>
              </w:rPr>
              <w:instrText xml:space="preserve"> PAGEREF _Toc496611616 \h </w:instrText>
            </w:r>
            <w:r w:rsidR="00221D22">
              <w:rPr>
                <w:noProof/>
                <w:webHidden/>
              </w:rPr>
            </w:r>
            <w:r w:rsidR="00221D22">
              <w:rPr>
                <w:noProof/>
                <w:webHidden/>
              </w:rPr>
              <w:fldChar w:fldCharType="separate"/>
            </w:r>
            <w:r w:rsidR="00195B28">
              <w:rPr>
                <w:noProof/>
                <w:webHidden/>
              </w:rPr>
              <w:t>7</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17" w:history="1">
            <w:r w:rsidR="00221D22" w:rsidRPr="0069591D">
              <w:rPr>
                <w:rStyle w:val="Hyperlink"/>
                <w:noProof/>
              </w:rPr>
              <w:t>A. GENERAL</w:t>
            </w:r>
            <w:r w:rsidR="00221D22">
              <w:rPr>
                <w:noProof/>
                <w:webHidden/>
              </w:rPr>
              <w:tab/>
            </w:r>
            <w:r w:rsidR="00221D22">
              <w:rPr>
                <w:noProof/>
                <w:webHidden/>
              </w:rPr>
              <w:fldChar w:fldCharType="begin"/>
            </w:r>
            <w:r w:rsidR="00221D22">
              <w:rPr>
                <w:noProof/>
                <w:webHidden/>
              </w:rPr>
              <w:instrText xml:space="preserve"> PAGEREF _Toc496611617 \h </w:instrText>
            </w:r>
            <w:r w:rsidR="00221D22">
              <w:rPr>
                <w:noProof/>
                <w:webHidden/>
              </w:rPr>
            </w:r>
            <w:r w:rsidR="00221D22">
              <w:rPr>
                <w:noProof/>
                <w:webHidden/>
              </w:rPr>
              <w:fldChar w:fldCharType="separate"/>
            </w:r>
            <w:r w:rsidR="00195B28">
              <w:rPr>
                <w:noProof/>
                <w:webHidden/>
              </w:rPr>
              <w:t>7</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18" w:history="1">
            <w:r w:rsidR="00221D22" w:rsidRPr="0069591D">
              <w:rPr>
                <w:rStyle w:val="Hyperlink"/>
                <w:noProof/>
              </w:rPr>
              <w:t xml:space="preserve">2. </w:t>
            </w:r>
            <w:r w:rsidR="00221D22">
              <w:rPr>
                <w:rFonts w:cstheme="minorBidi"/>
                <w:noProof/>
                <w:szCs w:val="22"/>
                <w:lang w:val="en-IN" w:eastAsia="en-IN"/>
              </w:rPr>
              <w:tab/>
            </w:r>
            <w:r w:rsidR="00221D22" w:rsidRPr="0069591D">
              <w:rPr>
                <w:rStyle w:val="Hyperlink"/>
                <w:noProof/>
              </w:rPr>
              <w:t>GENERAL QUALITY OF WORK:</w:t>
            </w:r>
            <w:r w:rsidR="00221D22">
              <w:rPr>
                <w:noProof/>
                <w:webHidden/>
              </w:rPr>
              <w:tab/>
            </w:r>
            <w:r w:rsidR="00221D22">
              <w:rPr>
                <w:noProof/>
                <w:webHidden/>
              </w:rPr>
              <w:fldChar w:fldCharType="begin"/>
            </w:r>
            <w:r w:rsidR="00221D22">
              <w:rPr>
                <w:noProof/>
                <w:webHidden/>
              </w:rPr>
              <w:instrText xml:space="preserve"> PAGEREF _Toc496611618 \h </w:instrText>
            </w:r>
            <w:r w:rsidR="00221D22">
              <w:rPr>
                <w:noProof/>
                <w:webHidden/>
              </w:rPr>
            </w:r>
            <w:r w:rsidR="00221D22">
              <w:rPr>
                <w:noProof/>
                <w:webHidden/>
              </w:rPr>
              <w:fldChar w:fldCharType="separate"/>
            </w:r>
            <w:r w:rsidR="00195B28">
              <w:rPr>
                <w:noProof/>
                <w:webHidden/>
              </w:rPr>
              <w:t>8</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19" w:history="1">
            <w:r w:rsidR="00221D22" w:rsidRPr="0069591D">
              <w:rPr>
                <w:rStyle w:val="Hyperlink"/>
                <w:noProof/>
              </w:rPr>
              <w:t xml:space="preserve">3. </w:t>
            </w:r>
            <w:r w:rsidR="00221D22">
              <w:rPr>
                <w:rFonts w:cstheme="minorBidi"/>
                <w:noProof/>
                <w:szCs w:val="22"/>
                <w:lang w:val="en-IN" w:eastAsia="en-IN"/>
              </w:rPr>
              <w:tab/>
            </w:r>
            <w:r w:rsidR="00221D22" w:rsidRPr="0069591D">
              <w:rPr>
                <w:rStyle w:val="Hyperlink"/>
                <w:noProof/>
              </w:rPr>
              <w:t>PROCEDURE FOR PARTICIPATION IN E- TENDERING:</w:t>
            </w:r>
            <w:r w:rsidR="00221D22">
              <w:rPr>
                <w:noProof/>
                <w:webHidden/>
              </w:rPr>
              <w:tab/>
            </w:r>
            <w:r w:rsidR="00221D22">
              <w:rPr>
                <w:noProof/>
                <w:webHidden/>
              </w:rPr>
              <w:fldChar w:fldCharType="begin"/>
            </w:r>
            <w:r w:rsidR="00221D22">
              <w:rPr>
                <w:noProof/>
                <w:webHidden/>
              </w:rPr>
              <w:instrText xml:space="preserve"> PAGEREF _Toc496611619 \h </w:instrText>
            </w:r>
            <w:r w:rsidR="00221D22">
              <w:rPr>
                <w:noProof/>
                <w:webHidden/>
              </w:rPr>
            </w:r>
            <w:r w:rsidR="00221D22">
              <w:rPr>
                <w:noProof/>
                <w:webHidden/>
              </w:rPr>
              <w:fldChar w:fldCharType="separate"/>
            </w:r>
            <w:r w:rsidR="00195B28">
              <w:rPr>
                <w:noProof/>
                <w:webHidden/>
              </w:rPr>
              <w:t>8</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20" w:history="1">
            <w:r w:rsidR="00221D22" w:rsidRPr="0069591D">
              <w:rPr>
                <w:rStyle w:val="Hyperlink"/>
                <w:noProof/>
              </w:rPr>
              <w:t>4.</w:t>
            </w:r>
            <w:r w:rsidR="00221D22">
              <w:rPr>
                <w:rFonts w:cstheme="minorBidi"/>
                <w:noProof/>
                <w:szCs w:val="22"/>
                <w:lang w:val="en-IN" w:eastAsia="en-IN"/>
              </w:rPr>
              <w:tab/>
            </w:r>
            <w:r w:rsidR="00221D22" w:rsidRPr="0069591D">
              <w:rPr>
                <w:rStyle w:val="Hyperlink"/>
                <w:noProof/>
              </w:rPr>
              <w:t>ONE BID PER BIDDER</w:t>
            </w:r>
            <w:r w:rsidR="00221D22">
              <w:rPr>
                <w:noProof/>
                <w:webHidden/>
              </w:rPr>
              <w:tab/>
            </w:r>
            <w:r w:rsidR="00221D22">
              <w:rPr>
                <w:noProof/>
                <w:webHidden/>
              </w:rPr>
              <w:fldChar w:fldCharType="begin"/>
            </w:r>
            <w:r w:rsidR="00221D22">
              <w:rPr>
                <w:noProof/>
                <w:webHidden/>
              </w:rPr>
              <w:instrText xml:space="preserve"> PAGEREF _Toc496611620 \h </w:instrText>
            </w:r>
            <w:r w:rsidR="00221D22">
              <w:rPr>
                <w:noProof/>
                <w:webHidden/>
              </w:rPr>
            </w:r>
            <w:r w:rsidR="00221D22">
              <w:rPr>
                <w:noProof/>
                <w:webHidden/>
              </w:rPr>
              <w:fldChar w:fldCharType="separate"/>
            </w:r>
            <w:r w:rsidR="00195B28">
              <w:rPr>
                <w:noProof/>
                <w:webHidden/>
              </w:rPr>
              <w:t>8</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21" w:history="1">
            <w:r w:rsidR="00221D22" w:rsidRPr="0069591D">
              <w:rPr>
                <w:rStyle w:val="Hyperlink"/>
                <w:noProof/>
              </w:rPr>
              <w:t>5.</w:t>
            </w:r>
            <w:r w:rsidR="00221D22">
              <w:rPr>
                <w:rFonts w:cstheme="minorBidi"/>
                <w:noProof/>
                <w:szCs w:val="22"/>
                <w:lang w:val="en-IN" w:eastAsia="en-IN"/>
              </w:rPr>
              <w:tab/>
            </w:r>
            <w:r w:rsidR="00221D22" w:rsidRPr="0069591D">
              <w:rPr>
                <w:rStyle w:val="Hyperlink"/>
                <w:noProof/>
              </w:rPr>
              <w:t>COST OF BIDDING:</w:t>
            </w:r>
            <w:r w:rsidR="00221D22">
              <w:rPr>
                <w:noProof/>
                <w:webHidden/>
              </w:rPr>
              <w:tab/>
            </w:r>
            <w:r w:rsidR="00221D22">
              <w:rPr>
                <w:noProof/>
                <w:webHidden/>
              </w:rPr>
              <w:fldChar w:fldCharType="begin"/>
            </w:r>
            <w:r w:rsidR="00221D22">
              <w:rPr>
                <w:noProof/>
                <w:webHidden/>
              </w:rPr>
              <w:instrText xml:space="preserve"> PAGEREF _Toc496611621 \h </w:instrText>
            </w:r>
            <w:r w:rsidR="00221D22">
              <w:rPr>
                <w:noProof/>
                <w:webHidden/>
              </w:rPr>
            </w:r>
            <w:r w:rsidR="00221D22">
              <w:rPr>
                <w:noProof/>
                <w:webHidden/>
              </w:rPr>
              <w:fldChar w:fldCharType="separate"/>
            </w:r>
            <w:r w:rsidR="00195B28">
              <w:rPr>
                <w:noProof/>
                <w:webHidden/>
              </w:rPr>
              <w:t>9</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22" w:history="1">
            <w:r w:rsidR="00221D22" w:rsidRPr="0069591D">
              <w:rPr>
                <w:rStyle w:val="Hyperlink"/>
                <w:noProof/>
              </w:rPr>
              <w:t>6.</w:t>
            </w:r>
            <w:r w:rsidR="00221D22">
              <w:rPr>
                <w:rFonts w:cstheme="minorBidi"/>
                <w:noProof/>
                <w:szCs w:val="22"/>
                <w:lang w:val="en-IN" w:eastAsia="en-IN"/>
              </w:rPr>
              <w:tab/>
            </w:r>
            <w:r w:rsidR="00221D22" w:rsidRPr="0069591D">
              <w:rPr>
                <w:rStyle w:val="Hyperlink"/>
                <w:noProof/>
              </w:rPr>
              <w:t>SITE VISIT AND EXAMINATION OF WORKS:</w:t>
            </w:r>
            <w:r w:rsidR="00221D22">
              <w:rPr>
                <w:noProof/>
                <w:webHidden/>
              </w:rPr>
              <w:tab/>
            </w:r>
            <w:r w:rsidR="00221D22">
              <w:rPr>
                <w:noProof/>
                <w:webHidden/>
              </w:rPr>
              <w:fldChar w:fldCharType="begin"/>
            </w:r>
            <w:r w:rsidR="00221D22">
              <w:rPr>
                <w:noProof/>
                <w:webHidden/>
              </w:rPr>
              <w:instrText xml:space="preserve"> PAGEREF _Toc496611622 \h </w:instrText>
            </w:r>
            <w:r w:rsidR="00221D22">
              <w:rPr>
                <w:noProof/>
                <w:webHidden/>
              </w:rPr>
            </w:r>
            <w:r w:rsidR="00221D22">
              <w:rPr>
                <w:noProof/>
                <w:webHidden/>
              </w:rPr>
              <w:fldChar w:fldCharType="separate"/>
            </w:r>
            <w:r w:rsidR="00195B28">
              <w:rPr>
                <w:noProof/>
                <w:webHidden/>
              </w:rPr>
              <w:t>9</w:t>
            </w:r>
            <w:r w:rsidR="00221D22">
              <w:rPr>
                <w:noProof/>
                <w:webHidden/>
              </w:rPr>
              <w:fldChar w:fldCharType="end"/>
            </w:r>
          </w:hyperlink>
        </w:p>
        <w:p w:rsidR="00221D22" w:rsidRDefault="00530AA8">
          <w:pPr>
            <w:pStyle w:val="TOC2"/>
            <w:rPr>
              <w:rFonts w:cstheme="minorBidi"/>
              <w:noProof/>
              <w:szCs w:val="22"/>
              <w:lang w:val="en-IN" w:eastAsia="en-IN"/>
            </w:rPr>
          </w:pPr>
          <w:hyperlink w:anchor="_Toc496611623" w:history="1">
            <w:r w:rsidR="00221D22" w:rsidRPr="0069591D">
              <w:rPr>
                <w:rStyle w:val="Hyperlink"/>
                <w:noProof/>
              </w:rPr>
              <w:t>B.BID DOCUMENTS</w:t>
            </w:r>
            <w:r w:rsidR="00221D22">
              <w:rPr>
                <w:noProof/>
                <w:webHidden/>
              </w:rPr>
              <w:tab/>
            </w:r>
            <w:r w:rsidR="00221D22">
              <w:rPr>
                <w:noProof/>
                <w:webHidden/>
              </w:rPr>
              <w:fldChar w:fldCharType="begin"/>
            </w:r>
            <w:r w:rsidR="00221D22">
              <w:rPr>
                <w:noProof/>
                <w:webHidden/>
              </w:rPr>
              <w:instrText xml:space="preserve"> PAGEREF _Toc496611623 \h </w:instrText>
            </w:r>
            <w:r w:rsidR="00221D22">
              <w:rPr>
                <w:noProof/>
                <w:webHidden/>
              </w:rPr>
            </w:r>
            <w:r w:rsidR="00221D22">
              <w:rPr>
                <w:noProof/>
                <w:webHidden/>
              </w:rPr>
              <w:fldChar w:fldCharType="separate"/>
            </w:r>
            <w:r w:rsidR="00195B28">
              <w:rPr>
                <w:noProof/>
                <w:webHidden/>
              </w:rPr>
              <w:t>9</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24" w:history="1">
            <w:r w:rsidR="00221D22" w:rsidRPr="0069591D">
              <w:rPr>
                <w:rStyle w:val="Hyperlink"/>
                <w:noProof/>
              </w:rPr>
              <w:t>7.</w:t>
            </w:r>
            <w:r w:rsidR="00221D22">
              <w:rPr>
                <w:rFonts w:cstheme="minorBidi"/>
                <w:noProof/>
                <w:szCs w:val="22"/>
                <w:lang w:val="en-IN" w:eastAsia="en-IN"/>
              </w:rPr>
              <w:tab/>
            </w:r>
            <w:r w:rsidR="00221D22" w:rsidRPr="0069591D">
              <w:rPr>
                <w:rStyle w:val="Hyperlink"/>
                <w:noProof/>
              </w:rPr>
              <w:t>CONTENT OF BID DOCUMENTS:</w:t>
            </w:r>
            <w:r w:rsidR="00221D22">
              <w:rPr>
                <w:noProof/>
                <w:webHidden/>
              </w:rPr>
              <w:tab/>
            </w:r>
            <w:r w:rsidR="00221D22">
              <w:rPr>
                <w:noProof/>
                <w:webHidden/>
              </w:rPr>
              <w:fldChar w:fldCharType="begin"/>
            </w:r>
            <w:r w:rsidR="00221D22">
              <w:rPr>
                <w:noProof/>
                <w:webHidden/>
              </w:rPr>
              <w:instrText xml:space="preserve"> PAGEREF _Toc496611624 \h </w:instrText>
            </w:r>
            <w:r w:rsidR="00221D22">
              <w:rPr>
                <w:noProof/>
                <w:webHidden/>
              </w:rPr>
            </w:r>
            <w:r w:rsidR="00221D22">
              <w:rPr>
                <w:noProof/>
                <w:webHidden/>
              </w:rPr>
              <w:fldChar w:fldCharType="separate"/>
            </w:r>
            <w:r w:rsidR="00195B28">
              <w:rPr>
                <w:noProof/>
                <w:webHidden/>
              </w:rPr>
              <w:t>9</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25" w:history="1">
            <w:r w:rsidR="00221D22" w:rsidRPr="0069591D">
              <w:rPr>
                <w:rStyle w:val="Hyperlink"/>
                <w:noProof/>
              </w:rPr>
              <w:t>8.</w:t>
            </w:r>
            <w:r w:rsidR="00221D22">
              <w:rPr>
                <w:rFonts w:cstheme="minorBidi"/>
                <w:noProof/>
                <w:szCs w:val="22"/>
                <w:lang w:val="en-IN" w:eastAsia="en-IN"/>
              </w:rPr>
              <w:tab/>
            </w:r>
            <w:r w:rsidR="00221D22" w:rsidRPr="0069591D">
              <w:rPr>
                <w:rStyle w:val="Hyperlink"/>
                <w:noProof/>
              </w:rPr>
              <w:t>INFORMATION</w:t>
            </w:r>
            <w:r w:rsidR="00221D22">
              <w:rPr>
                <w:noProof/>
                <w:webHidden/>
              </w:rPr>
              <w:tab/>
            </w:r>
            <w:r w:rsidR="00221D22">
              <w:rPr>
                <w:noProof/>
                <w:webHidden/>
              </w:rPr>
              <w:fldChar w:fldCharType="begin"/>
            </w:r>
            <w:r w:rsidR="00221D22">
              <w:rPr>
                <w:noProof/>
                <w:webHidden/>
              </w:rPr>
              <w:instrText xml:space="preserve"> PAGEREF _Toc496611625 \h </w:instrText>
            </w:r>
            <w:r w:rsidR="00221D22">
              <w:rPr>
                <w:noProof/>
                <w:webHidden/>
              </w:rPr>
            </w:r>
            <w:r w:rsidR="00221D22">
              <w:rPr>
                <w:noProof/>
                <w:webHidden/>
              </w:rPr>
              <w:fldChar w:fldCharType="separate"/>
            </w:r>
            <w:r w:rsidR="00195B28">
              <w:rPr>
                <w:noProof/>
                <w:webHidden/>
              </w:rPr>
              <w:t>9</w:t>
            </w:r>
            <w:r w:rsidR="00221D22">
              <w:rPr>
                <w:noProof/>
                <w:webHidden/>
              </w:rPr>
              <w:fldChar w:fldCharType="end"/>
            </w:r>
          </w:hyperlink>
        </w:p>
        <w:p w:rsidR="00221D22" w:rsidRDefault="00530AA8">
          <w:pPr>
            <w:pStyle w:val="TOC3"/>
            <w:tabs>
              <w:tab w:val="left" w:pos="880"/>
              <w:tab w:val="right" w:leader="dot" w:pos="9040"/>
            </w:tabs>
            <w:rPr>
              <w:rFonts w:cstheme="minorBidi"/>
              <w:noProof/>
              <w:szCs w:val="22"/>
              <w:lang w:val="en-IN" w:eastAsia="en-IN"/>
            </w:rPr>
          </w:pPr>
          <w:hyperlink w:anchor="_Toc496611626" w:history="1">
            <w:r w:rsidR="00221D22" w:rsidRPr="0069591D">
              <w:rPr>
                <w:rStyle w:val="Hyperlink"/>
                <w:noProof/>
              </w:rPr>
              <w:t>9.</w:t>
            </w:r>
            <w:r w:rsidR="00221D22">
              <w:rPr>
                <w:rFonts w:cstheme="minorBidi"/>
                <w:noProof/>
                <w:szCs w:val="22"/>
                <w:lang w:val="en-IN" w:eastAsia="en-IN"/>
              </w:rPr>
              <w:tab/>
            </w:r>
            <w:r w:rsidR="00221D22" w:rsidRPr="0069591D">
              <w:rPr>
                <w:rStyle w:val="Hyperlink"/>
                <w:noProof/>
              </w:rPr>
              <w:t>PRE-BID MEETING (WHERE APPLICABLE)</w:t>
            </w:r>
            <w:r w:rsidR="00221D22">
              <w:rPr>
                <w:noProof/>
                <w:webHidden/>
              </w:rPr>
              <w:tab/>
            </w:r>
            <w:r w:rsidR="00221D22">
              <w:rPr>
                <w:noProof/>
                <w:webHidden/>
              </w:rPr>
              <w:fldChar w:fldCharType="begin"/>
            </w:r>
            <w:r w:rsidR="00221D22">
              <w:rPr>
                <w:noProof/>
                <w:webHidden/>
              </w:rPr>
              <w:instrText xml:space="preserve"> PAGEREF _Toc496611626 \h </w:instrText>
            </w:r>
            <w:r w:rsidR="00221D22">
              <w:rPr>
                <w:noProof/>
                <w:webHidden/>
              </w:rPr>
            </w:r>
            <w:r w:rsidR="00221D22">
              <w:rPr>
                <w:noProof/>
                <w:webHidden/>
              </w:rPr>
              <w:fldChar w:fldCharType="separate"/>
            </w:r>
            <w:r w:rsidR="00195B28">
              <w:rPr>
                <w:noProof/>
                <w:webHidden/>
              </w:rPr>
              <w:t>9</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27" w:history="1">
            <w:r w:rsidR="00221D22" w:rsidRPr="0069591D">
              <w:rPr>
                <w:rStyle w:val="Hyperlink"/>
                <w:noProof/>
              </w:rPr>
              <w:t>10.</w:t>
            </w:r>
            <w:r w:rsidR="00221D22">
              <w:rPr>
                <w:rFonts w:cstheme="minorBidi"/>
                <w:noProof/>
                <w:szCs w:val="22"/>
                <w:lang w:val="en-IN" w:eastAsia="en-IN"/>
              </w:rPr>
              <w:tab/>
            </w:r>
            <w:r w:rsidR="00221D22" w:rsidRPr="0069591D">
              <w:rPr>
                <w:rStyle w:val="Hyperlink"/>
                <w:noProof/>
              </w:rPr>
              <w:t>AMENDMENT OF BID DOCUMENTS</w:t>
            </w:r>
            <w:r w:rsidR="00221D22">
              <w:rPr>
                <w:noProof/>
                <w:webHidden/>
              </w:rPr>
              <w:tab/>
            </w:r>
            <w:r w:rsidR="00221D22">
              <w:rPr>
                <w:noProof/>
                <w:webHidden/>
              </w:rPr>
              <w:fldChar w:fldCharType="begin"/>
            </w:r>
            <w:r w:rsidR="00221D22">
              <w:rPr>
                <w:noProof/>
                <w:webHidden/>
              </w:rPr>
              <w:instrText xml:space="preserve"> PAGEREF _Toc496611627 \h </w:instrText>
            </w:r>
            <w:r w:rsidR="00221D22">
              <w:rPr>
                <w:noProof/>
                <w:webHidden/>
              </w:rPr>
            </w:r>
            <w:r w:rsidR="00221D22">
              <w:rPr>
                <w:noProof/>
                <w:webHidden/>
              </w:rPr>
              <w:fldChar w:fldCharType="separate"/>
            </w:r>
            <w:r w:rsidR="00195B28">
              <w:rPr>
                <w:noProof/>
                <w:webHidden/>
              </w:rPr>
              <w:t>10</w:t>
            </w:r>
            <w:r w:rsidR="00221D22">
              <w:rPr>
                <w:noProof/>
                <w:webHidden/>
              </w:rPr>
              <w:fldChar w:fldCharType="end"/>
            </w:r>
          </w:hyperlink>
        </w:p>
        <w:p w:rsidR="00221D22" w:rsidRDefault="00530AA8">
          <w:pPr>
            <w:pStyle w:val="TOC2"/>
            <w:rPr>
              <w:rFonts w:cstheme="minorBidi"/>
              <w:noProof/>
              <w:szCs w:val="22"/>
              <w:lang w:val="en-IN" w:eastAsia="en-IN"/>
            </w:rPr>
          </w:pPr>
          <w:hyperlink w:anchor="_Toc496611628" w:history="1">
            <w:r w:rsidR="00221D22" w:rsidRPr="0069591D">
              <w:rPr>
                <w:rStyle w:val="Hyperlink"/>
                <w:noProof/>
              </w:rPr>
              <w:t>C. PREPARATION OF BID</w:t>
            </w:r>
            <w:r w:rsidR="00221D22">
              <w:rPr>
                <w:noProof/>
                <w:webHidden/>
              </w:rPr>
              <w:tab/>
            </w:r>
            <w:r w:rsidR="00221D22">
              <w:rPr>
                <w:noProof/>
                <w:webHidden/>
              </w:rPr>
              <w:fldChar w:fldCharType="begin"/>
            </w:r>
            <w:r w:rsidR="00221D22">
              <w:rPr>
                <w:noProof/>
                <w:webHidden/>
              </w:rPr>
              <w:instrText xml:space="preserve"> PAGEREF _Toc496611628 \h </w:instrText>
            </w:r>
            <w:r w:rsidR="00221D22">
              <w:rPr>
                <w:noProof/>
                <w:webHidden/>
              </w:rPr>
            </w:r>
            <w:r w:rsidR="00221D22">
              <w:rPr>
                <w:noProof/>
                <w:webHidden/>
              </w:rPr>
              <w:fldChar w:fldCharType="separate"/>
            </w:r>
            <w:r w:rsidR="00195B28">
              <w:rPr>
                <w:noProof/>
                <w:webHidden/>
              </w:rPr>
              <w:t>10</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29" w:history="1">
            <w:r w:rsidR="00221D22" w:rsidRPr="0069591D">
              <w:rPr>
                <w:rStyle w:val="Hyperlink"/>
                <w:noProof/>
              </w:rPr>
              <w:t xml:space="preserve">11, </w:t>
            </w:r>
            <w:r w:rsidR="00221D22">
              <w:rPr>
                <w:rFonts w:cstheme="minorBidi"/>
                <w:noProof/>
                <w:szCs w:val="22"/>
                <w:lang w:val="en-IN" w:eastAsia="en-IN"/>
              </w:rPr>
              <w:tab/>
            </w:r>
            <w:r w:rsidR="00221D22" w:rsidRPr="0069591D">
              <w:rPr>
                <w:rStyle w:val="Hyperlink"/>
                <w:noProof/>
              </w:rPr>
              <w:t>BID PREPARATION.</w:t>
            </w:r>
            <w:r w:rsidR="00221D22">
              <w:rPr>
                <w:noProof/>
                <w:webHidden/>
              </w:rPr>
              <w:tab/>
            </w:r>
            <w:r w:rsidR="00221D22">
              <w:rPr>
                <w:noProof/>
                <w:webHidden/>
              </w:rPr>
              <w:fldChar w:fldCharType="begin"/>
            </w:r>
            <w:r w:rsidR="00221D22">
              <w:rPr>
                <w:noProof/>
                <w:webHidden/>
              </w:rPr>
              <w:instrText xml:space="preserve"> PAGEREF _Toc496611629 \h </w:instrText>
            </w:r>
            <w:r w:rsidR="00221D22">
              <w:rPr>
                <w:noProof/>
                <w:webHidden/>
              </w:rPr>
            </w:r>
            <w:r w:rsidR="00221D22">
              <w:rPr>
                <w:noProof/>
                <w:webHidden/>
              </w:rPr>
              <w:fldChar w:fldCharType="separate"/>
            </w:r>
            <w:r w:rsidR="00195B28">
              <w:rPr>
                <w:noProof/>
                <w:webHidden/>
              </w:rPr>
              <w:t>10</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0" w:history="1">
            <w:r w:rsidR="00221D22" w:rsidRPr="0069591D">
              <w:rPr>
                <w:rStyle w:val="Hyperlink"/>
                <w:noProof/>
              </w:rPr>
              <w:t>12.</w:t>
            </w:r>
            <w:r w:rsidR="00221D22">
              <w:rPr>
                <w:rFonts w:cstheme="minorBidi"/>
                <w:noProof/>
                <w:szCs w:val="22"/>
                <w:lang w:val="en-IN" w:eastAsia="en-IN"/>
              </w:rPr>
              <w:tab/>
            </w:r>
            <w:r w:rsidR="00221D22" w:rsidRPr="0069591D">
              <w:rPr>
                <w:rStyle w:val="Hyperlink"/>
                <w:noProof/>
              </w:rPr>
              <w:t>DOCUMENTS COMPRISING THE BID:</w:t>
            </w:r>
            <w:r w:rsidR="00221D22">
              <w:rPr>
                <w:noProof/>
                <w:webHidden/>
              </w:rPr>
              <w:tab/>
            </w:r>
            <w:r w:rsidR="00221D22">
              <w:rPr>
                <w:noProof/>
                <w:webHidden/>
              </w:rPr>
              <w:fldChar w:fldCharType="begin"/>
            </w:r>
            <w:r w:rsidR="00221D22">
              <w:rPr>
                <w:noProof/>
                <w:webHidden/>
              </w:rPr>
              <w:instrText xml:space="preserve"> PAGEREF _Toc496611630 \h </w:instrText>
            </w:r>
            <w:r w:rsidR="00221D22">
              <w:rPr>
                <w:noProof/>
                <w:webHidden/>
              </w:rPr>
            </w:r>
            <w:r w:rsidR="00221D22">
              <w:rPr>
                <w:noProof/>
                <w:webHidden/>
              </w:rPr>
              <w:fldChar w:fldCharType="separate"/>
            </w:r>
            <w:r w:rsidR="00195B28">
              <w:rPr>
                <w:noProof/>
                <w:webHidden/>
              </w:rPr>
              <w:t>10</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1" w:history="1">
            <w:r w:rsidR="00221D22" w:rsidRPr="0069591D">
              <w:rPr>
                <w:rStyle w:val="Hyperlink"/>
                <w:noProof/>
              </w:rPr>
              <w:t>13.</w:t>
            </w:r>
            <w:r w:rsidR="00221D22">
              <w:rPr>
                <w:rFonts w:cstheme="minorBidi"/>
                <w:noProof/>
                <w:szCs w:val="22"/>
                <w:lang w:val="en-IN" w:eastAsia="en-IN"/>
              </w:rPr>
              <w:tab/>
            </w:r>
            <w:r w:rsidR="00221D22" w:rsidRPr="0069591D">
              <w:rPr>
                <w:rStyle w:val="Hyperlink"/>
                <w:noProof/>
              </w:rPr>
              <w:t>LANGUAGE:</w:t>
            </w:r>
            <w:r w:rsidR="00221D22">
              <w:rPr>
                <w:noProof/>
                <w:webHidden/>
              </w:rPr>
              <w:tab/>
            </w:r>
            <w:r w:rsidR="00221D22">
              <w:rPr>
                <w:noProof/>
                <w:webHidden/>
              </w:rPr>
              <w:fldChar w:fldCharType="begin"/>
            </w:r>
            <w:r w:rsidR="00221D22">
              <w:rPr>
                <w:noProof/>
                <w:webHidden/>
              </w:rPr>
              <w:instrText xml:space="preserve"> PAGEREF _Toc496611631 \h </w:instrText>
            </w:r>
            <w:r w:rsidR="00221D22">
              <w:rPr>
                <w:noProof/>
                <w:webHidden/>
              </w:rPr>
            </w:r>
            <w:r w:rsidR="00221D22">
              <w:rPr>
                <w:noProof/>
                <w:webHidden/>
              </w:rPr>
              <w:fldChar w:fldCharType="separate"/>
            </w:r>
            <w:r w:rsidR="00195B28">
              <w:rPr>
                <w:noProof/>
                <w:webHidden/>
              </w:rPr>
              <w:t>11</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2" w:history="1">
            <w:r w:rsidR="00221D22" w:rsidRPr="0069591D">
              <w:rPr>
                <w:rStyle w:val="Hyperlink"/>
                <w:noProof/>
              </w:rPr>
              <w:t>14.</w:t>
            </w:r>
            <w:r w:rsidR="00221D22">
              <w:rPr>
                <w:rFonts w:cstheme="minorBidi"/>
                <w:noProof/>
                <w:szCs w:val="22"/>
                <w:lang w:val="en-IN" w:eastAsia="en-IN"/>
              </w:rPr>
              <w:tab/>
            </w:r>
            <w:r w:rsidR="00221D22" w:rsidRPr="0069591D">
              <w:rPr>
                <w:rStyle w:val="Hyperlink"/>
                <w:noProof/>
              </w:rPr>
              <w:t>TECHNICAL PROPOSAL:</w:t>
            </w:r>
            <w:r w:rsidR="00221D22">
              <w:rPr>
                <w:noProof/>
                <w:webHidden/>
              </w:rPr>
              <w:tab/>
            </w:r>
            <w:r w:rsidR="00221D22">
              <w:rPr>
                <w:noProof/>
                <w:webHidden/>
              </w:rPr>
              <w:fldChar w:fldCharType="begin"/>
            </w:r>
            <w:r w:rsidR="00221D22">
              <w:rPr>
                <w:noProof/>
                <w:webHidden/>
              </w:rPr>
              <w:instrText xml:space="preserve"> PAGEREF _Toc496611632 \h </w:instrText>
            </w:r>
            <w:r w:rsidR="00221D22">
              <w:rPr>
                <w:noProof/>
                <w:webHidden/>
              </w:rPr>
            </w:r>
            <w:r w:rsidR="00221D22">
              <w:rPr>
                <w:noProof/>
                <w:webHidden/>
              </w:rPr>
              <w:fldChar w:fldCharType="separate"/>
            </w:r>
            <w:r w:rsidR="00195B28">
              <w:rPr>
                <w:noProof/>
                <w:webHidden/>
              </w:rPr>
              <w:t>11</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3" w:history="1">
            <w:r w:rsidR="00221D22" w:rsidRPr="0069591D">
              <w:rPr>
                <w:rStyle w:val="Hyperlink"/>
                <w:noProof/>
              </w:rPr>
              <w:t>15.</w:t>
            </w:r>
            <w:r w:rsidR="00221D22">
              <w:rPr>
                <w:rFonts w:cstheme="minorBidi"/>
                <w:noProof/>
                <w:szCs w:val="22"/>
                <w:lang w:val="en-IN" w:eastAsia="en-IN"/>
              </w:rPr>
              <w:tab/>
            </w:r>
            <w:r w:rsidR="00221D22" w:rsidRPr="0069591D">
              <w:rPr>
                <w:rStyle w:val="Hyperlink"/>
                <w:noProof/>
              </w:rPr>
              <w:t>FINANCIAL BID:</w:t>
            </w:r>
            <w:r w:rsidR="00221D22">
              <w:rPr>
                <w:noProof/>
                <w:webHidden/>
              </w:rPr>
              <w:tab/>
            </w:r>
            <w:r w:rsidR="00221D22">
              <w:rPr>
                <w:noProof/>
                <w:webHidden/>
              </w:rPr>
              <w:fldChar w:fldCharType="begin"/>
            </w:r>
            <w:r w:rsidR="00221D22">
              <w:rPr>
                <w:noProof/>
                <w:webHidden/>
              </w:rPr>
              <w:instrText xml:space="preserve"> PAGEREF _Toc496611633 \h </w:instrText>
            </w:r>
            <w:r w:rsidR="00221D22">
              <w:rPr>
                <w:noProof/>
                <w:webHidden/>
              </w:rPr>
            </w:r>
            <w:r w:rsidR="00221D22">
              <w:rPr>
                <w:noProof/>
                <w:webHidden/>
              </w:rPr>
              <w:fldChar w:fldCharType="separate"/>
            </w:r>
            <w:r w:rsidR="00195B28">
              <w:rPr>
                <w:noProof/>
                <w:webHidden/>
              </w:rPr>
              <w:t>11</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4" w:history="1">
            <w:r w:rsidR="00221D22" w:rsidRPr="0069591D">
              <w:rPr>
                <w:rStyle w:val="Hyperlink"/>
                <w:noProof/>
              </w:rPr>
              <w:t>16.</w:t>
            </w:r>
            <w:r w:rsidR="00221D22">
              <w:rPr>
                <w:rFonts w:cstheme="minorBidi"/>
                <w:noProof/>
                <w:szCs w:val="22"/>
                <w:lang w:val="en-IN" w:eastAsia="en-IN"/>
              </w:rPr>
              <w:tab/>
            </w:r>
            <w:r w:rsidR="00221D22" w:rsidRPr="0069591D">
              <w:rPr>
                <w:rStyle w:val="Hyperlink"/>
                <w:noProof/>
              </w:rPr>
              <w:t>PERIOD OF VALIDITY OF BIDS:</w:t>
            </w:r>
            <w:r w:rsidR="00221D22">
              <w:rPr>
                <w:noProof/>
                <w:webHidden/>
              </w:rPr>
              <w:tab/>
            </w:r>
            <w:r w:rsidR="00221D22">
              <w:rPr>
                <w:noProof/>
                <w:webHidden/>
              </w:rPr>
              <w:fldChar w:fldCharType="begin"/>
            </w:r>
            <w:r w:rsidR="00221D22">
              <w:rPr>
                <w:noProof/>
                <w:webHidden/>
              </w:rPr>
              <w:instrText xml:space="preserve"> PAGEREF _Toc496611634 \h </w:instrText>
            </w:r>
            <w:r w:rsidR="00221D22">
              <w:rPr>
                <w:noProof/>
                <w:webHidden/>
              </w:rPr>
            </w:r>
            <w:r w:rsidR="00221D22">
              <w:rPr>
                <w:noProof/>
                <w:webHidden/>
              </w:rPr>
              <w:fldChar w:fldCharType="separate"/>
            </w:r>
            <w:r w:rsidR="00195B28">
              <w:rPr>
                <w:noProof/>
                <w:webHidden/>
              </w:rPr>
              <w:t>11</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5" w:history="1">
            <w:r w:rsidR="00221D22" w:rsidRPr="0069591D">
              <w:rPr>
                <w:rStyle w:val="Hyperlink"/>
                <w:noProof/>
              </w:rPr>
              <w:t>17.</w:t>
            </w:r>
            <w:r w:rsidR="00221D22">
              <w:rPr>
                <w:rFonts w:cstheme="minorBidi"/>
                <w:noProof/>
                <w:szCs w:val="22"/>
                <w:lang w:val="en-IN" w:eastAsia="en-IN"/>
              </w:rPr>
              <w:tab/>
            </w:r>
            <w:r w:rsidR="00221D22" w:rsidRPr="0069591D">
              <w:rPr>
                <w:rStyle w:val="Hyperlink"/>
                <w:noProof/>
              </w:rPr>
              <w:t>EARNEST MONEY DEPOSIT (EMD)</w:t>
            </w:r>
            <w:r w:rsidR="00221D22">
              <w:rPr>
                <w:noProof/>
                <w:webHidden/>
              </w:rPr>
              <w:tab/>
            </w:r>
            <w:r w:rsidR="00221D22">
              <w:rPr>
                <w:noProof/>
                <w:webHidden/>
              </w:rPr>
              <w:fldChar w:fldCharType="begin"/>
            </w:r>
            <w:r w:rsidR="00221D22">
              <w:rPr>
                <w:noProof/>
                <w:webHidden/>
              </w:rPr>
              <w:instrText xml:space="preserve"> PAGEREF _Toc496611635 \h </w:instrText>
            </w:r>
            <w:r w:rsidR="00221D22">
              <w:rPr>
                <w:noProof/>
                <w:webHidden/>
              </w:rPr>
            </w:r>
            <w:r w:rsidR="00221D22">
              <w:rPr>
                <w:noProof/>
                <w:webHidden/>
              </w:rPr>
              <w:fldChar w:fldCharType="separate"/>
            </w:r>
            <w:r w:rsidR="00195B28">
              <w:rPr>
                <w:noProof/>
                <w:webHidden/>
              </w:rPr>
              <w:t>11</w:t>
            </w:r>
            <w:r w:rsidR="00221D22">
              <w:rPr>
                <w:noProof/>
                <w:webHidden/>
              </w:rPr>
              <w:fldChar w:fldCharType="end"/>
            </w:r>
          </w:hyperlink>
        </w:p>
        <w:p w:rsidR="00221D22" w:rsidRDefault="00530AA8">
          <w:pPr>
            <w:pStyle w:val="TOC2"/>
            <w:rPr>
              <w:rFonts w:cstheme="minorBidi"/>
              <w:noProof/>
              <w:szCs w:val="22"/>
              <w:lang w:val="en-IN" w:eastAsia="en-IN"/>
            </w:rPr>
          </w:pPr>
          <w:hyperlink w:anchor="_Toc496611636" w:history="1">
            <w:r w:rsidR="00221D22" w:rsidRPr="0069591D">
              <w:rPr>
                <w:rStyle w:val="Hyperlink"/>
                <w:noProof/>
              </w:rPr>
              <w:t>D. SUBMISSION OF BID</w:t>
            </w:r>
            <w:r w:rsidR="00221D22">
              <w:rPr>
                <w:noProof/>
                <w:webHidden/>
              </w:rPr>
              <w:tab/>
            </w:r>
            <w:r w:rsidR="00221D22">
              <w:rPr>
                <w:noProof/>
                <w:webHidden/>
              </w:rPr>
              <w:fldChar w:fldCharType="begin"/>
            </w:r>
            <w:r w:rsidR="00221D22">
              <w:rPr>
                <w:noProof/>
                <w:webHidden/>
              </w:rPr>
              <w:instrText xml:space="preserve"> PAGEREF _Toc496611636 \h </w:instrText>
            </w:r>
            <w:r w:rsidR="00221D22">
              <w:rPr>
                <w:noProof/>
                <w:webHidden/>
              </w:rPr>
            </w:r>
            <w:r w:rsidR="00221D22">
              <w:rPr>
                <w:noProof/>
                <w:webHidden/>
              </w:rPr>
              <w:fldChar w:fldCharType="separate"/>
            </w:r>
            <w:r w:rsidR="00195B28">
              <w:rPr>
                <w:noProof/>
                <w:webHidden/>
              </w:rPr>
              <w:t>12</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7" w:history="1">
            <w:r w:rsidR="00221D22" w:rsidRPr="0069591D">
              <w:rPr>
                <w:rStyle w:val="Hyperlink"/>
                <w:noProof/>
              </w:rPr>
              <w:t>18.</w:t>
            </w:r>
            <w:r w:rsidR="00221D22">
              <w:rPr>
                <w:rFonts w:cstheme="minorBidi"/>
                <w:noProof/>
                <w:szCs w:val="22"/>
                <w:lang w:val="en-IN" w:eastAsia="en-IN"/>
              </w:rPr>
              <w:tab/>
            </w:r>
            <w:r w:rsidR="00221D22" w:rsidRPr="0069591D">
              <w:rPr>
                <w:rStyle w:val="Hyperlink"/>
                <w:noProof/>
              </w:rPr>
              <w:t>BID SUBMISSION</w:t>
            </w:r>
            <w:r w:rsidR="00221D22">
              <w:rPr>
                <w:noProof/>
                <w:webHidden/>
              </w:rPr>
              <w:tab/>
            </w:r>
            <w:r w:rsidR="00221D22">
              <w:rPr>
                <w:noProof/>
                <w:webHidden/>
              </w:rPr>
              <w:fldChar w:fldCharType="begin"/>
            </w:r>
            <w:r w:rsidR="00221D22">
              <w:rPr>
                <w:noProof/>
                <w:webHidden/>
              </w:rPr>
              <w:instrText xml:space="preserve"> PAGEREF _Toc496611637 \h </w:instrText>
            </w:r>
            <w:r w:rsidR="00221D22">
              <w:rPr>
                <w:noProof/>
                <w:webHidden/>
              </w:rPr>
            </w:r>
            <w:r w:rsidR="00221D22">
              <w:rPr>
                <w:noProof/>
                <w:webHidden/>
              </w:rPr>
              <w:fldChar w:fldCharType="separate"/>
            </w:r>
            <w:r w:rsidR="00195B28">
              <w:rPr>
                <w:noProof/>
                <w:webHidden/>
              </w:rPr>
              <w:t>12</w:t>
            </w:r>
            <w:r w:rsidR="00221D22">
              <w:rPr>
                <w:noProof/>
                <w:webHidden/>
              </w:rPr>
              <w:fldChar w:fldCharType="end"/>
            </w:r>
          </w:hyperlink>
        </w:p>
        <w:p w:rsidR="00221D22" w:rsidRDefault="00530AA8">
          <w:pPr>
            <w:pStyle w:val="TOC2"/>
            <w:rPr>
              <w:rFonts w:cstheme="minorBidi"/>
              <w:noProof/>
              <w:szCs w:val="22"/>
              <w:lang w:val="en-IN" w:eastAsia="en-IN"/>
            </w:rPr>
          </w:pPr>
          <w:hyperlink w:anchor="_Toc496611638" w:history="1">
            <w:r w:rsidR="00221D22" w:rsidRPr="0069591D">
              <w:rPr>
                <w:rStyle w:val="Hyperlink"/>
                <w:noProof/>
              </w:rPr>
              <w:t>E. OPENING AND EVALUATION OF BID</w:t>
            </w:r>
            <w:r w:rsidR="00221D22">
              <w:rPr>
                <w:noProof/>
                <w:webHidden/>
              </w:rPr>
              <w:tab/>
            </w:r>
            <w:r w:rsidR="00221D22">
              <w:rPr>
                <w:noProof/>
                <w:webHidden/>
              </w:rPr>
              <w:fldChar w:fldCharType="begin"/>
            </w:r>
            <w:r w:rsidR="00221D22">
              <w:rPr>
                <w:noProof/>
                <w:webHidden/>
              </w:rPr>
              <w:instrText xml:space="preserve"> PAGEREF _Toc496611638 \h </w:instrText>
            </w:r>
            <w:r w:rsidR="00221D22">
              <w:rPr>
                <w:noProof/>
                <w:webHidden/>
              </w:rPr>
            </w:r>
            <w:r w:rsidR="00221D22">
              <w:rPr>
                <w:noProof/>
                <w:webHidden/>
              </w:rPr>
              <w:fldChar w:fldCharType="separate"/>
            </w:r>
            <w:r w:rsidR="00195B28">
              <w:rPr>
                <w:noProof/>
                <w:webHidden/>
              </w:rPr>
              <w:t>12</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39" w:history="1">
            <w:r w:rsidR="00221D22" w:rsidRPr="0069591D">
              <w:rPr>
                <w:rStyle w:val="Hyperlink"/>
                <w:noProof/>
              </w:rPr>
              <w:t>19.</w:t>
            </w:r>
            <w:r w:rsidR="00221D22">
              <w:rPr>
                <w:rFonts w:cstheme="minorBidi"/>
                <w:noProof/>
                <w:szCs w:val="22"/>
                <w:lang w:val="en-IN" w:eastAsia="en-IN"/>
              </w:rPr>
              <w:tab/>
            </w:r>
            <w:r w:rsidR="00221D22" w:rsidRPr="0069591D">
              <w:rPr>
                <w:rStyle w:val="Hyperlink"/>
                <w:noProof/>
              </w:rPr>
              <w:t>PROCEDURE:</w:t>
            </w:r>
            <w:r w:rsidR="00221D22">
              <w:rPr>
                <w:noProof/>
                <w:webHidden/>
              </w:rPr>
              <w:tab/>
            </w:r>
            <w:r w:rsidR="00221D22">
              <w:rPr>
                <w:noProof/>
                <w:webHidden/>
              </w:rPr>
              <w:fldChar w:fldCharType="begin"/>
            </w:r>
            <w:r w:rsidR="00221D22">
              <w:rPr>
                <w:noProof/>
                <w:webHidden/>
              </w:rPr>
              <w:instrText xml:space="preserve"> PAGEREF _Toc496611639 \h </w:instrText>
            </w:r>
            <w:r w:rsidR="00221D22">
              <w:rPr>
                <w:noProof/>
                <w:webHidden/>
              </w:rPr>
            </w:r>
            <w:r w:rsidR="00221D22">
              <w:rPr>
                <w:noProof/>
                <w:webHidden/>
              </w:rPr>
              <w:fldChar w:fldCharType="separate"/>
            </w:r>
            <w:r w:rsidR="00195B28">
              <w:rPr>
                <w:noProof/>
                <w:webHidden/>
              </w:rPr>
              <w:t>12</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40" w:history="1">
            <w:r w:rsidR="00221D22" w:rsidRPr="0069591D">
              <w:rPr>
                <w:rStyle w:val="Hyperlink"/>
                <w:noProof/>
              </w:rPr>
              <w:t>20.</w:t>
            </w:r>
            <w:r w:rsidR="00221D22">
              <w:rPr>
                <w:rFonts w:cstheme="minorBidi"/>
                <w:noProof/>
                <w:szCs w:val="22"/>
                <w:lang w:val="en-IN" w:eastAsia="en-IN"/>
              </w:rPr>
              <w:tab/>
            </w:r>
            <w:r w:rsidR="00221D22" w:rsidRPr="0069591D">
              <w:rPr>
                <w:rStyle w:val="Hyperlink"/>
                <w:noProof/>
              </w:rPr>
              <w:t>CONFIDENTIALITY:</w:t>
            </w:r>
            <w:r w:rsidR="00221D22">
              <w:rPr>
                <w:noProof/>
                <w:webHidden/>
              </w:rPr>
              <w:tab/>
            </w:r>
            <w:r w:rsidR="00221D22">
              <w:rPr>
                <w:noProof/>
                <w:webHidden/>
              </w:rPr>
              <w:fldChar w:fldCharType="begin"/>
            </w:r>
            <w:r w:rsidR="00221D22">
              <w:rPr>
                <w:noProof/>
                <w:webHidden/>
              </w:rPr>
              <w:instrText xml:space="preserve"> PAGEREF _Toc496611640 \h </w:instrText>
            </w:r>
            <w:r w:rsidR="00221D22">
              <w:rPr>
                <w:noProof/>
                <w:webHidden/>
              </w:rPr>
            </w:r>
            <w:r w:rsidR="00221D22">
              <w:rPr>
                <w:noProof/>
                <w:webHidden/>
              </w:rPr>
              <w:fldChar w:fldCharType="separate"/>
            </w:r>
            <w:r w:rsidR="00195B28">
              <w:rPr>
                <w:noProof/>
                <w:webHidden/>
              </w:rPr>
              <w:t>12</w:t>
            </w:r>
            <w:r w:rsidR="00221D22">
              <w:rPr>
                <w:noProof/>
                <w:webHidden/>
              </w:rPr>
              <w:fldChar w:fldCharType="end"/>
            </w:r>
          </w:hyperlink>
        </w:p>
        <w:p w:rsidR="00221D22" w:rsidRDefault="00530AA8">
          <w:pPr>
            <w:pStyle w:val="TOC2"/>
            <w:rPr>
              <w:rFonts w:cstheme="minorBidi"/>
              <w:noProof/>
              <w:szCs w:val="22"/>
              <w:lang w:val="en-IN" w:eastAsia="en-IN"/>
            </w:rPr>
          </w:pPr>
          <w:hyperlink w:anchor="_Toc496611641" w:history="1">
            <w:r w:rsidR="00221D22" w:rsidRPr="0069591D">
              <w:rPr>
                <w:rStyle w:val="Hyperlink"/>
                <w:noProof/>
              </w:rPr>
              <w:t>F. AWARD OF CONTRACT</w:t>
            </w:r>
            <w:r w:rsidR="00221D22">
              <w:rPr>
                <w:noProof/>
                <w:webHidden/>
              </w:rPr>
              <w:tab/>
            </w:r>
            <w:r w:rsidR="00221D22">
              <w:rPr>
                <w:noProof/>
                <w:webHidden/>
              </w:rPr>
              <w:fldChar w:fldCharType="begin"/>
            </w:r>
            <w:r w:rsidR="00221D22">
              <w:rPr>
                <w:noProof/>
                <w:webHidden/>
              </w:rPr>
              <w:instrText xml:space="preserve"> PAGEREF _Toc496611641 \h </w:instrText>
            </w:r>
            <w:r w:rsidR="00221D22">
              <w:rPr>
                <w:noProof/>
                <w:webHidden/>
              </w:rPr>
            </w:r>
            <w:r w:rsidR="00221D22">
              <w:rPr>
                <w:noProof/>
                <w:webHidden/>
              </w:rPr>
              <w:fldChar w:fldCharType="separate"/>
            </w:r>
            <w:r w:rsidR="00195B28">
              <w:rPr>
                <w:noProof/>
                <w:webHidden/>
              </w:rPr>
              <w:t>13</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42" w:history="1">
            <w:r w:rsidR="00221D22" w:rsidRPr="0069591D">
              <w:rPr>
                <w:rStyle w:val="Hyperlink"/>
                <w:noProof/>
              </w:rPr>
              <w:t>21.</w:t>
            </w:r>
            <w:r w:rsidR="00221D22">
              <w:rPr>
                <w:rFonts w:cstheme="minorBidi"/>
                <w:noProof/>
                <w:szCs w:val="22"/>
                <w:lang w:val="en-IN" w:eastAsia="en-IN"/>
              </w:rPr>
              <w:tab/>
            </w:r>
            <w:r w:rsidR="00221D22" w:rsidRPr="0069591D">
              <w:rPr>
                <w:rStyle w:val="Hyperlink"/>
                <w:noProof/>
              </w:rPr>
              <w:t>AWARD OF CONTRACT:</w:t>
            </w:r>
            <w:r w:rsidR="00221D22">
              <w:rPr>
                <w:noProof/>
                <w:webHidden/>
              </w:rPr>
              <w:tab/>
            </w:r>
            <w:r w:rsidR="00221D22">
              <w:rPr>
                <w:noProof/>
                <w:webHidden/>
              </w:rPr>
              <w:fldChar w:fldCharType="begin"/>
            </w:r>
            <w:r w:rsidR="00221D22">
              <w:rPr>
                <w:noProof/>
                <w:webHidden/>
              </w:rPr>
              <w:instrText xml:space="preserve"> PAGEREF _Toc496611642 \h </w:instrText>
            </w:r>
            <w:r w:rsidR="00221D22">
              <w:rPr>
                <w:noProof/>
                <w:webHidden/>
              </w:rPr>
            </w:r>
            <w:r w:rsidR="00221D22">
              <w:rPr>
                <w:noProof/>
                <w:webHidden/>
              </w:rPr>
              <w:fldChar w:fldCharType="separate"/>
            </w:r>
            <w:r w:rsidR="00195B28">
              <w:rPr>
                <w:noProof/>
                <w:webHidden/>
              </w:rPr>
              <w:t>13</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43" w:history="1">
            <w:r w:rsidR="00221D22" w:rsidRPr="0069591D">
              <w:rPr>
                <w:rStyle w:val="Hyperlink"/>
                <w:noProof/>
              </w:rPr>
              <w:t>22.</w:t>
            </w:r>
            <w:r w:rsidR="00221D22">
              <w:rPr>
                <w:rFonts w:cstheme="minorBidi"/>
                <w:noProof/>
                <w:szCs w:val="22"/>
                <w:lang w:val="en-IN" w:eastAsia="en-IN"/>
              </w:rPr>
              <w:tab/>
            </w:r>
            <w:r w:rsidR="00221D22" w:rsidRPr="0069591D">
              <w:rPr>
                <w:rStyle w:val="Hyperlink"/>
                <w:noProof/>
              </w:rPr>
              <w:t>PERFORMANCE SECURITY</w:t>
            </w:r>
            <w:r w:rsidR="00221D22">
              <w:rPr>
                <w:noProof/>
                <w:webHidden/>
              </w:rPr>
              <w:tab/>
            </w:r>
            <w:r w:rsidR="00221D22">
              <w:rPr>
                <w:noProof/>
                <w:webHidden/>
              </w:rPr>
              <w:fldChar w:fldCharType="begin"/>
            </w:r>
            <w:r w:rsidR="00221D22">
              <w:rPr>
                <w:noProof/>
                <w:webHidden/>
              </w:rPr>
              <w:instrText xml:space="preserve"> PAGEREF _Toc496611643 \h </w:instrText>
            </w:r>
            <w:r w:rsidR="00221D22">
              <w:rPr>
                <w:noProof/>
                <w:webHidden/>
              </w:rPr>
            </w:r>
            <w:r w:rsidR="00221D22">
              <w:rPr>
                <w:noProof/>
                <w:webHidden/>
              </w:rPr>
              <w:fldChar w:fldCharType="separate"/>
            </w:r>
            <w:r w:rsidR="00195B28">
              <w:rPr>
                <w:noProof/>
                <w:webHidden/>
              </w:rPr>
              <w:t>13</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44" w:history="1">
            <w:r w:rsidR="00221D22" w:rsidRPr="0069591D">
              <w:rPr>
                <w:rStyle w:val="Hyperlink"/>
                <w:noProof/>
              </w:rPr>
              <w:t>23.</w:t>
            </w:r>
            <w:r w:rsidR="00221D22">
              <w:rPr>
                <w:rFonts w:cstheme="minorBidi"/>
                <w:noProof/>
                <w:szCs w:val="22"/>
                <w:lang w:val="en-IN" w:eastAsia="en-IN"/>
              </w:rPr>
              <w:tab/>
            </w:r>
            <w:r w:rsidR="00221D22" w:rsidRPr="0069591D">
              <w:rPr>
                <w:rStyle w:val="Hyperlink"/>
                <w:noProof/>
              </w:rPr>
              <w:t>SIGNING OF CONTRACT AGREEMENT:</w:t>
            </w:r>
            <w:r w:rsidR="00221D22">
              <w:rPr>
                <w:noProof/>
                <w:webHidden/>
              </w:rPr>
              <w:tab/>
            </w:r>
            <w:r w:rsidR="00221D22">
              <w:rPr>
                <w:noProof/>
                <w:webHidden/>
              </w:rPr>
              <w:fldChar w:fldCharType="begin"/>
            </w:r>
            <w:r w:rsidR="00221D22">
              <w:rPr>
                <w:noProof/>
                <w:webHidden/>
              </w:rPr>
              <w:instrText xml:space="preserve"> PAGEREF _Toc496611644 \h </w:instrText>
            </w:r>
            <w:r w:rsidR="00221D22">
              <w:rPr>
                <w:noProof/>
                <w:webHidden/>
              </w:rPr>
            </w:r>
            <w:r w:rsidR="00221D22">
              <w:rPr>
                <w:noProof/>
                <w:webHidden/>
              </w:rPr>
              <w:fldChar w:fldCharType="separate"/>
            </w:r>
            <w:r w:rsidR="00195B28">
              <w:rPr>
                <w:noProof/>
                <w:webHidden/>
              </w:rPr>
              <w:t>13</w:t>
            </w:r>
            <w:r w:rsidR="00221D22">
              <w:rPr>
                <w:noProof/>
                <w:webHidden/>
              </w:rPr>
              <w:fldChar w:fldCharType="end"/>
            </w:r>
          </w:hyperlink>
        </w:p>
        <w:p w:rsidR="00221D22" w:rsidRDefault="00530AA8">
          <w:pPr>
            <w:pStyle w:val="TOC3"/>
            <w:tabs>
              <w:tab w:val="left" w:pos="1100"/>
              <w:tab w:val="right" w:leader="dot" w:pos="9040"/>
            </w:tabs>
            <w:rPr>
              <w:rFonts w:cstheme="minorBidi"/>
              <w:noProof/>
              <w:szCs w:val="22"/>
              <w:lang w:val="en-IN" w:eastAsia="en-IN"/>
            </w:rPr>
          </w:pPr>
          <w:hyperlink w:anchor="_Toc496611645" w:history="1">
            <w:r w:rsidR="00221D22" w:rsidRPr="0069591D">
              <w:rPr>
                <w:rStyle w:val="Hyperlink"/>
                <w:noProof/>
              </w:rPr>
              <w:t>24.</w:t>
            </w:r>
            <w:r w:rsidR="00221D22">
              <w:rPr>
                <w:rFonts w:cstheme="minorBidi"/>
                <w:noProof/>
                <w:szCs w:val="22"/>
                <w:lang w:val="en-IN" w:eastAsia="en-IN"/>
              </w:rPr>
              <w:tab/>
            </w:r>
            <w:r w:rsidR="00221D22" w:rsidRPr="0069591D">
              <w:rPr>
                <w:rStyle w:val="Hyperlink"/>
                <w:noProof/>
              </w:rPr>
              <w:t>CORRUPT PRACTICES:</w:t>
            </w:r>
            <w:r w:rsidR="00221D22">
              <w:rPr>
                <w:noProof/>
                <w:webHidden/>
              </w:rPr>
              <w:tab/>
            </w:r>
            <w:r w:rsidR="00221D22">
              <w:rPr>
                <w:noProof/>
                <w:webHidden/>
              </w:rPr>
              <w:fldChar w:fldCharType="begin"/>
            </w:r>
            <w:r w:rsidR="00221D22">
              <w:rPr>
                <w:noProof/>
                <w:webHidden/>
              </w:rPr>
              <w:instrText xml:space="preserve"> PAGEREF _Toc496611645 \h </w:instrText>
            </w:r>
            <w:r w:rsidR="00221D22">
              <w:rPr>
                <w:noProof/>
                <w:webHidden/>
              </w:rPr>
            </w:r>
            <w:r w:rsidR="00221D22">
              <w:rPr>
                <w:noProof/>
                <w:webHidden/>
              </w:rPr>
              <w:fldChar w:fldCharType="separate"/>
            </w:r>
            <w:r w:rsidR="00195B28">
              <w:rPr>
                <w:noProof/>
                <w:webHidden/>
              </w:rPr>
              <w:t>13</w:t>
            </w:r>
            <w:r w:rsidR="00221D22">
              <w:rPr>
                <w:noProof/>
                <w:webHidden/>
              </w:rPr>
              <w:fldChar w:fldCharType="end"/>
            </w:r>
          </w:hyperlink>
        </w:p>
        <w:p w:rsidR="00221D22" w:rsidRDefault="00530AA8">
          <w:pPr>
            <w:pStyle w:val="TOC2"/>
            <w:rPr>
              <w:rFonts w:cstheme="minorBidi"/>
              <w:noProof/>
              <w:szCs w:val="22"/>
              <w:lang w:val="en-IN" w:eastAsia="en-IN"/>
            </w:rPr>
          </w:pPr>
          <w:hyperlink w:anchor="_Toc496611646" w:history="1">
            <w:r w:rsidR="00221D22" w:rsidRPr="0069591D">
              <w:rPr>
                <w:rStyle w:val="Hyperlink"/>
                <w:noProof/>
              </w:rPr>
              <w:t>BID DATA SHEET</w:t>
            </w:r>
            <w:r w:rsidR="00221D22">
              <w:rPr>
                <w:noProof/>
                <w:webHidden/>
              </w:rPr>
              <w:tab/>
            </w:r>
            <w:r w:rsidR="00221D22">
              <w:rPr>
                <w:noProof/>
                <w:webHidden/>
              </w:rPr>
              <w:fldChar w:fldCharType="begin"/>
            </w:r>
            <w:r w:rsidR="00221D22">
              <w:rPr>
                <w:noProof/>
                <w:webHidden/>
              </w:rPr>
              <w:instrText xml:space="preserve"> PAGEREF _Toc496611646 \h </w:instrText>
            </w:r>
            <w:r w:rsidR="00221D22">
              <w:rPr>
                <w:noProof/>
                <w:webHidden/>
              </w:rPr>
            </w:r>
            <w:r w:rsidR="00221D22">
              <w:rPr>
                <w:noProof/>
                <w:webHidden/>
              </w:rPr>
              <w:fldChar w:fldCharType="separate"/>
            </w:r>
            <w:r w:rsidR="00195B28">
              <w:rPr>
                <w:noProof/>
                <w:webHidden/>
              </w:rPr>
              <w:t>15</w:t>
            </w:r>
            <w:r w:rsidR="00221D22">
              <w:rPr>
                <w:noProof/>
                <w:webHidden/>
              </w:rPr>
              <w:fldChar w:fldCharType="end"/>
            </w:r>
          </w:hyperlink>
        </w:p>
        <w:p w:rsidR="00221D22" w:rsidRDefault="00530AA8">
          <w:pPr>
            <w:pStyle w:val="TOC2"/>
            <w:rPr>
              <w:rFonts w:cstheme="minorBidi"/>
              <w:noProof/>
              <w:szCs w:val="22"/>
              <w:lang w:val="en-IN" w:eastAsia="en-IN"/>
            </w:rPr>
          </w:pPr>
          <w:hyperlink w:anchor="_Toc496611647" w:history="1">
            <w:r w:rsidR="00221D22" w:rsidRPr="0069591D">
              <w:rPr>
                <w:rStyle w:val="Hyperlink"/>
                <w:noProof/>
              </w:rPr>
              <w:t>ANNEXURE – A</w:t>
            </w:r>
            <w:r w:rsidR="00221D22">
              <w:rPr>
                <w:noProof/>
                <w:webHidden/>
              </w:rPr>
              <w:tab/>
            </w:r>
            <w:r w:rsidR="00221D22">
              <w:rPr>
                <w:noProof/>
                <w:webHidden/>
              </w:rPr>
              <w:fldChar w:fldCharType="begin"/>
            </w:r>
            <w:r w:rsidR="00221D22">
              <w:rPr>
                <w:noProof/>
                <w:webHidden/>
              </w:rPr>
              <w:instrText xml:space="preserve"> PAGEREF _Toc496611647 \h </w:instrText>
            </w:r>
            <w:r w:rsidR="00221D22">
              <w:rPr>
                <w:noProof/>
                <w:webHidden/>
              </w:rPr>
            </w:r>
            <w:r w:rsidR="00221D22">
              <w:rPr>
                <w:noProof/>
                <w:webHidden/>
              </w:rPr>
              <w:fldChar w:fldCharType="separate"/>
            </w:r>
            <w:r w:rsidR="00195B28">
              <w:rPr>
                <w:noProof/>
                <w:webHidden/>
              </w:rPr>
              <w:t>17</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48" w:history="1">
            <w:r w:rsidR="00221D22" w:rsidRPr="0069591D">
              <w:rPr>
                <w:rStyle w:val="Hyperlink"/>
                <w:noProof/>
              </w:rPr>
              <w:t>KEY DATES</w:t>
            </w:r>
            <w:r w:rsidR="00221D22">
              <w:rPr>
                <w:noProof/>
                <w:webHidden/>
              </w:rPr>
              <w:tab/>
            </w:r>
            <w:r w:rsidR="00221D22">
              <w:rPr>
                <w:noProof/>
                <w:webHidden/>
              </w:rPr>
              <w:fldChar w:fldCharType="begin"/>
            </w:r>
            <w:r w:rsidR="00221D22">
              <w:rPr>
                <w:noProof/>
                <w:webHidden/>
              </w:rPr>
              <w:instrText xml:space="preserve"> PAGEREF _Toc496611648 \h </w:instrText>
            </w:r>
            <w:r w:rsidR="00221D22">
              <w:rPr>
                <w:noProof/>
                <w:webHidden/>
              </w:rPr>
            </w:r>
            <w:r w:rsidR="00221D22">
              <w:rPr>
                <w:noProof/>
                <w:webHidden/>
              </w:rPr>
              <w:fldChar w:fldCharType="separate"/>
            </w:r>
            <w:r w:rsidR="00195B28">
              <w:rPr>
                <w:noProof/>
                <w:webHidden/>
              </w:rPr>
              <w:t>17</w:t>
            </w:r>
            <w:r w:rsidR="00221D22">
              <w:rPr>
                <w:noProof/>
                <w:webHidden/>
              </w:rPr>
              <w:fldChar w:fldCharType="end"/>
            </w:r>
          </w:hyperlink>
        </w:p>
        <w:p w:rsidR="00221D22" w:rsidRDefault="00530AA8">
          <w:pPr>
            <w:pStyle w:val="TOC2"/>
            <w:rPr>
              <w:rFonts w:cstheme="minorBidi"/>
              <w:noProof/>
              <w:szCs w:val="22"/>
              <w:lang w:val="en-IN" w:eastAsia="en-IN"/>
            </w:rPr>
          </w:pPr>
          <w:hyperlink w:anchor="_Toc496611649" w:history="1">
            <w:r w:rsidR="00221D22" w:rsidRPr="0069591D">
              <w:rPr>
                <w:rStyle w:val="Hyperlink"/>
                <w:noProof/>
              </w:rPr>
              <w:t>ANNEXURE – B</w:t>
            </w:r>
            <w:r w:rsidR="00221D22">
              <w:rPr>
                <w:noProof/>
                <w:webHidden/>
              </w:rPr>
              <w:tab/>
            </w:r>
            <w:r w:rsidR="00221D22">
              <w:rPr>
                <w:noProof/>
                <w:webHidden/>
              </w:rPr>
              <w:fldChar w:fldCharType="begin"/>
            </w:r>
            <w:r w:rsidR="00221D22">
              <w:rPr>
                <w:noProof/>
                <w:webHidden/>
              </w:rPr>
              <w:instrText xml:space="preserve"> PAGEREF _Toc496611649 \h </w:instrText>
            </w:r>
            <w:r w:rsidR="00221D22">
              <w:rPr>
                <w:noProof/>
                <w:webHidden/>
              </w:rPr>
            </w:r>
            <w:r w:rsidR="00221D22">
              <w:rPr>
                <w:noProof/>
                <w:webHidden/>
              </w:rPr>
              <w:fldChar w:fldCharType="separate"/>
            </w:r>
            <w:r w:rsidR="00195B28">
              <w:rPr>
                <w:noProof/>
                <w:webHidden/>
              </w:rPr>
              <w:t>18</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50" w:history="1">
            <w:r w:rsidR="00221D22" w:rsidRPr="0069591D">
              <w:rPr>
                <w:rStyle w:val="Hyperlink"/>
                <w:noProof/>
              </w:rPr>
              <w:t>|| AFFIDAVIT ||</w:t>
            </w:r>
            <w:r w:rsidR="00221D22">
              <w:rPr>
                <w:noProof/>
                <w:webHidden/>
              </w:rPr>
              <w:tab/>
            </w:r>
            <w:r w:rsidR="00221D22">
              <w:rPr>
                <w:noProof/>
                <w:webHidden/>
              </w:rPr>
              <w:fldChar w:fldCharType="begin"/>
            </w:r>
            <w:r w:rsidR="00221D22">
              <w:rPr>
                <w:noProof/>
                <w:webHidden/>
              </w:rPr>
              <w:instrText xml:space="preserve"> PAGEREF _Toc496611650 \h </w:instrText>
            </w:r>
            <w:r w:rsidR="00221D22">
              <w:rPr>
                <w:noProof/>
                <w:webHidden/>
              </w:rPr>
            </w:r>
            <w:r w:rsidR="00221D22">
              <w:rPr>
                <w:noProof/>
                <w:webHidden/>
              </w:rPr>
              <w:fldChar w:fldCharType="separate"/>
            </w:r>
            <w:r w:rsidR="00195B28">
              <w:rPr>
                <w:noProof/>
                <w:webHidden/>
              </w:rPr>
              <w:t>18</w:t>
            </w:r>
            <w:r w:rsidR="00221D22">
              <w:rPr>
                <w:noProof/>
                <w:webHidden/>
              </w:rPr>
              <w:fldChar w:fldCharType="end"/>
            </w:r>
          </w:hyperlink>
        </w:p>
        <w:p w:rsidR="00221D22" w:rsidRDefault="00530AA8">
          <w:pPr>
            <w:pStyle w:val="TOC2"/>
            <w:rPr>
              <w:rFonts w:cstheme="minorBidi"/>
              <w:noProof/>
              <w:szCs w:val="22"/>
              <w:lang w:val="en-IN" w:eastAsia="en-IN"/>
            </w:rPr>
          </w:pPr>
          <w:hyperlink w:anchor="_Toc496611651" w:history="1">
            <w:r w:rsidR="00221D22" w:rsidRPr="0069591D">
              <w:rPr>
                <w:rStyle w:val="Hyperlink"/>
                <w:noProof/>
              </w:rPr>
              <w:t>ANNEXURE—C</w:t>
            </w:r>
            <w:r w:rsidR="00221D22">
              <w:rPr>
                <w:noProof/>
                <w:webHidden/>
              </w:rPr>
              <w:tab/>
            </w:r>
            <w:r w:rsidR="00221D22">
              <w:rPr>
                <w:noProof/>
                <w:webHidden/>
              </w:rPr>
              <w:fldChar w:fldCharType="begin"/>
            </w:r>
            <w:r w:rsidR="00221D22">
              <w:rPr>
                <w:noProof/>
                <w:webHidden/>
              </w:rPr>
              <w:instrText xml:space="preserve"> PAGEREF _Toc496611651 \h </w:instrText>
            </w:r>
            <w:r w:rsidR="00221D22">
              <w:rPr>
                <w:noProof/>
                <w:webHidden/>
              </w:rPr>
            </w:r>
            <w:r w:rsidR="00221D22">
              <w:rPr>
                <w:noProof/>
                <w:webHidden/>
              </w:rPr>
              <w:fldChar w:fldCharType="separate"/>
            </w:r>
            <w:r w:rsidR="00195B28">
              <w:rPr>
                <w:noProof/>
                <w:webHidden/>
              </w:rPr>
              <w:t>19</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52" w:history="1">
            <w:r w:rsidR="00221D22" w:rsidRPr="0069591D">
              <w:rPr>
                <w:rStyle w:val="Hyperlink"/>
                <w:noProof/>
              </w:rPr>
              <w:t>PRE- QUALIFICATIONS CRITERIA</w:t>
            </w:r>
            <w:r w:rsidR="00221D22">
              <w:rPr>
                <w:noProof/>
                <w:webHidden/>
              </w:rPr>
              <w:tab/>
            </w:r>
            <w:r w:rsidR="00221D22">
              <w:rPr>
                <w:noProof/>
                <w:webHidden/>
              </w:rPr>
              <w:fldChar w:fldCharType="begin"/>
            </w:r>
            <w:r w:rsidR="00221D22">
              <w:rPr>
                <w:noProof/>
                <w:webHidden/>
              </w:rPr>
              <w:instrText xml:space="preserve"> PAGEREF _Toc496611652 \h </w:instrText>
            </w:r>
            <w:r w:rsidR="00221D22">
              <w:rPr>
                <w:noProof/>
                <w:webHidden/>
              </w:rPr>
            </w:r>
            <w:r w:rsidR="00221D22">
              <w:rPr>
                <w:noProof/>
                <w:webHidden/>
              </w:rPr>
              <w:fldChar w:fldCharType="separate"/>
            </w:r>
            <w:r w:rsidR="00195B28">
              <w:rPr>
                <w:noProof/>
                <w:webHidden/>
              </w:rPr>
              <w:t>19</w:t>
            </w:r>
            <w:r w:rsidR="00221D22">
              <w:rPr>
                <w:noProof/>
                <w:webHidden/>
              </w:rPr>
              <w:fldChar w:fldCharType="end"/>
            </w:r>
          </w:hyperlink>
        </w:p>
        <w:p w:rsidR="00221D22" w:rsidRDefault="00530AA8">
          <w:pPr>
            <w:pStyle w:val="TOC2"/>
            <w:rPr>
              <w:rFonts w:cstheme="minorBidi"/>
              <w:noProof/>
              <w:szCs w:val="22"/>
              <w:lang w:val="en-IN" w:eastAsia="en-IN"/>
            </w:rPr>
          </w:pPr>
          <w:hyperlink w:anchor="_Toc496611653" w:history="1">
            <w:r w:rsidR="00221D22" w:rsidRPr="0069591D">
              <w:rPr>
                <w:rStyle w:val="Hyperlink"/>
                <w:noProof/>
              </w:rPr>
              <w:t>ANNEXURE —D</w:t>
            </w:r>
            <w:r w:rsidR="00221D22">
              <w:rPr>
                <w:noProof/>
                <w:webHidden/>
              </w:rPr>
              <w:tab/>
            </w:r>
            <w:r w:rsidR="00221D22">
              <w:rPr>
                <w:noProof/>
                <w:webHidden/>
              </w:rPr>
              <w:fldChar w:fldCharType="begin"/>
            </w:r>
            <w:r w:rsidR="00221D22">
              <w:rPr>
                <w:noProof/>
                <w:webHidden/>
              </w:rPr>
              <w:instrText xml:space="preserve"> PAGEREF _Toc496611653 \h </w:instrText>
            </w:r>
            <w:r w:rsidR="00221D22">
              <w:rPr>
                <w:noProof/>
                <w:webHidden/>
              </w:rPr>
            </w:r>
            <w:r w:rsidR="00221D22">
              <w:rPr>
                <w:noProof/>
                <w:webHidden/>
              </w:rPr>
              <w:fldChar w:fldCharType="separate"/>
            </w:r>
            <w:r w:rsidR="00195B28">
              <w:rPr>
                <w:noProof/>
                <w:webHidden/>
              </w:rPr>
              <w:t>19</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54" w:history="1">
            <w:r w:rsidR="00221D22" w:rsidRPr="0069591D">
              <w:rPr>
                <w:rStyle w:val="Hyperlink"/>
                <w:noProof/>
              </w:rPr>
              <w:t>SPECIAL ELIGIBILITY CRITERIA</w:t>
            </w:r>
            <w:r w:rsidR="00221D22">
              <w:rPr>
                <w:noProof/>
                <w:webHidden/>
              </w:rPr>
              <w:tab/>
            </w:r>
            <w:r w:rsidR="00221D22">
              <w:rPr>
                <w:noProof/>
                <w:webHidden/>
              </w:rPr>
              <w:fldChar w:fldCharType="begin"/>
            </w:r>
            <w:r w:rsidR="00221D22">
              <w:rPr>
                <w:noProof/>
                <w:webHidden/>
              </w:rPr>
              <w:instrText xml:space="preserve"> PAGEREF _Toc496611654 \h </w:instrText>
            </w:r>
            <w:r w:rsidR="00221D22">
              <w:rPr>
                <w:noProof/>
                <w:webHidden/>
              </w:rPr>
            </w:r>
            <w:r w:rsidR="00221D22">
              <w:rPr>
                <w:noProof/>
                <w:webHidden/>
              </w:rPr>
              <w:fldChar w:fldCharType="separate"/>
            </w:r>
            <w:r w:rsidR="00195B28">
              <w:rPr>
                <w:noProof/>
                <w:webHidden/>
              </w:rPr>
              <w:t>20</w:t>
            </w:r>
            <w:r w:rsidR="00221D22">
              <w:rPr>
                <w:noProof/>
                <w:webHidden/>
              </w:rPr>
              <w:fldChar w:fldCharType="end"/>
            </w:r>
          </w:hyperlink>
        </w:p>
        <w:p w:rsidR="00221D22" w:rsidRDefault="00530AA8">
          <w:pPr>
            <w:pStyle w:val="TOC2"/>
            <w:rPr>
              <w:rFonts w:cstheme="minorBidi"/>
              <w:noProof/>
              <w:szCs w:val="22"/>
              <w:lang w:val="en-IN" w:eastAsia="en-IN"/>
            </w:rPr>
          </w:pPr>
          <w:hyperlink w:anchor="_Toc496611655" w:history="1">
            <w:r w:rsidR="00221D22" w:rsidRPr="0069591D">
              <w:rPr>
                <w:rStyle w:val="Hyperlink"/>
                <w:noProof/>
              </w:rPr>
              <w:t>ANNEXURE- E</w:t>
            </w:r>
            <w:r w:rsidR="00221D22">
              <w:rPr>
                <w:noProof/>
                <w:webHidden/>
              </w:rPr>
              <w:tab/>
            </w:r>
            <w:r w:rsidR="00221D22">
              <w:rPr>
                <w:noProof/>
                <w:webHidden/>
              </w:rPr>
              <w:fldChar w:fldCharType="begin"/>
            </w:r>
            <w:r w:rsidR="00221D22">
              <w:rPr>
                <w:noProof/>
                <w:webHidden/>
              </w:rPr>
              <w:instrText xml:space="preserve"> PAGEREF _Toc496611655 \h </w:instrText>
            </w:r>
            <w:r w:rsidR="00221D22">
              <w:rPr>
                <w:noProof/>
                <w:webHidden/>
              </w:rPr>
            </w:r>
            <w:r w:rsidR="00221D22">
              <w:rPr>
                <w:noProof/>
                <w:webHidden/>
              </w:rPr>
              <w:fldChar w:fldCharType="separate"/>
            </w:r>
            <w:r w:rsidR="00195B28">
              <w:rPr>
                <w:noProof/>
                <w:webHidden/>
              </w:rPr>
              <w:t>21</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56" w:history="1">
            <w:r w:rsidR="00221D22" w:rsidRPr="0069591D">
              <w:rPr>
                <w:rStyle w:val="Hyperlink"/>
                <w:noProof/>
              </w:rPr>
              <w:t>SPECIFICATIONS</w:t>
            </w:r>
            <w:r w:rsidR="00221D22">
              <w:rPr>
                <w:noProof/>
                <w:webHidden/>
              </w:rPr>
              <w:tab/>
            </w:r>
            <w:r w:rsidR="00221D22">
              <w:rPr>
                <w:noProof/>
                <w:webHidden/>
              </w:rPr>
              <w:fldChar w:fldCharType="begin"/>
            </w:r>
            <w:r w:rsidR="00221D22">
              <w:rPr>
                <w:noProof/>
                <w:webHidden/>
              </w:rPr>
              <w:instrText xml:space="preserve"> PAGEREF _Toc496611656 \h </w:instrText>
            </w:r>
            <w:r w:rsidR="00221D22">
              <w:rPr>
                <w:noProof/>
                <w:webHidden/>
              </w:rPr>
            </w:r>
            <w:r w:rsidR="00221D22">
              <w:rPr>
                <w:noProof/>
                <w:webHidden/>
              </w:rPr>
              <w:fldChar w:fldCharType="separate"/>
            </w:r>
            <w:r w:rsidR="00195B28">
              <w:rPr>
                <w:noProof/>
                <w:webHidden/>
              </w:rPr>
              <w:t>21</w:t>
            </w:r>
            <w:r w:rsidR="00221D22">
              <w:rPr>
                <w:noProof/>
                <w:webHidden/>
              </w:rPr>
              <w:fldChar w:fldCharType="end"/>
            </w:r>
          </w:hyperlink>
        </w:p>
        <w:p w:rsidR="00221D22" w:rsidRDefault="00530AA8">
          <w:pPr>
            <w:pStyle w:val="TOC2"/>
            <w:rPr>
              <w:rFonts w:cstheme="minorBidi"/>
              <w:noProof/>
              <w:szCs w:val="22"/>
              <w:lang w:val="en-IN" w:eastAsia="en-IN"/>
            </w:rPr>
          </w:pPr>
          <w:hyperlink w:anchor="_Toc496611657" w:history="1">
            <w:r w:rsidR="00221D22" w:rsidRPr="0069591D">
              <w:rPr>
                <w:rStyle w:val="Hyperlink"/>
                <w:noProof/>
              </w:rPr>
              <w:t>ANNEXURE-F</w:t>
            </w:r>
            <w:r w:rsidR="00221D22">
              <w:rPr>
                <w:noProof/>
                <w:webHidden/>
              </w:rPr>
              <w:tab/>
            </w:r>
            <w:r w:rsidR="00221D22">
              <w:rPr>
                <w:noProof/>
                <w:webHidden/>
              </w:rPr>
              <w:fldChar w:fldCharType="begin"/>
            </w:r>
            <w:r w:rsidR="00221D22">
              <w:rPr>
                <w:noProof/>
                <w:webHidden/>
              </w:rPr>
              <w:instrText xml:space="preserve"> PAGEREF _Toc496611657 \h </w:instrText>
            </w:r>
            <w:r w:rsidR="00221D22">
              <w:rPr>
                <w:noProof/>
                <w:webHidden/>
              </w:rPr>
            </w:r>
            <w:r w:rsidR="00221D22">
              <w:rPr>
                <w:noProof/>
                <w:webHidden/>
              </w:rPr>
              <w:fldChar w:fldCharType="separate"/>
            </w:r>
            <w:r w:rsidR="00195B28">
              <w:rPr>
                <w:noProof/>
                <w:webHidden/>
              </w:rPr>
              <w:t>22</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58" w:history="1">
            <w:r w:rsidR="00221D22" w:rsidRPr="0069591D">
              <w:rPr>
                <w:rStyle w:val="Hyperlink"/>
                <w:noProof/>
              </w:rPr>
              <w:t>PROCEDURE FOR PARTICIPATION IN E-TENDERING</w:t>
            </w:r>
            <w:r w:rsidR="00221D22">
              <w:rPr>
                <w:noProof/>
                <w:webHidden/>
              </w:rPr>
              <w:tab/>
            </w:r>
            <w:r w:rsidR="00221D22">
              <w:rPr>
                <w:noProof/>
                <w:webHidden/>
              </w:rPr>
              <w:fldChar w:fldCharType="begin"/>
            </w:r>
            <w:r w:rsidR="00221D22">
              <w:rPr>
                <w:noProof/>
                <w:webHidden/>
              </w:rPr>
              <w:instrText xml:space="preserve"> PAGEREF _Toc496611658 \h </w:instrText>
            </w:r>
            <w:r w:rsidR="00221D22">
              <w:rPr>
                <w:noProof/>
                <w:webHidden/>
              </w:rPr>
            </w:r>
            <w:r w:rsidR="00221D22">
              <w:rPr>
                <w:noProof/>
                <w:webHidden/>
              </w:rPr>
              <w:fldChar w:fldCharType="separate"/>
            </w:r>
            <w:r w:rsidR="00195B28">
              <w:rPr>
                <w:noProof/>
                <w:webHidden/>
              </w:rPr>
              <w:t>22</w:t>
            </w:r>
            <w:r w:rsidR="00221D22">
              <w:rPr>
                <w:noProof/>
                <w:webHidden/>
              </w:rPr>
              <w:fldChar w:fldCharType="end"/>
            </w:r>
          </w:hyperlink>
        </w:p>
        <w:p w:rsidR="00221D22" w:rsidRDefault="00530AA8">
          <w:pPr>
            <w:pStyle w:val="TOC2"/>
            <w:rPr>
              <w:rFonts w:cstheme="minorBidi"/>
              <w:noProof/>
              <w:szCs w:val="22"/>
              <w:lang w:val="en-IN" w:eastAsia="en-IN"/>
            </w:rPr>
          </w:pPr>
          <w:hyperlink w:anchor="_Toc496611659" w:history="1">
            <w:r w:rsidR="00221D22" w:rsidRPr="0069591D">
              <w:rPr>
                <w:rStyle w:val="Hyperlink"/>
                <w:noProof/>
              </w:rPr>
              <w:t>ANNEXURE — G</w:t>
            </w:r>
            <w:r w:rsidR="00221D22">
              <w:rPr>
                <w:noProof/>
                <w:webHidden/>
              </w:rPr>
              <w:tab/>
            </w:r>
            <w:r w:rsidR="00221D22">
              <w:rPr>
                <w:noProof/>
                <w:webHidden/>
              </w:rPr>
              <w:fldChar w:fldCharType="begin"/>
            </w:r>
            <w:r w:rsidR="00221D22">
              <w:rPr>
                <w:noProof/>
                <w:webHidden/>
              </w:rPr>
              <w:instrText xml:space="preserve"> PAGEREF _Toc496611659 \h </w:instrText>
            </w:r>
            <w:r w:rsidR="00221D22">
              <w:rPr>
                <w:noProof/>
                <w:webHidden/>
              </w:rPr>
            </w:r>
            <w:r w:rsidR="00221D22">
              <w:rPr>
                <w:noProof/>
                <w:webHidden/>
              </w:rPr>
              <w:fldChar w:fldCharType="separate"/>
            </w:r>
            <w:r w:rsidR="00195B28">
              <w:rPr>
                <w:noProof/>
                <w:webHidden/>
              </w:rPr>
              <w:t>24</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60" w:history="1">
            <w:r w:rsidR="00221D22" w:rsidRPr="0069591D">
              <w:rPr>
                <w:rStyle w:val="Hyperlink"/>
                <w:noProof/>
              </w:rPr>
              <w:t>JOINT VENTURE (J.V.)</w:t>
            </w:r>
            <w:r w:rsidR="00221D22">
              <w:rPr>
                <w:noProof/>
                <w:webHidden/>
              </w:rPr>
              <w:tab/>
            </w:r>
            <w:r w:rsidR="00221D22">
              <w:rPr>
                <w:noProof/>
                <w:webHidden/>
              </w:rPr>
              <w:fldChar w:fldCharType="begin"/>
            </w:r>
            <w:r w:rsidR="00221D22">
              <w:rPr>
                <w:noProof/>
                <w:webHidden/>
              </w:rPr>
              <w:instrText xml:space="preserve"> PAGEREF _Toc496611660 \h </w:instrText>
            </w:r>
            <w:r w:rsidR="00221D22">
              <w:rPr>
                <w:noProof/>
                <w:webHidden/>
              </w:rPr>
            </w:r>
            <w:r w:rsidR="00221D22">
              <w:rPr>
                <w:noProof/>
                <w:webHidden/>
              </w:rPr>
              <w:fldChar w:fldCharType="separate"/>
            </w:r>
            <w:r w:rsidR="00195B28">
              <w:rPr>
                <w:noProof/>
                <w:webHidden/>
              </w:rPr>
              <w:t>24</w:t>
            </w:r>
            <w:r w:rsidR="00221D22">
              <w:rPr>
                <w:noProof/>
                <w:webHidden/>
              </w:rPr>
              <w:fldChar w:fldCharType="end"/>
            </w:r>
          </w:hyperlink>
        </w:p>
        <w:p w:rsidR="00221D22" w:rsidRDefault="00530AA8">
          <w:pPr>
            <w:pStyle w:val="TOC2"/>
            <w:rPr>
              <w:rFonts w:cstheme="minorBidi"/>
              <w:noProof/>
              <w:szCs w:val="22"/>
              <w:lang w:val="en-IN" w:eastAsia="en-IN"/>
            </w:rPr>
          </w:pPr>
          <w:hyperlink w:anchor="_Toc496611661" w:history="1">
            <w:r w:rsidR="00221D22" w:rsidRPr="0069591D">
              <w:rPr>
                <w:rStyle w:val="Hyperlink"/>
                <w:noProof/>
              </w:rPr>
              <w:t>ANNEXURE-H</w:t>
            </w:r>
            <w:r w:rsidR="00221D22">
              <w:rPr>
                <w:noProof/>
                <w:webHidden/>
              </w:rPr>
              <w:tab/>
            </w:r>
            <w:r w:rsidR="00221D22">
              <w:rPr>
                <w:noProof/>
                <w:webHidden/>
              </w:rPr>
              <w:fldChar w:fldCharType="begin"/>
            </w:r>
            <w:r w:rsidR="00221D22">
              <w:rPr>
                <w:noProof/>
                <w:webHidden/>
              </w:rPr>
              <w:instrText xml:space="preserve"> PAGEREF _Toc496611661 \h </w:instrText>
            </w:r>
            <w:r w:rsidR="00221D22">
              <w:rPr>
                <w:noProof/>
                <w:webHidden/>
              </w:rPr>
            </w:r>
            <w:r w:rsidR="00221D22">
              <w:rPr>
                <w:noProof/>
                <w:webHidden/>
              </w:rPr>
              <w:fldChar w:fldCharType="separate"/>
            </w:r>
            <w:r w:rsidR="00195B28">
              <w:rPr>
                <w:noProof/>
                <w:webHidden/>
              </w:rPr>
              <w:t>26</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62" w:history="1">
            <w:r w:rsidR="00221D22" w:rsidRPr="0069591D">
              <w:rPr>
                <w:rStyle w:val="Hyperlink"/>
                <w:noProof/>
              </w:rPr>
              <w:t>ORGANIZATIONAL DETAILS</w:t>
            </w:r>
            <w:r w:rsidR="00221D22">
              <w:rPr>
                <w:noProof/>
                <w:webHidden/>
              </w:rPr>
              <w:tab/>
            </w:r>
            <w:r w:rsidR="00221D22">
              <w:rPr>
                <w:noProof/>
                <w:webHidden/>
              </w:rPr>
              <w:fldChar w:fldCharType="begin"/>
            </w:r>
            <w:r w:rsidR="00221D22">
              <w:rPr>
                <w:noProof/>
                <w:webHidden/>
              </w:rPr>
              <w:instrText xml:space="preserve"> PAGEREF _Toc496611662 \h </w:instrText>
            </w:r>
            <w:r w:rsidR="00221D22">
              <w:rPr>
                <w:noProof/>
                <w:webHidden/>
              </w:rPr>
            </w:r>
            <w:r w:rsidR="00221D22">
              <w:rPr>
                <w:noProof/>
                <w:webHidden/>
              </w:rPr>
              <w:fldChar w:fldCharType="separate"/>
            </w:r>
            <w:r w:rsidR="00195B28">
              <w:rPr>
                <w:noProof/>
                <w:webHidden/>
              </w:rPr>
              <w:t>26</w:t>
            </w:r>
            <w:r w:rsidR="00221D22">
              <w:rPr>
                <w:noProof/>
                <w:webHidden/>
              </w:rPr>
              <w:fldChar w:fldCharType="end"/>
            </w:r>
          </w:hyperlink>
        </w:p>
        <w:p w:rsidR="00221D22" w:rsidRDefault="00530AA8">
          <w:pPr>
            <w:pStyle w:val="TOC2"/>
            <w:rPr>
              <w:rFonts w:cstheme="minorBidi"/>
              <w:noProof/>
              <w:szCs w:val="22"/>
              <w:lang w:val="en-IN" w:eastAsia="en-IN"/>
            </w:rPr>
          </w:pPr>
          <w:hyperlink w:anchor="_Toc496611663" w:history="1">
            <w:r w:rsidR="00221D22" w:rsidRPr="0069591D">
              <w:rPr>
                <w:rStyle w:val="Hyperlink"/>
                <w:noProof/>
              </w:rPr>
              <w:t>ANNEXURE —I</w:t>
            </w:r>
            <w:r w:rsidR="00221D22">
              <w:rPr>
                <w:noProof/>
                <w:webHidden/>
              </w:rPr>
              <w:tab/>
            </w:r>
            <w:r w:rsidR="00221D22">
              <w:rPr>
                <w:noProof/>
                <w:webHidden/>
              </w:rPr>
              <w:fldChar w:fldCharType="begin"/>
            </w:r>
            <w:r w:rsidR="00221D22">
              <w:rPr>
                <w:noProof/>
                <w:webHidden/>
              </w:rPr>
              <w:instrText xml:space="preserve"> PAGEREF _Toc496611663 \h </w:instrText>
            </w:r>
            <w:r w:rsidR="00221D22">
              <w:rPr>
                <w:noProof/>
                <w:webHidden/>
              </w:rPr>
            </w:r>
            <w:r w:rsidR="00221D22">
              <w:rPr>
                <w:noProof/>
                <w:webHidden/>
              </w:rPr>
              <w:fldChar w:fldCharType="separate"/>
            </w:r>
            <w:r w:rsidR="00195B28">
              <w:rPr>
                <w:noProof/>
                <w:webHidden/>
              </w:rPr>
              <w:t>28</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64" w:history="1">
            <w:r w:rsidR="00221D22" w:rsidRPr="0069591D">
              <w:rPr>
                <w:rStyle w:val="Hyperlink"/>
                <w:noProof/>
              </w:rPr>
              <w:t>Envelope — B, Technical Proposal</w:t>
            </w:r>
            <w:r w:rsidR="00221D22">
              <w:rPr>
                <w:noProof/>
                <w:webHidden/>
              </w:rPr>
              <w:tab/>
            </w:r>
            <w:r w:rsidR="00221D22">
              <w:rPr>
                <w:noProof/>
                <w:webHidden/>
              </w:rPr>
              <w:fldChar w:fldCharType="begin"/>
            </w:r>
            <w:r w:rsidR="00221D22">
              <w:rPr>
                <w:noProof/>
                <w:webHidden/>
              </w:rPr>
              <w:instrText xml:space="preserve"> PAGEREF _Toc496611664 \h </w:instrText>
            </w:r>
            <w:r w:rsidR="00221D22">
              <w:rPr>
                <w:noProof/>
                <w:webHidden/>
              </w:rPr>
            </w:r>
            <w:r w:rsidR="00221D22">
              <w:rPr>
                <w:noProof/>
                <w:webHidden/>
              </w:rPr>
              <w:fldChar w:fldCharType="separate"/>
            </w:r>
            <w:r w:rsidR="00195B28">
              <w:rPr>
                <w:noProof/>
                <w:webHidden/>
              </w:rPr>
              <w:t>28</w:t>
            </w:r>
            <w:r w:rsidR="00221D22">
              <w:rPr>
                <w:noProof/>
                <w:webHidden/>
              </w:rPr>
              <w:fldChar w:fldCharType="end"/>
            </w:r>
          </w:hyperlink>
        </w:p>
        <w:p w:rsidR="00221D22" w:rsidRDefault="00530AA8">
          <w:pPr>
            <w:pStyle w:val="TOC2"/>
            <w:rPr>
              <w:rFonts w:cstheme="minorBidi"/>
              <w:noProof/>
              <w:szCs w:val="22"/>
              <w:lang w:val="en-IN" w:eastAsia="en-IN"/>
            </w:rPr>
          </w:pPr>
          <w:hyperlink w:anchor="_Toc496611665" w:history="1">
            <w:r w:rsidR="00221D22" w:rsidRPr="0069591D">
              <w:rPr>
                <w:rStyle w:val="Hyperlink"/>
                <w:noProof/>
              </w:rPr>
              <w:t>ANNEXURE - I (Format: I-1)</w:t>
            </w:r>
            <w:r w:rsidR="00221D22">
              <w:rPr>
                <w:noProof/>
                <w:webHidden/>
              </w:rPr>
              <w:tab/>
            </w:r>
            <w:r w:rsidR="00221D22">
              <w:rPr>
                <w:noProof/>
                <w:webHidden/>
              </w:rPr>
              <w:fldChar w:fldCharType="begin"/>
            </w:r>
            <w:r w:rsidR="00221D22">
              <w:rPr>
                <w:noProof/>
                <w:webHidden/>
              </w:rPr>
              <w:instrText xml:space="preserve"> PAGEREF _Toc496611665 \h </w:instrText>
            </w:r>
            <w:r w:rsidR="00221D22">
              <w:rPr>
                <w:noProof/>
                <w:webHidden/>
              </w:rPr>
            </w:r>
            <w:r w:rsidR="00221D22">
              <w:rPr>
                <w:noProof/>
                <w:webHidden/>
              </w:rPr>
              <w:fldChar w:fldCharType="separate"/>
            </w:r>
            <w:r w:rsidR="00195B28">
              <w:rPr>
                <w:noProof/>
                <w:webHidden/>
              </w:rPr>
              <w:t>29</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66" w:history="1">
            <w:r w:rsidR="00221D22" w:rsidRPr="0069591D">
              <w:rPr>
                <w:rStyle w:val="Hyperlink"/>
                <w:noProof/>
              </w:rPr>
              <w:t>FINANCIAL &amp; PHYSICAL EXPERIENCE DETAILS</w:t>
            </w:r>
            <w:r w:rsidR="00221D22">
              <w:rPr>
                <w:noProof/>
                <w:webHidden/>
              </w:rPr>
              <w:tab/>
            </w:r>
            <w:r w:rsidR="00221D22">
              <w:rPr>
                <w:noProof/>
                <w:webHidden/>
              </w:rPr>
              <w:fldChar w:fldCharType="begin"/>
            </w:r>
            <w:r w:rsidR="00221D22">
              <w:rPr>
                <w:noProof/>
                <w:webHidden/>
              </w:rPr>
              <w:instrText xml:space="preserve"> PAGEREF _Toc496611666 \h </w:instrText>
            </w:r>
            <w:r w:rsidR="00221D22">
              <w:rPr>
                <w:noProof/>
                <w:webHidden/>
              </w:rPr>
            </w:r>
            <w:r w:rsidR="00221D22">
              <w:rPr>
                <w:noProof/>
                <w:webHidden/>
              </w:rPr>
              <w:fldChar w:fldCharType="separate"/>
            </w:r>
            <w:r w:rsidR="00195B28">
              <w:rPr>
                <w:noProof/>
                <w:webHidden/>
              </w:rPr>
              <w:t>29</w:t>
            </w:r>
            <w:r w:rsidR="00221D22">
              <w:rPr>
                <w:noProof/>
                <w:webHidden/>
              </w:rPr>
              <w:fldChar w:fldCharType="end"/>
            </w:r>
          </w:hyperlink>
        </w:p>
        <w:p w:rsidR="00221D22" w:rsidRDefault="00530AA8">
          <w:pPr>
            <w:pStyle w:val="TOC2"/>
            <w:rPr>
              <w:rFonts w:cstheme="minorBidi"/>
              <w:noProof/>
              <w:szCs w:val="22"/>
              <w:lang w:val="en-IN" w:eastAsia="en-IN"/>
            </w:rPr>
          </w:pPr>
          <w:hyperlink w:anchor="_Toc496611667" w:history="1">
            <w:r w:rsidR="00221D22" w:rsidRPr="0069591D">
              <w:rPr>
                <w:rStyle w:val="Hyperlink"/>
                <w:noProof/>
              </w:rPr>
              <w:t>ANNEXURE-I(Format: I-2)</w:t>
            </w:r>
            <w:r w:rsidR="00221D22">
              <w:rPr>
                <w:noProof/>
                <w:webHidden/>
              </w:rPr>
              <w:tab/>
            </w:r>
            <w:r w:rsidR="00221D22">
              <w:rPr>
                <w:noProof/>
                <w:webHidden/>
              </w:rPr>
              <w:fldChar w:fldCharType="begin"/>
            </w:r>
            <w:r w:rsidR="00221D22">
              <w:rPr>
                <w:noProof/>
                <w:webHidden/>
              </w:rPr>
              <w:instrText xml:space="preserve"> PAGEREF _Toc496611667 \h </w:instrText>
            </w:r>
            <w:r w:rsidR="00221D22">
              <w:rPr>
                <w:noProof/>
                <w:webHidden/>
              </w:rPr>
            </w:r>
            <w:r w:rsidR="00221D22">
              <w:rPr>
                <w:noProof/>
                <w:webHidden/>
              </w:rPr>
              <w:fldChar w:fldCharType="separate"/>
            </w:r>
            <w:r w:rsidR="00195B28">
              <w:rPr>
                <w:noProof/>
                <w:webHidden/>
              </w:rPr>
              <w:t>30</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68" w:history="1">
            <w:r w:rsidR="00221D22" w:rsidRPr="0069591D">
              <w:rPr>
                <w:rStyle w:val="Hyperlink"/>
                <w:noProof/>
              </w:rPr>
              <w:t>ANNUAL TURN OVER</w:t>
            </w:r>
            <w:r w:rsidR="00221D22">
              <w:rPr>
                <w:noProof/>
                <w:webHidden/>
              </w:rPr>
              <w:tab/>
            </w:r>
            <w:r w:rsidR="00221D22">
              <w:rPr>
                <w:noProof/>
                <w:webHidden/>
              </w:rPr>
              <w:fldChar w:fldCharType="begin"/>
            </w:r>
            <w:r w:rsidR="00221D22">
              <w:rPr>
                <w:noProof/>
                <w:webHidden/>
              </w:rPr>
              <w:instrText xml:space="preserve"> PAGEREF _Toc496611668 \h </w:instrText>
            </w:r>
            <w:r w:rsidR="00221D22">
              <w:rPr>
                <w:noProof/>
                <w:webHidden/>
              </w:rPr>
            </w:r>
            <w:r w:rsidR="00221D22">
              <w:rPr>
                <w:noProof/>
                <w:webHidden/>
              </w:rPr>
              <w:fldChar w:fldCharType="separate"/>
            </w:r>
            <w:r w:rsidR="00195B28">
              <w:rPr>
                <w:noProof/>
                <w:webHidden/>
              </w:rPr>
              <w:t>30</w:t>
            </w:r>
            <w:r w:rsidR="00221D22">
              <w:rPr>
                <w:noProof/>
                <w:webHidden/>
              </w:rPr>
              <w:fldChar w:fldCharType="end"/>
            </w:r>
          </w:hyperlink>
        </w:p>
        <w:p w:rsidR="00221D22" w:rsidRDefault="00530AA8">
          <w:pPr>
            <w:pStyle w:val="TOC2"/>
            <w:rPr>
              <w:rFonts w:cstheme="minorBidi"/>
              <w:noProof/>
              <w:szCs w:val="22"/>
              <w:lang w:val="en-IN" w:eastAsia="en-IN"/>
            </w:rPr>
          </w:pPr>
          <w:hyperlink w:anchor="_Toc496611669" w:history="1">
            <w:r w:rsidR="00221D22" w:rsidRPr="0069591D">
              <w:rPr>
                <w:rStyle w:val="Hyperlink"/>
                <w:noProof/>
              </w:rPr>
              <w:t>ANNEXURE - I (Format : I-3)</w:t>
            </w:r>
            <w:r w:rsidR="00221D22">
              <w:rPr>
                <w:noProof/>
                <w:webHidden/>
              </w:rPr>
              <w:tab/>
            </w:r>
            <w:r w:rsidR="00221D22">
              <w:rPr>
                <w:noProof/>
                <w:webHidden/>
              </w:rPr>
              <w:fldChar w:fldCharType="begin"/>
            </w:r>
            <w:r w:rsidR="00221D22">
              <w:rPr>
                <w:noProof/>
                <w:webHidden/>
              </w:rPr>
              <w:instrText xml:space="preserve"> PAGEREF _Toc496611669 \h </w:instrText>
            </w:r>
            <w:r w:rsidR="00221D22">
              <w:rPr>
                <w:noProof/>
                <w:webHidden/>
              </w:rPr>
            </w:r>
            <w:r w:rsidR="00221D22">
              <w:rPr>
                <w:noProof/>
                <w:webHidden/>
              </w:rPr>
              <w:fldChar w:fldCharType="separate"/>
            </w:r>
            <w:r w:rsidR="00195B28">
              <w:rPr>
                <w:noProof/>
                <w:webHidden/>
              </w:rPr>
              <w:t>31</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70" w:history="1">
            <w:r w:rsidR="00221D22" w:rsidRPr="0069591D">
              <w:rPr>
                <w:rStyle w:val="Hyperlink"/>
                <w:noProof/>
              </w:rPr>
              <w:t>List of Technical Personnel for the Key Positions(to be referred for civil works)</w:t>
            </w:r>
            <w:r w:rsidR="00221D22">
              <w:rPr>
                <w:noProof/>
                <w:webHidden/>
              </w:rPr>
              <w:tab/>
            </w:r>
            <w:r w:rsidR="00221D22">
              <w:rPr>
                <w:noProof/>
                <w:webHidden/>
              </w:rPr>
              <w:fldChar w:fldCharType="begin"/>
            </w:r>
            <w:r w:rsidR="00221D22">
              <w:rPr>
                <w:noProof/>
                <w:webHidden/>
              </w:rPr>
              <w:instrText xml:space="preserve"> PAGEREF _Toc496611670 \h </w:instrText>
            </w:r>
            <w:r w:rsidR="00221D22">
              <w:rPr>
                <w:noProof/>
                <w:webHidden/>
              </w:rPr>
            </w:r>
            <w:r w:rsidR="00221D22">
              <w:rPr>
                <w:noProof/>
                <w:webHidden/>
              </w:rPr>
              <w:fldChar w:fldCharType="separate"/>
            </w:r>
            <w:r w:rsidR="00195B28">
              <w:rPr>
                <w:noProof/>
                <w:webHidden/>
              </w:rPr>
              <w:t>31</w:t>
            </w:r>
            <w:r w:rsidR="00221D22">
              <w:rPr>
                <w:noProof/>
                <w:webHidden/>
              </w:rPr>
              <w:fldChar w:fldCharType="end"/>
            </w:r>
          </w:hyperlink>
        </w:p>
        <w:p w:rsidR="00221D22" w:rsidRDefault="00530AA8">
          <w:pPr>
            <w:pStyle w:val="TOC2"/>
            <w:rPr>
              <w:rFonts w:cstheme="minorBidi"/>
              <w:noProof/>
              <w:szCs w:val="22"/>
              <w:lang w:val="en-IN" w:eastAsia="en-IN"/>
            </w:rPr>
          </w:pPr>
          <w:hyperlink w:anchor="_Toc496611671" w:history="1">
            <w:r w:rsidR="00221D22" w:rsidRPr="0069591D">
              <w:rPr>
                <w:rStyle w:val="Hyperlink"/>
                <w:noProof/>
              </w:rPr>
              <w:t>ANNEXURE - I (Format : I-3)</w:t>
            </w:r>
            <w:r w:rsidR="00221D22">
              <w:rPr>
                <w:noProof/>
                <w:webHidden/>
              </w:rPr>
              <w:tab/>
            </w:r>
            <w:r w:rsidR="00221D22">
              <w:rPr>
                <w:noProof/>
                <w:webHidden/>
              </w:rPr>
              <w:fldChar w:fldCharType="begin"/>
            </w:r>
            <w:r w:rsidR="00221D22">
              <w:rPr>
                <w:noProof/>
                <w:webHidden/>
              </w:rPr>
              <w:instrText xml:space="preserve"> PAGEREF _Toc496611671 \h </w:instrText>
            </w:r>
            <w:r w:rsidR="00221D22">
              <w:rPr>
                <w:noProof/>
                <w:webHidden/>
              </w:rPr>
            </w:r>
            <w:r w:rsidR="00221D22">
              <w:rPr>
                <w:noProof/>
                <w:webHidden/>
              </w:rPr>
              <w:fldChar w:fldCharType="separate"/>
            </w:r>
            <w:r w:rsidR="00195B28">
              <w:rPr>
                <w:noProof/>
                <w:webHidden/>
              </w:rPr>
              <w:t>32</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72" w:history="1">
            <w:r w:rsidR="00221D22" w:rsidRPr="0069591D">
              <w:rPr>
                <w:rStyle w:val="Hyperlink"/>
                <w:noProof/>
              </w:rPr>
              <w:t>List of Technical Personnel for the Key Positions(to be referred for underground electrification works)</w:t>
            </w:r>
            <w:r w:rsidR="00221D22">
              <w:rPr>
                <w:noProof/>
                <w:webHidden/>
              </w:rPr>
              <w:tab/>
            </w:r>
            <w:r w:rsidR="00221D22">
              <w:rPr>
                <w:noProof/>
                <w:webHidden/>
              </w:rPr>
              <w:fldChar w:fldCharType="begin"/>
            </w:r>
            <w:r w:rsidR="00221D22">
              <w:rPr>
                <w:noProof/>
                <w:webHidden/>
              </w:rPr>
              <w:instrText xml:space="preserve"> PAGEREF _Toc496611672 \h </w:instrText>
            </w:r>
            <w:r w:rsidR="00221D22">
              <w:rPr>
                <w:noProof/>
                <w:webHidden/>
              </w:rPr>
            </w:r>
            <w:r w:rsidR="00221D22">
              <w:rPr>
                <w:noProof/>
                <w:webHidden/>
              </w:rPr>
              <w:fldChar w:fldCharType="separate"/>
            </w:r>
            <w:r w:rsidR="00195B28">
              <w:rPr>
                <w:noProof/>
                <w:webHidden/>
              </w:rPr>
              <w:t>32</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73" w:history="1">
            <w:r w:rsidR="00221D22" w:rsidRPr="0069591D">
              <w:rPr>
                <w:rStyle w:val="Hyperlink"/>
                <w:noProof/>
              </w:rPr>
              <w:t>List of Key Equipment’s / Machines for Quality Control Labs</w:t>
            </w:r>
            <w:r w:rsidR="00221D22">
              <w:rPr>
                <w:noProof/>
                <w:webHidden/>
              </w:rPr>
              <w:tab/>
            </w:r>
            <w:r w:rsidR="00221D22">
              <w:rPr>
                <w:noProof/>
                <w:webHidden/>
              </w:rPr>
              <w:fldChar w:fldCharType="begin"/>
            </w:r>
            <w:r w:rsidR="00221D22">
              <w:rPr>
                <w:noProof/>
                <w:webHidden/>
              </w:rPr>
              <w:instrText xml:space="preserve"> PAGEREF _Toc496611673 \h </w:instrText>
            </w:r>
            <w:r w:rsidR="00221D22">
              <w:rPr>
                <w:noProof/>
                <w:webHidden/>
              </w:rPr>
            </w:r>
            <w:r w:rsidR="00221D22">
              <w:rPr>
                <w:noProof/>
                <w:webHidden/>
              </w:rPr>
              <w:fldChar w:fldCharType="separate"/>
            </w:r>
            <w:r w:rsidR="00195B28">
              <w:rPr>
                <w:noProof/>
                <w:webHidden/>
              </w:rPr>
              <w:t>33</w:t>
            </w:r>
            <w:r w:rsidR="00221D22">
              <w:rPr>
                <w:noProof/>
                <w:webHidden/>
              </w:rPr>
              <w:fldChar w:fldCharType="end"/>
            </w:r>
          </w:hyperlink>
        </w:p>
        <w:p w:rsidR="00221D22" w:rsidRDefault="00530AA8">
          <w:pPr>
            <w:pStyle w:val="TOC2"/>
            <w:rPr>
              <w:rFonts w:cstheme="minorBidi"/>
              <w:noProof/>
              <w:szCs w:val="22"/>
              <w:lang w:val="en-IN" w:eastAsia="en-IN"/>
            </w:rPr>
          </w:pPr>
          <w:hyperlink w:anchor="_Toc496611674" w:history="1">
            <w:r w:rsidR="00221D22" w:rsidRPr="0069591D">
              <w:rPr>
                <w:rStyle w:val="Hyperlink"/>
                <w:noProof/>
              </w:rPr>
              <w:t>ANNEXURE - I (Format : I-5)</w:t>
            </w:r>
            <w:r w:rsidR="00221D22">
              <w:rPr>
                <w:noProof/>
                <w:webHidden/>
              </w:rPr>
              <w:tab/>
            </w:r>
            <w:r w:rsidR="00221D22">
              <w:rPr>
                <w:noProof/>
                <w:webHidden/>
              </w:rPr>
              <w:fldChar w:fldCharType="begin"/>
            </w:r>
            <w:r w:rsidR="00221D22">
              <w:rPr>
                <w:noProof/>
                <w:webHidden/>
              </w:rPr>
              <w:instrText xml:space="preserve"> PAGEREF _Toc496611674 \h </w:instrText>
            </w:r>
            <w:r w:rsidR="00221D22">
              <w:rPr>
                <w:noProof/>
                <w:webHidden/>
              </w:rPr>
            </w:r>
            <w:r w:rsidR="00221D22">
              <w:rPr>
                <w:noProof/>
                <w:webHidden/>
              </w:rPr>
              <w:fldChar w:fldCharType="separate"/>
            </w:r>
            <w:r w:rsidR="00195B28">
              <w:rPr>
                <w:noProof/>
                <w:webHidden/>
              </w:rPr>
              <w:t>39</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75" w:history="1">
            <w:r w:rsidR="00221D22" w:rsidRPr="0069591D">
              <w:rPr>
                <w:rStyle w:val="Hyperlink"/>
                <w:noProof/>
              </w:rPr>
              <w:t>List of Key Equipment’s/ Machines for Construction Work (Only for civil works)</w:t>
            </w:r>
            <w:r w:rsidR="00221D22">
              <w:rPr>
                <w:noProof/>
                <w:webHidden/>
              </w:rPr>
              <w:tab/>
            </w:r>
            <w:r w:rsidR="00221D22">
              <w:rPr>
                <w:noProof/>
                <w:webHidden/>
              </w:rPr>
              <w:fldChar w:fldCharType="begin"/>
            </w:r>
            <w:r w:rsidR="00221D22">
              <w:rPr>
                <w:noProof/>
                <w:webHidden/>
              </w:rPr>
              <w:instrText xml:space="preserve"> PAGEREF _Toc496611675 \h </w:instrText>
            </w:r>
            <w:r w:rsidR="00221D22">
              <w:rPr>
                <w:noProof/>
                <w:webHidden/>
              </w:rPr>
            </w:r>
            <w:r w:rsidR="00221D22">
              <w:rPr>
                <w:noProof/>
                <w:webHidden/>
              </w:rPr>
              <w:fldChar w:fldCharType="separate"/>
            </w:r>
            <w:r w:rsidR="00195B28">
              <w:rPr>
                <w:noProof/>
                <w:webHidden/>
              </w:rPr>
              <w:t>39</w:t>
            </w:r>
            <w:r w:rsidR="00221D22">
              <w:rPr>
                <w:noProof/>
                <w:webHidden/>
              </w:rPr>
              <w:fldChar w:fldCharType="end"/>
            </w:r>
          </w:hyperlink>
        </w:p>
        <w:p w:rsidR="00221D22" w:rsidRDefault="00530AA8">
          <w:pPr>
            <w:pStyle w:val="TOC2"/>
            <w:rPr>
              <w:rFonts w:cstheme="minorBidi"/>
              <w:noProof/>
              <w:szCs w:val="22"/>
              <w:lang w:val="en-IN" w:eastAsia="en-IN"/>
            </w:rPr>
          </w:pPr>
          <w:hyperlink w:anchor="_Toc496611676" w:history="1">
            <w:r w:rsidR="00221D22" w:rsidRPr="0069591D">
              <w:rPr>
                <w:rStyle w:val="Hyperlink"/>
                <w:noProof/>
              </w:rPr>
              <w:t>ANNEXURE — J</w:t>
            </w:r>
            <w:r w:rsidR="00221D22">
              <w:rPr>
                <w:noProof/>
                <w:webHidden/>
              </w:rPr>
              <w:tab/>
            </w:r>
            <w:r w:rsidR="00221D22">
              <w:rPr>
                <w:noProof/>
                <w:webHidden/>
              </w:rPr>
              <w:fldChar w:fldCharType="begin"/>
            </w:r>
            <w:r w:rsidR="00221D22">
              <w:rPr>
                <w:noProof/>
                <w:webHidden/>
              </w:rPr>
              <w:instrText xml:space="preserve"> PAGEREF _Toc496611676 \h </w:instrText>
            </w:r>
            <w:r w:rsidR="00221D22">
              <w:rPr>
                <w:noProof/>
                <w:webHidden/>
              </w:rPr>
            </w:r>
            <w:r w:rsidR="00221D22">
              <w:rPr>
                <w:noProof/>
                <w:webHidden/>
              </w:rPr>
              <w:fldChar w:fldCharType="separate"/>
            </w:r>
            <w:r w:rsidR="00195B28">
              <w:rPr>
                <w:noProof/>
                <w:webHidden/>
              </w:rPr>
              <w:t>41</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77" w:history="1">
            <w:r w:rsidR="00221D22" w:rsidRPr="0069591D">
              <w:rPr>
                <w:rStyle w:val="Hyperlink"/>
                <w:noProof/>
              </w:rPr>
              <w:t>FINANCIAL BID</w:t>
            </w:r>
            <w:r w:rsidR="00221D22">
              <w:rPr>
                <w:noProof/>
                <w:webHidden/>
              </w:rPr>
              <w:tab/>
            </w:r>
            <w:r w:rsidR="00221D22">
              <w:rPr>
                <w:noProof/>
                <w:webHidden/>
              </w:rPr>
              <w:fldChar w:fldCharType="begin"/>
            </w:r>
            <w:r w:rsidR="00221D22">
              <w:rPr>
                <w:noProof/>
                <w:webHidden/>
              </w:rPr>
              <w:instrText xml:space="preserve"> PAGEREF _Toc496611677 \h </w:instrText>
            </w:r>
            <w:r w:rsidR="00221D22">
              <w:rPr>
                <w:noProof/>
                <w:webHidden/>
              </w:rPr>
            </w:r>
            <w:r w:rsidR="00221D22">
              <w:rPr>
                <w:noProof/>
                <w:webHidden/>
              </w:rPr>
              <w:fldChar w:fldCharType="separate"/>
            </w:r>
            <w:r w:rsidR="00195B28">
              <w:rPr>
                <w:noProof/>
                <w:webHidden/>
              </w:rPr>
              <w:t>41</w:t>
            </w:r>
            <w:r w:rsidR="00221D22">
              <w:rPr>
                <w:noProof/>
                <w:webHidden/>
              </w:rPr>
              <w:fldChar w:fldCharType="end"/>
            </w:r>
          </w:hyperlink>
        </w:p>
        <w:p w:rsidR="00221D22" w:rsidRDefault="00530AA8">
          <w:pPr>
            <w:pStyle w:val="TOC2"/>
            <w:rPr>
              <w:rFonts w:cstheme="minorBidi"/>
              <w:noProof/>
              <w:szCs w:val="22"/>
              <w:lang w:val="en-IN" w:eastAsia="en-IN"/>
            </w:rPr>
          </w:pPr>
          <w:hyperlink w:anchor="_Toc496611678" w:history="1">
            <w:r w:rsidR="00221D22" w:rsidRPr="0069591D">
              <w:rPr>
                <w:rStyle w:val="Hyperlink"/>
                <w:noProof/>
              </w:rPr>
              <w:t>ANNEXURE — K</w:t>
            </w:r>
            <w:r w:rsidR="00221D22">
              <w:rPr>
                <w:noProof/>
                <w:webHidden/>
              </w:rPr>
              <w:tab/>
            </w:r>
            <w:r w:rsidR="00221D22">
              <w:rPr>
                <w:noProof/>
                <w:webHidden/>
              </w:rPr>
              <w:fldChar w:fldCharType="begin"/>
            </w:r>
            <w:r w:rsidR="00221D22">
              <w:rPr>
                <w:noProof/>
                <w:webHidden/>
              </w:rPr>
              <w:instrText xml:space="preserve"> PAGEREF _Toc496611678 \h </w:instrText>
            </w:r>
            <w:r w:rsidR="00221D22">
              <w:rPr>
                <w:noProof/>
                <w:webHidden/>
              </w:rPr>
            </w:r>
            <w:r w:rsidR="00221D22">
              <w:rPr>
                <w:noProof/>
                <w:webHidden/>
              </w:rPr>
              <w:fldChar w:fldCharType="separate"/>
            </w:r>
            <w:r w:rsidR="00195B28">
              <w:rPr>
                <w:noProof/>
                <w:webHidden/>
              </w:rPr>
              <w:t>42</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79" w:history="1">
            <w:r w:rsidR="00221D22" w:rsidRPr="0069591D">
              <w:rPr>
                <w:rStyle w:val="Hyperlink"/>
                <w:noProof/>
              </w:rPr>
              <w:t>MATERIALS TO BE ISSUED BY THE DEPARTMENT</w:t>
            </w:r>
            <w:r w:rsidR="00221D22">
              <w:rPr>
                <w:noProof/>
                <w:webHidden/>
              </w:rPr>
              <w:tab/>
            </w:r>
            <w:r w:rsidR="00221D22">
              <w:rPr>
                <w:noProof/>
                <w:webHidden/>
              </w:rPr>
              <w:fldChar w:fldCharType="begin"/>
            </w:r>
            <w:r w:rsidR="00221D22">
              <w:rPr>
                <w:noProof/>
                <w:webHidden/>
              </w:rPr>
              <w:instrText xml:space="preserve"> PAGEREF _Toc496611679 \h </w:instrText>
            </w:r>
            <w:r w:rsidR="00221D22">
              <w:rPr>
                <w:noProof/>
                <w:webHidden/>
              </w:rPr>
            </w:r>
            <w:r w:rsidR="00221D22">
              <w:rPr>
                <w:noProof/>
                <w:webHidden/>
              </w:rPr>
              <w:fldChar w:fldCharType="separate"/>
            </w:r>
            <w:r w:rsidR="00195B28">
              <w:rPr>
                <w:noProof/>
                <w:webHidden/>
              </w:rPr>
              <w:t>42</w:t>
            </w:r>
            <w:r w:rsidR="00221D22">
              <w:rPr>
                <w:noProof/>
                <w:webHidden/>
              </w:rPr>
              <w:fldChar w:fldCharType="end"/>
            </w:r>
          </w:hyperlink>
        </w:p>
        <w:p w:rsidR="00221D22" w:rsidRDefault="00530AA8">
          <w:pPr>
            <w:pStyle w:val="TOC2"/>
            <w:rPr>
              <w:rFonts w:cstheme="minorBidi"/>
              <w:noProof/>
              <w:szCs w:val="22"/>
              <w:lang w:val="en-IN" w:eastAsia="en-IN"/>
            </w:rPr>
          </w:pPr>
          <w:hyperlink w:anchor="_Toc496611680" w:history="1">
            <w:r w:rsidR="00221D22" w:rsidRPr="0069591D">
              <w:rPr>
                <w:rStyle w:val="Hyperlink"/>
                <w:noProof/>
              </w:rPr>
              <w:t>ANNEXURE—L</w:t>
            </w:r>
            <w:r w:rsidR="00221D22">
              <w:rPr>
                <w:noProof/>
                <w:webHidden/>
              </w:rPr>
              <w:tab/>
            </w:r>
            <w:r w:rsidR="00221D22">
              <w:rPr>
                <w:noProof/>
                <w:webHidden/>
              </w:rPr>
              <w:fldChar w:fldCharType="begin"/>
            </w:r>
            <w:r w:rsidR="00221D22">
              <w:rPr>
                <w:noProof/>
                <w:webHidden/>
              </w:rPr>
              <w:instrText xml:space="preserve"> PAGEREF _Toc496611680 \h </w:instrText>
            </w:r>
            <w:r w:rsidR="00221D22">
              <w:rPr>
                <w:noProof/>
                <w:webHidden/>
              </w:rPr>
            </w:r>
            <w:r w:rsidR="00221D22">
              <w:rPr>
                <w:noProof/>
                <w:webHidden/>
              </w:rPr>
              <w:fldChar w:fldCharType="separate"/>
            </w:r>
            <w:r w:rsidR="00195B28">
              <w:rPr>
                <w:noProof/>
                <w:webHidden/>
              </w:rPr>
              <w:t>43</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81" w:history="1">
            <w:r w:rsidR="00221D22" w:rsidRPr="0069591D">
              <w:rPr>
                <w:rStyle w:val="Hyperlink"/>
                <w:noProof/>
              </w:rPr>
              <w:t>LETTER OF ACCEPTANCE (LOA)</w:t>
            </w:r>
            <w:r w:rsidR="00221D22">
              <w:rPr>
                <w:noProof/>
                <w:webHidden/>
              </w:rPr>
              <w:tab/>
            </w:r>
            <w:r w:rsidR="00221D22">
              <w:rPr>
                <w:noProof/>
                <w:webHidden/>
              </w:rPr>
              <w:fldChar w:fldCharType="begin"/>
            </w:r>
            <w:r w:rsidR="00221D22">
              <w:rPr>
                <w:noProof/>
                <w:webHidden/>
              </w:rPr>
              <w:instrText xml:space="preserve"> PAGEREF _Toc496611681 \h </w:instrText>
            </w:r>
            <w:r w:rsidR="00221D22">
              <w:rPr>
                <w:noProof/>
                <w:webHidden/>
              </w:rPr>
            </w:r>
            <w:r w:rsidR="00221D22">
              <w:rPr>
                <w:noProof/>
                <w:webHidden/>
              </w:rPr>
              <w:fldChar w:fldCharType="separate"/>
            </w:r>
            <w:r w:rsidR="00195B28">
              <w:rPr>
                <w:noProof/>
                <w:webHidden/>
              </w:rPr>
              <w:t>43</w:t>
            </w:r>
            <w:r w:rsidR="00221D22">
              <w:rPr>
                <w:noProof/>
                <w:webHidden/>
              </w:rPr>
              <w:fldChar w:fldCharType="end"/>
            </w:r>
          </w:hyperlink>
        </w:p>
        <w:p w:rsidR="00221D22" w:rsidRDefault="00530AA8">
          <w:pPr>
            <w:pStyle w:val="TOC2"/>
            <w:rPr>
              <w:rFonts w:cstheme="minorBidi"/>
              <w:noProof/>
              <w:szCs w:val="22"/>
              <w:lang w:val="en-IN" w:eastAsia="en-IN"/>
            </w:rPr>
          </w:pPr>
          <w:hyperlink w:anchor="_Toc496611682" w:history="1">
            <w:r w:rsidR="00221D22" w:rsidRPr="0069591D">
              <w:rPr>
                <w:rStyle w:val="Hyperlink"/>
                <w:noProof/>
              </w:rPr>
              <w:t>ANNEXURE — M</w:t>
            </w:r>
            <w:r w:rsidR="00221D22">
              <w:rPr>
                <w:noProof/>
                <w:webHidden/>
              </w:rPr>
              <w:tab/>
            </w:r>
            <w:r w:rsidR="00221D22">
              <w:rPr>
                <w:noProof/>
                <w:webHidden/>
              </w:rPr>
              <w:fldChar w:fldCharType="begin"/>
            </w:r>
            <w:r w:rsidR="00221D22">
              <w:rPr>
                <w:noProof/>
                <w:webHidden/>
              </w:rPr>
              <w:instrText xml:space="preserve"> PAGEREF _Toc496611682 \h </w:instrText>
            </w:r>
            <w:r w:rsidR="00221D22">
              <w:rPr>
                <w:noProof/>
                <w:webHidden/>
              </w:rPr>
            </w:r>
            <w:r w:rsidR="00221D22">
              <w:rPr>
                <w:noProof/>
                <w:webHidden/>
              </w:rPr>
              <w:fldChar w:fldCharType="separate"/>
            </w:r>
            <w:r w:rsidR="00195B28">
              <w:rPr>
                <w:noProof/>
                <w:webHidden/>
              </w:rPr>
              <w:t>44</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83" w:history="1">
            <w:r w:rsidR="00221D22" w:rsidRPr="0069591D">
              <w:rPr>
                <w:rStyle w:val="Hyperlink"/>
                <w:noProof/>
              </w:rPr>
              <w:t>PERFORMANCE SECURITY</w:t>
            </w:r>
            <w:r w:rsidR="00221D22">
              <w:rPr>
                <w:noProof/>
                <w:webHidden/>
              </w:rPr>
              <w:tab/>
            </w:r>
            <w:r w:rsidR="00221D22">
              <w:rPr>
                <w:noProof/>
                <w:webHidden/>
              </w:rPr>
              <w:fldChar w:fldCharType="begin"/>
            </w:r>
            <w:r w:rsidR="00221D22">
              <w:rPr>
                <w:noProof/>
                <w:webHidden/>
              </w:rPr>
              <w:instrText xml:space="preserve"> PAGEREF _Toc496611683 \h </w:instrText>
            </w:r>
            <w:r w:rsidR="00221D22">
              <w:rPr>
                <w:noProof/>
                <w:webHidden/>
              </w:rPr>
            </w:r>
            <w:r w:rsidR="00221D22">
              <w:rPr>
                <w:noProof/>
                <w:webHidden/>
              </w:rPr>
              <w:fldChar w:fldCharType="separate"/>
            </w:r>
            <w:r w:rsidR="00195B28">
              <w:rPr>
                <w:noProof/>
                <w:webHidden/>
              </w:rPr>
              <w:t>44</w:t>
            </w:r>
            <w:r w:rsidR="00221D22">
              <w:rPr>
                <w:noProof/>
                <w:webHidden/>
              </w:rPr>
              <w:fldChar w:fldCharType="end"/>
            </w:r>
          </w:hyperlink>
        </w:p>
        <w:p w:rsidR="00221D22" w:rsidRDefault="00530AA8">
          <w:pPr>
            <w:pStyle w:val="TOC2"/>
            <w:rPr>
              <w:rFonts w:cstheme="minorBidi"/>
              <w:noProof/>
              <w:szCs w:val="22"/>
              <w:lang w:val="en-IN" w:eastAsia="en-IN"/>
            </w:rPr>
          </w:pPr>
          <w:hyperlink w:anchor="_Toc496611684" w:history="1">
            <w:r w:rsidR="00221D22" w:rsidRPr="0069591D">
              <w:rPr>
                <w:rStyle w:val="Hyperlink"/>
                <w:noProof/>
              </w:rPr>
              <w:t>Conditions of Contract</w:t>
            </w:r>
            <w:r w:rsidR="00221D22">
              <w:rPr>
                <w:noProof/>
                <w:webHidden/>
              </w:rPr>
              <w:tab/>
            </w:r>
            <w:r w:rsidR="00221D22">
              <w:rPr>
                <w:noProof/>
                <w:webHidden/>
              </w:rPr>
              <w:fldChar w:fldCharType="begin"/>
            </w:r>
            <w:r w:rsidR="00221D22">
              <w:rPr>
                <w:noProof/>
                <w:webHidden/>
              </w:rPr>
              <w:instrText xml:space="preserve"> PAGEREF _Toc496611684 \h </w:instrText>
            </w:r>
            <w:r w:rsidR="00221D22">
              <w:rPr>
                <w:noProof/>
                <w:webHidden/>
              </w:rPr>
            </w:r>
            <w:r w:rsidR="00221D22">
              <w:rPr>
                <w:noProof/>
                <w:webHidden/>
              </w:rPr>
              <w:fldChar w:fldCharType="separate"/>
            </w:r>
            <w:r w:rsidR="00195B28">
              <w:rPr>
                <w:noProof/>
                <w:webHidden/>
              </w:rPr>
              <w:t>45</w:t>
            </w:r>
            <w:r w:rsidR="00221D22">
              <w:rPr>
                <w:noProof/>
                <w:webHidden/>
              </w:rPr>
              <w:fldChar w:fldCharType="end"/>
            </w:r>
          </w:hyperlink>
        </w:p>
        <w:p w:rsidR="00221D22" w:rsidRDefault="00530AA8">
          <w:pPr>
            <w:pStyle w:val="TOC2"/>
            <w:rPr>
              <w:rFonts w:cstheme="minorBidi"/>
              <w:noProof/>
              <w:szCs w:val="22"/>
              <w:lang w:val="en-IN" w:eastAsia="en-IN"/>
            </w:rPr>
          </w:pPr>
          <w:hyperlink w:anchor="_Toc496611685" w:history="1">
            <w:r w:rsidR="00221D22" w:rsidRPr="0069591D">
              <w:rPr>
                <w:rStyle w:val="Hyperlink"/>
                <w:noProof/>
              </w:rPr>
              <w:t>ANNEXURE—N</w:t>
            </w:r>
            <w:r w:rsidR="00221D22">
              <w:rPr>
                <w:noProof/>
                <w:webHidden/>
              </w:rPr>
              <w:tab/>
            </w:r>
            <w:r w:rsidR="00221D22">
              <w:rPr>
                <w:noProof/>
                <w:webHidden/>
              </w:rPr>
              <w:fldChar w:fldCharType="begin"/>
            </w:r>
            <w:r w:rsidR="00221D22">
              <w:rPr>
                <w:noProof/>
                <w:webHidden/>
              </w:rPr>
              <w:instrText xml:space="preserve"> PAGEREF _Toc496611685 \h </w:instrText>
            </w:r>
            <w:r w:rsidR="00221D22">
              <w:rPr>
                <w:noProof/>
                <w:webHidden/>
              </w:rPr>
            </w:r>
            <w:r w:rsidR="00221D22">
              <w:rPr>
                <w:noProof/>
                <w:webHidden/>
              </w:rPr>
              <w:fldChar w:fldCharType="separate"/>
            </w:r>
            <w:r w:rsidR="00195B28">
              <w:rPr>
                <w:noProof/>
                <w:webHidden/>
              </w:rPr>
              <w:t>34</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86" w:history="1">
            <w:r w:rsidR="00221D22" w:rsidRPr="0069591D">
              <w:rPr>
                <w:rStyle w:val="Hyperlink"/>
                <w:noProof/>
              </w:rPr>
              <w:t>Drawings</w:t>
            </w:r>
            <w:r w:rsidR="00221D22">
              <w:rPr>
                <w:noProof/>
                <w:webHidden/>
              </w:rPr>
              <w:tab/>
            </w:r>
            <w:r w:rsidR="00221D22">
              <w:rPr>
                <w:noProof/>
                <w:webHidden/>
              </w:rPr>
              <w:fldChar w:fldCharType="begin"/>
            </w:r>
            <w:r w:rsidR="00221D22">
              <w:rPr>
                <w:noProof/>
                <w:webHidden/>
              </w:rPr>
              <w:instrText xml:space="preserve"> PAGEREF _Toc496611686 \h </w:instrText>
            </w:r>
            <w:r w:rsidR="00221D22">
              <w:rPr>
                <w:noProof/>
                <w:webHidden/>
              </w:rPr>
            </w:r>
            <w:r w:rsidR="00221D22">
              <w:rPr>
                <w:noProof/>
                <w:webHidden/>
              </w:rPr>
              <w:fldChar w:fldCharType="separate"/>
            </w:r>
            <w:r w:rsidR="00195B28">
              <w:rPr>
                <w:noProof/>
                <w:webHidden/>
              </w:rPr>
              <w:t>34</w:t>
            </w:r>
            <w:r w:rsidR="00221D22">
              <w:rPr>
                <w:noProof/>
                <w:webHidden/>
              </w:rPr>
              <w:fldChar w:fldCharType="end"/>
            </w:r>
          </w:hyperlink>
        </w:p>
        <w:p w:rsidR="00221D22" w:rsidRDefault="00530AA8">
          <w:pPr>
            <w:pStyle w:val="TOC2"/>
            <w:rPr>
              <w:rFonts w:cstheme="minorBidi"/>
              <w:noProof/>
              <w:szCs w:val="22"/>
              <w:lang w:val="en-IN" w:eastAsia="en-IN"/>
            </w:rPr>
          </w:pPr>
          <w:hyperlink w:anchor="_Toc496611687" w:history="1">
            <w:r w:rsidR="00221D22" w:rsidRPr="0069591D">
              <w:rPr>
                <w:rStyle w:val="Hyperlink"/>
                <w:noProof/>
              </w:rPr>
              <w:t>ANNEXURE—O</w:t>
            </w:r>
            <w:r w:rsidR="00221D22">
              <w:rPr>
                <w:noProof/>
                <w:webHidden/>
              </w:rPr>
              <w:tab/>
            </w:r>
            <w:r w:rsidR="00221D22">
              <w:rPr>
                <w:noProof/>
                <w:webHidden/>
              </w:rPr>
              <w:fldChar w:fldCharType="begin"/>
            </w:r>
            <w:r w:rsidR="00221D22">
              <w:rPr>
                <w:noProof/>
                <w:webHidden/>
              </w:rPr>
              <w:instrText xml:space="preserve"> PAGEREF _Toc496611687 \h </w:instrText>
            </w:r>
            <w:r w:rsidR="00221D22">
              <w:rPr>
                <w:noProof/>
                <w:webHidden/>
              </w:rPr>
            </w:r>
            <w:r w:rsidR="00221D22">
              <w:rPr>
                <w:noProof/>
                <w:webHidden/>
              </w:rPr>
              <w:fldChar w:fldCharType="separate"/>
            </w:r>
            <w:r w:rsidR="00195B28">
              <w:rPr>
                <w:noProof/>
                <w:webHidden/>
              </w:rPr>
              <w:t>34</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88" w:history="1">
            <w:r w:rsidR="00221D22" w:rsidRPr="0069591D">
              <w:rPr>
                <w:rStyle w:val="Hyperlink"/>
                <w:noProof/>
              </w:rPr>
              <w:t>Details of Milestones</w:t>
            </w:r>
            <w:r w:rsidR="00221D22">
              <w:rPr>
                <w:noProof/>
                <w:webHidden/>
              </w:rPr>
              <w:tab/>
            </w:r>
            <w:r w:rsidR="00221D22">
              <w:rPr>
                <w:noProof/>
                <w:webHidden/>
              </w:rPr>
              <w:fldChar w:fldCharType="begin"/>
            </w:r>
            <w:r w:rsidR="00221D22">
              <w:rPr>
                <w:noProof/>
                <w:webHidden/>
              </w:rPr>
              <w:instrText xml:space="preserve"> PAGEREF _Toc496611688 \h </w:instrText>
            </w:r>
            <w:r w:rsidR="00221D22">
              <w:rPr>
                <w:noProof/>
                <w:webHidden/>
              </w:rPr>
            </w:r>
            <w:r w:rsidR="00221D22">
              <w:rPr>
                <w:noProof/>
                <w:webHidden/>
              </w:rPr>
              <w:fldChar w:fldCharType="separate"/>
            </w:r>
            <w:r w:rsidR="00195B28">
              <w:rPr>
                <w:noProof/>
                <w:webHidden/>
              </w:rPr>
              <w:t>35</w:t>
            </w:r>
            <w:r w:rsidR="00221D22">
              <w:rPr>
                <w:noProof/>
                <w:webHidden/>
              </w:rPr>
              <w:fldChar w:fldCharType="end"/>
            </w:r>
          </w:hyperlink>
        </w:p>
        <w:p w:rsidR="00221D22" w:rsidRDefault="00530AA8">
          <w:pPr>
            <w:pStyle w:val="TOC2"/>
            <w:rPr>
              <w:rFonts w:cstheme="minorBidi"/>
              <w:noProof/>
              <w:szCs w:val="22"/>
              <w:lang w:val="en-IN" w:eastAsia="en-IN"/>
            </w:rPr>
          </w:pPr>
          <w:hyperlink w:anchor="_Toc496611689" w:history="1">
            <w:r w:rsidR="00221D22" w:rsidRPr="0069591D">
              <w:rPr>
                <w:rStyle w:val="Hyperlink"/>
                <w:noProof/>
              </w:rPr>
              <w:t>ANNEXURE—P</w:t>
            </w:r>
            <w:r w:rsidR="00221D22">
              <w:rPr>
                <w:noProof/>
                <w:webHidden/>
              </w:rPr>
              <w:tab/>
            </w:r>
            <w:r w:rsidR="00221D22">
              <w:rPr>
                <w:noProof/>
                <w:webHidden/>
              </w:rPr>
              <w:fldChar w:fldCharType="begin"/>
            </w:r>
            <w:r w:rsidR="00221D22">
              <w:rPr>
                <w:noProof/>
                <w:webHidden/>
              </w:rPr>
              <w:instrText xml:space="preserve"> PAGEREF _Toc496611689 \h </w:instrText>
            </w:r>
            <w:r w:rsidR="00221D22">
              <w:rPr>
                <w:noProof/>
                <w:webHidden/>
              </w:rPr>
            </w:r>
            <w:r w:rsidR="00221D22">
              <w:rPr>
                <w:noProof/>
                <w:webHidden/>
              </w:rPr>
              <w:fldChar w:fldCharType="separate"/>
            </w:r>
            <w:r w:rsidR="00195B28">
              <w:rPr>
                <w:noProof/>
                <w:webHidden/>
              </w:rPr>
              <w:t>36</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90" w:history="1">
            <w:r w:rsidR="00221D22" w:rsidRPr="0069591D">
              <w:rPr>
                <w:rStyle w:val="Hyperlink"/>
                <w:noProof/>
              </w:rPr>
              <w:t>Compensation for Delay</w:t>
            </w:r>
            <w:r w:rsidR="00221D22">
              <w:rPr>
                <w:noProof/>
                <w:webHidden/>
              </w:rPr>
              <w:tab/>
            </w:r>
            <w:r w:rsidR="00221D22">
              <w:rPr>
                <w:noProof/>
                <w:webHidden/>
              </w:rPr>
              <w:fldChar w:fldCharType="begin"/>
            </w:r>
            <w:r w:rsidR="00221D22">
              <w:rPr>
                <w:noProof/>
                <w:webHidden/>
              </w:rPr>
              <w:instrText xml:space="preserve"> PAGEREF _Toc496611690 \h </w:instrText>
            </w:r>
            <w:r w:rsidR="00221D22">
              <w:rPr>
                <w:noProof/>
                <w:webHidden/>
              </w:rPr>
            </w:r>
            <w:r w:rsidR="00221D22">
              <w:rPr>
                <w:noProof/>
                <w:webHidden/>
              </w:rPr>
              <w:fldChar w:fldCharType="separate"/>
            </w:r>
            <w:r w:rsidR="00195B28">
              <w:rPr>
                <w:noProof/>
                <w:webHidden/>
              </w:rPr>
              <w:t>36</w:t>
            </w:r>
            <w:r w:rsidR="00221D22">
              <w:rPr>
                <w:noProof/>
                <w:webHidden/>
              </w:rPr>
              <w:fldChar w:fldCharType="end"/>
            </w:r>
          </w:hyperlink>
        </w:p>
        <w:p w:rsidR="00221D22" w:rsidRDefault="00530AA8">
          <w:pPr>
            <w:pStyle w:val="TOC2"/>
            <w:rPr>
              <w:rFonts w:cstheme="minorBidi"/>
              <w:noProof/>
              <w:szCs w:val="22"/>
              <w:lang w:val="en-IN" w:eastAsia="en-IN"/>
            </w:rPr>
          </w:pPr>
          <w:hyperlink w:anchor="_Toc496611691" w:history="1">
            <w:r w:rsidR="00221D22" w:rsidRPr="0069591D">
              <w:rPr>
                <w:rStyle w:val="Hyperlink"/>
                <w:noProof/>
              </w:rPr>
              <w:t>ANNEXURE – Q</w:t>
            </w:r>
            <w:r w:rsidR="00221D22">
              <w:rPr>
                <w:noProof/>
                <w:webHidden/>
              </w:rPr>
              <w:tab/>
            </w:r>
            <w:r w:rsidR="00221D22">
              <w:rPr>
                <w:noProof/>
                <w:webHidden/>
              </w:rPr>
              <w:fldChar w:fldCharType="begin"/>
            </w:r>
            <w:r w:rsidR="00221D22">
              <w:rPr>
                <w:noProof/>
                <w:webHidden/>
              </w:rPr>
              <w:instrText xml:space="preserve"> PAGEREF _Toc496611691 \h </w:instrText>
            </w:r>
            <w:r w:rsidR="00221D22">
              <w:rPr>
                <w:noProof/>
                <w:webHidden/>
              </w:rPr>
            </w:r>
            <w:r w:rsidR="00221D22">
              <w:rPr>
                <w:noProof/>
                <w:webHidden/>
              </w:rPr>
              <w:fldChar w:fldCharType="separate"/>
            </w:r>
            <w:r w:rsidR="00195B28">
              <w:rPr>
                <w:noProof/>
                <w:webHidden/>
              </w:rPr>
              <w:t>37</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92" w:history="1">
            <w:r w:rsidR="00221D22" w:rsidRPr="0069591D">
              <w:rPr>
                <w:rStyle w:val="Hyperlink"/>
                <w:noProof/>
              </w:rPr>
              <w:t>List of Equipment for Quality Control Lab</w:t>
            </w:r>
            <w:r w:rsidR="00221D22">
              <w:rPr>
                <w:noProof/>
                <w:webHidden/>
              </w:rPr>
              <w:tab/>
            </w:r>
            <w:r w:rsidR="00221D22">
              <w:rPr>
                <w:noProof/>
                <w:webHidden/>
              </w:rPr>
              <w:fldChar w:fldCharType="begin"/>
            </w:r>
            <w:r w:rsidR="00221D22">
              <w:rPr>
                <w:noProof/>
                <w:webHidden/>
              </w:rPr>
              <w:instrText xml:space="preserve"> PAGEREF _Toc496611692 \h </w:instrText>
            </w:r>
            <w:r w:rsidR="00221D22">
              <w:rPr>
                <w:noProof/>
                <w:webHidden/>
              </w:rPr>
            </w:r>
            <w:r w:rsidR="00221D22">
              <w:rPr>
                <w:noProof/>
                <w:webHidden/>
              </w:rPr>
              <w:fldChar w:fldCharType="separate"/>
            </w:r>
            <w:r w:rsidR="00195B28">
              <w:rPr>
                <w:noProof/>
                <w:webHidden/>
              </w:rPr>
              <w:t>37</w:t>
            </w:r>
            <w:r w:rsidR="00221D22">
              <w:rPr>
                <w:noProof/>
                <w:webHidden/>
              </w:rPr>
              <w:fldChar w:fldCharType="end"/>
            </w:r>
          </w:hyperlink>
        </w:p>
        <w:p w:rsidR="00221D22" w:rsidRDefault="00530AA8">
          <w:pPr>
            <w:pStyle w:val="TOC2"/>
            <w:rPr>
              <w:rFonts w:cstheme="minorBidi"/>
              <w:noProof/>
              <w:szCs w:val="22"/>
              <w:lang w:val="en-IN" w:eastAsia="en-IN"/>
            </w:rPr>
          </w:pPr>
          <w:hyperlink w:anchor="_Toc496611693" w:history="1">
            <w:r w:rsidR="00221D22" w:rsidRPr="0069591D">
              <w:rPr>
                <w:rStyle w:val="Hyperlink"/>
                <w:noProof/>
              </w:rPr>
              <w:t>ANNEXURE - R</w:t>
            </w:r>
            <w:r w:rsidR="00221D22">
              <w:rPr>
                <w:noProof/>
                <w:webHidden/>
              </w:rPr>
              <w:tab/>
            </w:r>
            <w:r w:rsidR="00221D22">
              <w:rPr>
                <w:noProof/>
                <w:webHidden/>
              </w:rPr>
              <w:fldChar w:fldCharType="begin"/>
            </w:r>
            <w:r w:rsidR="00221D22">
              <w:rPr>
                <w:noProof/>
                <w:webHidden/>
              </w:rPr>
              <w:instrText xml:space="preserve"> PAGEREF _Toc496611693 \h </w:instrText>
            </w:r>
            <w:r w:rsidR="00221D22">
              <w:rPr>
                <w:noProof/>
                <w:webHidden/>
              </w:rPr>
            </w:r>
            <w:r w:rsidR="00221D22">
              <w:rPr>
                <w:noProof/>
                <w:webHidden/>
              </w:rPr>
              <w:fldChar w:fldCharType="separate"/>
            </w:r>
            <w:r w:rsidR="00195B28">
              <w:rPr>
                <w:noProof/>
                <w:webHidden/>
              </w:rPr>
              <w:t>38</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94" w:history="1">
            <w:r w:rsidR="00221D22" w:rsidRPr="0069591D">
              <w:rPr>
                <w:rStyle w:val="Hyperlink"/>
                <w:noProof/>
              </w:rPr>
              <w:t>Price Adjustment</w:t>
            </w:r>
            <w:r w:rsidR="00221D22">
              <w:rPr>
                <w:noProof/>
                <w:webHidden/>
              </w:rPr>
              <w:tab/>
            </w:r>
            <w:r w:rsidR="00221D22">
              <w:rPr>
                <w:noProof/>
                <w:webHidden/>
              </w:rPr>
              <w:fldChar w:fldCharType="begin"/>
            </w:r>
            <w:r w:rsidR="00221D22">
              <w:rPr>
                <w:noProof/>
                <w:webHidden/>
              </w:rPr>
              <w:instrText xml:space="preserve"> PAGEREF _Toc496611694 \h </w:instrText>
            </w:r>
            <w:r w:rsidR="00221D22">
              <w:rPr>
                <w:noProof/>
                <w:webHidden/>
              </w:rPr>
            </w:r>
            <w:r w:rsidR="00221D22">
              <w:rPr>
                <w:noProof/>
                <w:webHidden/>
              </w:rPr>
              <w:fldChar w:fldCharType="separate"/>
            </w:r>
            <w:r w:rsidR="00195B28">
              <w:rPr>
                <w:noProof/>
                <w:webHidden/>
              </w:rPr>
              <w:t>38</w:t>
            </w:r>
            <w:r w:rsidR="00221D22">
              <w:rPr>
                <w:noProof/>
                <w:webHidden/>
              </w:rPr>
              <w:fldChar w:fldCharType="end"/>
            </w:r>
          </w:hyperlink>
        </w:p>
        <w:p w:rsidR="00221D22" w:rsidRDefault="00530AA8">
          <w:pPr>
            <w:pStyle w:val="TOC2"/>
            <w:rPr>
              <w:rFonts w:cstheme="minorBidi"/>
              <w:noProof/>
              <w:szCs w:val="22"/>
              <w:lang w:val="en-IN" w:eastAsia="en-IN"/>
            </w:rPr>
          </w:pPr>
          <w:hyperlink w:anchor="_Toc496611695" w:history="1">
            <w:r w:rsidR="00221D22" w:rsidRPr="0069591D">
              <w:rPr>
                <w:rStyle w:val="Hyperlink"/>
                <w:noProof/>
              </w:rPr>
              <w:t>ANNEXURE - S</w:t>
            </w:r>
            <w:r w:rsidR="00221D22">
              <w:rPr>
                <w:noProof/>
                <w:webHidden/>
              </w:rPr>
              <w:tab/>
            </w:r>
            <w:r w:rsidR="00221D22">
              <w:rPr>
                <w:noProof/>
                <w:webHidden/>
              </w:rPr>
              <w:fldChar w:fldCharType="begin"/>
            </w:r>
            <w:r w:rsidR="00221D22">
              <w:rPr>
                <w:noProof/>
                <w:webHidden/>
              </w:rPr>
              <w:instrText xml:space="preserve"> PAGEREF _Toc496611695 \h </w:instrText>
            </w:r>
            <w:r w:rsidR="00221D22">
              <w:rPr>
                <w:noProof/>
                <w:webHidden/>
              </w:rPr>
            </w:r>
            <w:r w:rsidR="00221D22">
              <w:rPr>
                <w:noProof/>
                <w:webHidden/>
              </w:rPr>
              <w:fldChar w:fldCharType="separate"/>
            </w:r>
            <w:r w:rsidR="00195B28">
              <w:rPr>
                <w:noProof/>
                <w:webHidden/>
              </w:rPr>
              <w:t>38</w:t>
            </w:r>
            <w:r w:rsidR="00221D22">
              <w:rPr>
                <w:noProof/>
                <w:webHidden/>
              </w:rPr>
              <w:fldChar w:fldCharType="end"/>
            </w:r>
          </w:hyperlink>
        </w:p>
        <w:p w:rsidR="00221D22" w:rsidRDefault="00530AA8">
          <w:pPr>
            <w:pStyle w:val="TOC2"/>
            <w:rPr>
              <w:rFonts w:cstheme="minorBidi"/>
              <w:noProof/>
              <w:szCs w:val="22"/>
              <w:lang w:val="en-IN" w:eastAsia="en-IN"/>
            </w:rPr>
          </w:pPr>
          <w:hyperlink w:anchor="_Toc496611696" w:history="1">
            <w:r w:rsidR="00221D22" w:rsidRPr="0069591D">
              <w:rPr>
                <w:rStyle w:val="Hyperlink"/>
                <w:noProof/>
              </w:rPr>
              <w:t>ANNEXURE - T</w:t>
            </w:r>
            <w:r w:rsidR="00221D22">
              <w:rPr>
                <w:noProof/>
                <w:webHidden/>
              </w:rPr>
              <w:tab/>
            </w:r>
            <w:r w:rsidR="00221D22">
              <w:rPr>
                <w:noProof/>
                <w:webHidden/>
              </w:rPr>
              <w:fldChar w:fldCharType="begin"/>
            </w:r>
            <w:r w:rsidR="00221D22">
              <w:rPr>
                <w:noProof/>
                <w:webHidden/>
              </w:rPr>
              <w:instrText xml:space="preserve"> PAGEREF _Toc496611696 \h </w:instrText>
            </w:r>
            <w:r w:rsidR="00221D22">
              <w:rPr>
                <w:noProof/>
                <w:webHidden/>
              </w:rPr>
            </w:r>
            <w:r w:rsidR="00221D22">
              <w:rPr>
                <w:noProof/>
                <w:webHidden/>
              </w:rPr>
              <w:fldChar w:fldCharType="separate"/>
            </w:r>
            <w:r w:rsidR="00195B28">
              <w:rPr>
                <w:noProof/>
                <w:webHidden/>
              </w:rPr>
              <w:t>40</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97" w:history="1">
            <w:r w:rsidR="00221D22" w:rsidRPr="0069591D">
              <w:rPr>
                <w:rStyle w:val="Hyperlink"/>
                <w:noProof/>
              </w:rPr>
              <w:t>Bank Guarantee Form for Secured Advance</w:t>
            </w:r>
            <w:r w:rsidR="00221D22">
              <w:rPr>
                <w:noProof/>
                <w:webHidden/>
              </w:rPr>
              <w:tab/>
            </w:r>
            <w:r w:rsidR="00221D22">
              <w:rPr>
                <w:noProof/>
                <w:webHidden/>
              </w:rPr>
              <w:fldChar w:fldCharType="begin"/>
            </w:r>
            <w:r w:rsidR="00221D22">
              <w:rPr>
                <w:noProof/>
                <w:webHidden/>
              </w:rPr>
              <w:instrText xml:space="preserve"> PAGEREF _Toc496611697 \h </w:instrText>
            </w:r>
            <w:r w:rsidR="00221D22">
              <w:rPr>
                <w:noProof/>
                <w:webHidden/>
              </w:rPr>
            </w:r>
            <w:r w:rsidR="00221D22">
              <w:rPr>
                <w:noProof/>
                <w:webHidden/>
              </w:rPr>
              <w:fldChar w:fldCharType="separate"/>
            </w:r>
            <w:r w:rsidR="00195B28">
              <w:rPr>
                <w:noProof/>
                <w:webHidden/>
              </w:rPr>
              <w:t>40</w:t>
            </w:r>
            <w:r w:rsidR="00221D22">
              <w:rPr>
                <w:noProof/>
                <w:webHidden/>
              </w:rPr>
              <w:fldChar w:fldCharType="end"/>
            </w:r>
          </w:hyperlink>
        </w:p>
        <w:p w:rsidR="00221D22" w:rsidRDefault="00530AA8">
          <w:pPr>
            <w:pStyle w:val="TOC2"/>
            <w:rPr>
              <w:rFonts w:cstheme="minorBidi"/>
              <w:noProof/>
              <w:szCs w:val="22"/>
              <w:lang w:val="en-IN" w:eastAsia="en-IN"/>
            </w:rPr>
          </w:pPr>
          <w:hyperlink w:anchor="_Toc496611698" w:history="1">
            <w:r w:rsidR="00221D22" w:rsidRPr="0069591D">
              <w:rPr>
                <w:rStyle w:val="Hyperlink"/>
                <w:noProof/>
              </w:rPr>
              <w:t>ANNEXURE - U</w:t>
            </w:r>
            <w:r w:rsidR="00221D22">
              <w:rPr>
                <w:noProof/>
                <w:webHidden/>
              </w:rPr>
              <w:tab/>
            </w:r>
            <w:r w:rsidR="00221D22">
              <w:rPr>
                <w:noProof/>
                <w:webHidden/>
              </w:rPr>
              <w:fldChar w:fldCharType="begin"/>
            </w:r>
            <w:r w:rsidR="00221D22">
              <w:rPr>
                <w:noProof/>
                <w:webHidden/>
              </w:rPr>
              <w:instrText xml:space="preserve"> PAGEREF _Toc496611698 \h </w:instrText>
            </w:r>
            <w:r w:rsidR="00221D22">
              <w:rPr>
                <w:noProof/>
                <w:webHidden/>
              </w:rPr>
            </w:r>
            <w:r w:rsidR="00221D22">
              <w:rPr>
                <w:noProof/>
                <w:webHidden/>
              </w:rPr>
              <w:fldChar w:fldCharType="separate"/>
            </w:r>
            <w:r w:rsidR="00195B28">
              <w:rPr>
                <w:noProof/>
                <w:webHidden/>
              </w:rPr>
              <w:t>43</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699" w:history="1">
            <w:r w:rsidR="00221D22" w:rsidRPr="0069591D">
              <w:rPr>
                <w:rStyle w:val="Hyperlink"/>
                <w:noProof/>
              </w:rPr>
              <w:t>Physical Completion Certificate</w:t>
            </w:r>
            <w:r w:rsidR="00221D22">
              <w:rPr>
                <w:noProof/>
                <w:webHidden/>
              </w:rPr>
              <w:tab/>
            </w:r>
            <w:r w:rsidR="00221D22">
              <w:rPr>
                <w:noProof/>
                <w:webHidden/>
              </w:rPr>
              <w:fldChar w:fldCharType="begin"/>
            </w:r>
            <w:r w:rsidR="00221D22">
              <w:rPr>
                <w:noProof/>
                <w:webHidden/>
              </w:rPr>
              <w:instrText xml:space="preserve"> PAGEREF _Toc496611699 \h </w:instrText>
            </w:r>
            <w:r w:rsidR="00221D22">
              <w:rPr>
                <w:noProof/>
                <w:webHidden/>
              </w:rPr>
            </w:r>
            <w:r w:rsidR="00221D22">
              <w:rPr>
                <w:noProof/>
                <w:webHidden/>
              </w:rPr>
              <w:fldChar w:fldCharType="separate"/>
            </w:r>
            <w:r w:rsidR="00195B28">
              <w:rPr>
                <w:noProof/>
                <w:webHidden/>
              </w:rPr>
              <w:t>43</w:t>
            </w:r>
            <w:r w:rsidR="00221D22">
              <w:rPr>
                <w:noProof/>
                <w:webHidden/>
              </w:rPr>
              <w:fldChar w:fldCharType="end"/>
            </w:r>
          </w:hyperlink>
        </w:p>
        <w:p w:rsidR="00221D22" w:rsidRDefault="00530AA8">
          <w:pPr>
            <w:pStyle w:val="TOC2"/>
            <w:rPr>
              <w:rFonts w:cstheme="minorBidi"/>
              <w:noProof/>
              <w:szCs w:val="22"/>
              <w:lang w:val="en-IN" w:eastAsia="en-IN"/>
            </w:rPr>
          </w:pPr>
          <w:hyperlink w:anchor="_Toc496611700" w:history="1">
            <w:r w:rsidR="00221D22" w:rsidRPr="0069591D">
              <w:rPr>
                <w:rStyle w:val="Hyperlink"/>
                <w:noProof/>
              </w:rPr>
              <w:t>ANNEXURE-V</w:t>
            </w:r>
            <w:r w:rsidR="00221D22">
              <w:rPr>
                <w:noProof/>
                <w:webHidden/>
              </w:rPr>
              <w:tab/>
            </w:r>
            <w:r w:rsidR="00221D22">
              <w:rPr>
                <w:noProof/>
                <w:webHidden/>
              </w:rPr>
              <w:fldChar w:fldCharType="begin"/>
            </w:r>
            <w:r w:rsidR="00221D22">
              <w:rPr>
                <w:noProof/>
                <w:webHidden/>
              </w:rPr>
              <w:instrText xml:space="preserve"> PAGEREF _Toc496611700 \h </w:instrText>
            </w:r>
            <w:r w:rsidR="00221D22">
              <w:rPr>
                <w:noProof/>
                <w:webHidden/>
              </w:rPr>
            </w:r>
            <w:r w:rsidR="00221D22">
              <w:rPr>
                <w:noProof/>
                <w:webHidden/>
              </w:rPr>
              <w:fldChar w:fldCharType="separate"/>
            </w:r>
            <w:r w:rsidR="00195B28">
              <w:rPr>
                <w:noProof/>
                <w:webHidden/>
              </w:rPr>
              <w:t>44</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701" w:history="1">
            <w:r w:rsidR="00221D22" w:rsidRPr="0069591D">
              <w:rPr>
                <w:rStyle w:val="Hyperlink"/>
                <w:noProof/>
              </w:rPr>
              <w:t>Final Completion Certificate</w:t>
            </w:r>
            <w:r w:rsidR="00221D22">
              <w:rPr>
                <w:noProof/>
                <w:webHidden/>
              </w:rPr>
              <w:tab/>
            </w:r>
            <w:r w:rsidR="00221D22">
              <w:rPr>
                <w:noProof/>
                <w:webHidden/>
              </w:rPr>
              <w:fldChar w:fldCharType="begin"/>
            </w:r>
            <w:r w:rsidR="00221D22">
              <w:rPr>
                <w:noProof/>
                <w:webHidden/>
              </w:rPr>
              <w:instrText xml:space="preserve"> PAGEREF _Toc496611701 \h </w:instrText>
            </w:r>
            <w:r w:rsidR="00221D22">
              <w:rPr>
                <w:noProof/>
                <w:webHidden/>
              </w:rPr>
            </w:r>
            <w:r w:rsidR="00221D22">
              <w:rPr>
                <w:noProof/>
                <w:webHidden/>
              </w:rPr>
              <w:fldChar w:fldCharType="separate"/>
            </w:r>
            <w:r w:rsidR="00195B28">
              <w:rPr>
                <w:noProof/>
                <w:webHidden/>
              </w:rPr>
              <w:t>44</w:t>
            </w:r>
            <w:r w:rsidR="00221D22">
              <w:rPr>
                <w:noProof/>
                <w:webHidden/>
              </w:rPr>
              <w:fldChar w:fldCharType="end"/>
            </w:r>
          </w:hyperlink>
        </w:p>
        <w:p w:rsidR="00221D22" w:rsidRDefault="00530AA8">
          <w:pPr>
            <w:pStyle w:val="TOC2"/>
            <w:rPr>
              <w:rFonts w:cstheme="minorBidi"/>
              <w:noProof/>
              <w:szCs w:val="22"/>
              <w:lang w:val="en-IN" w:eastAsia="en-IN"/>
            </w:rPr>
          </w:pPr>
          <w:hyperlink w:anchor="_Toc496611702" w:history="1">
            <w:r w:rsidR="00221D22" w:rsidRPr="0069591D">
              <w:rPr>
                <w:rStyle w:val="Hyperlink"/>
                <w:noProof/>
              </w:rPr>
              <w:t>ANNEXURE - W</w:t>
            </w:r>
            <w:r w:rsidR="00221D22">
              <w:rPr>
                <w:noProof/>
                <w:webHidden/>
              </w:rPr>
              <w:tab/>
            </w:r>
            <w:r w:rsidR="00221D22">
              <w:rPr>
                <w:noProof/>
                <w:webHidden/>
              </w:rPr>
              <w:fldChar w:fldCharType="begin"/>
            </w:r>
            <w:r w:rsidR="00221D22">
              <w:rPr>
                <w:noProof/>
                <w:webHidden/>
              </w:rPr>
              <w:instrText xml:space="preserve"> PAGEREF _Toc496611702 \h </w:instrText>
            </w:r>
            <w:r w:rsidR="00221D22">
              <w:rPr>
                <w:noProof/>
                <w:webHidden/>
              </w:rPr>
            </w:r>
            <w:r w:rsidR="00221D22">
              <w:rPr>
                <w:noProof/>
                <w:webHidden/>
              </w:rPr>
              <w:fldChar w:fldCharType="separate"/>
            </w:r>
            <w:r w:rsidR="00195B28">
              <w:rPr>
                <w:noProof/>
                <w:webHidden/>
              </w:rPr>
              <w:t>45</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703" w:history="1">
            <w:r w:rsidR="00221D22" w:rsidRPr="0069591D">
              <w:rPr>
                <w:rStyle w:val="Hyperlink"/>
                <w:noProof/>
              </w:rPr>
              <w:t>Salient Features of Some Major Labour Laws Applicable</w:t>
            </w:r>
            <w:r w:rsidR="00221D22">
              <w:rPr>
                <w:noProof/>
                <w:webHidden/>
              </w:rPr>
              <w:tab/>
            </w:r>
            <w:r w:rsidR="00221D22">
              <w:rPr>
                <w:noProof/>
                <w:webHidden/>
              </w:rPr>
              <w:fldChar w:fldCharType="begin"/>
            </w:r>
            <w:r w:rsidR="00221D22">
              <w:rPr>
                <w:noProof/>
                <w:webHidden/>
              </w:rPr>
              <w:instrText xml:space="preserve"> PAGEREF _Toc496611703 \h </w:instrText>
            </w:r>
            <w:r w:rsidR="00221D22">
              <w:rPr>
                <w:noProof/>
                <w:webHidden/>
              </w:rPr>
            </w:r>
            <w:r w:rsidR="00221D22">
              <w:rPr>
                <w:noProof/>
                <w:webHidden/>
              </w:rPr>
              <w:fldChar w:fldCharType="separate"/>
            </w:r>
            <w:r w:rsidR="00195B28">
              <w:rPr>
                <w:noProof/>
                <w:webHidden/>
              </w:rPr>
              <w:t>45</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704" w:history="1">
            <w:r w:rsidR="00221D22" w:rsidRPr="0069591D">
              <w:rPr>
                <w:rStyle w:val="Hyperlink"/>
                <w:noProof/>
              </w:rPr>
              <w:t>BILL OF QUANTITIES (BOQ)</w:t>
            </w:r>
            <w:r w:rsidR="00221D22">
              <w:rPr>
                <w:noProof/>
                <w:webHidden/>
              </w:rPr>
              <w:tab/>
            </w:r>
            <w:r w:rsidR="00221D22">
              <w:rPr>
                <w:noProof/>
                <w:webHidden/>
              </w:rPr>
              <w:fldChar w:fldCharType="begin"/>
            </w:r>
            <w:r w:rsidR="00221D22">
              <w:rPr>
                <w:noProof/>
                <w:webHidden/>
              </w:rPr>
              <w:instrText xml:space="preserve"> PAGEREF _Toc496611704 \h </w:instrText>
            </w:r>
            <w:r w:rsidR="00221D22">
              <w:rPr>
                <w:noProof/>
                <w:webHidden/>
              </w:rPr>
            </w:r>
            <w:r w:rsidR="00221D22">
              <w:rPr>
                <w:noProof/>
                <w:webHidden/>
              </w:rPr>
              <w:fldChar w:fldCharType="separate"/>
            </w:r>
            <w:r w:rsidR="00195B28">
              <w:rPr>
                <w:noProof/>
                <w:webHidden/>
              </w:rPr>
              <w:t>50</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705" w:history="1">
            <w:r w:rsidR="00221D22" w:rsidRPr="0069591D">
              <w:rPr>
                <w:rStyle w:val="Hyperlink"/>
                <w:noProof/>
              </w:rPr>
              <w:t>AGREEMENT FORM</w:t>
            </w:r>
            <w:r w:rsidR="00221D22">
              <w:rPr>
                <w:noProof/>
                <w:webHidden/>
              </w:rPr>
              <w:tab/>
            </w:r>
            <w:r w:rsidR="00221D22">
              <w:rPr>
                <w:noProof/>
                <w:webHidden/>
              </w:rPr>
              <w:fldChar w:fldCharType="begin"/>
            </w:r>
            <w:r w:rsidR="00221D22">
              <w:rPr>
                <w:noProof/>
                <w:webHidden/>
              </w:rPr>
              <w:instrText xml:space="preserve"> PAGEREF _Toc496611705 \h </w:instrText>
            </w:r>
            <w:r w:rsidR="00221D22">
              <w:rPr>
                <w:noProof/>
                <w:webHidden/>
              </w:rPr>
            </w:r>
            <w:r w:rsidR="00221D22">
              <w:rPr>
                <w:noProof/>
                <w:webHidden/>
              </w:rPr>
              <w:fldChar w:fldCharType="separate"/>
            </w:r>
            <w:r w:rsidR="00195B28">
              <w:rPr>
                <w:noProof/>
                <w:webHidden/>
              </w:rPr>
              <w:t>51</w:t>
            </w:r>
            <w:r w:rsidR="00221D22">
              <w:rPr>
                <w:noProof/>
                <w:webHidden/>
              </w:rPr>
              <w:fldChar w:fldCharType="end"/>
            </w:r>
          </w:hyperlink>
        </w:p>
        <w:p w:rsidR="00221D22" w:rsidRDefault="00530AA8">
          <w:pPr>
            <w:pStyle w:val="TOC2"/>
            <w:rPr>
              <w:rFonts w:cstheme="minorBidi"/>
              <w:noProof/>
              <w:szCs w:val="22"/>
              <w:lang w:val="en-IN" w:eastAsia="en-IN"/>
            </w:rPr>
          </w:pPr>
          <w:hyperlink w:anchor="_Toc496611706" w:history="1">
            <w:r w:rsidR="00221D22" w:rsidRPr="0069591D">
              <w:rPr>
                <w:rStyle w:val="Hyperlink"/>
                <w:noProof/>
              </w:rPr>
              <w:t>ANNEXURE 1 A</w:t>
            </w:r>
            <w:r w:rsidR="00221D22">
              <w:rPr>
                <w:noProof/>
                <w:webHidden/>
              </w:rPr>
              <w:tab/>
            </w:r>
            <w:r w:rsidR="00221D22">
              <w:rPr>
                <w:noProof/>
                <w:webHidden/>
              </w:rPr>
              <w:fldChar w:fldCharType="begin"/>
            </w:r>
            <w:r w:rsidR="00221D22">
              <w:rPr>
                <w:noProof/>
                <w:webHidden/>
              </w:rPr>
              <w:instrText xml:space="preserve"> PAGEREF _Toc496611706 \h </w:instrText>
            </w:r>
            <w:r w:rsidR="00221D22">
              <w:rPr>
                <w:noProof/>
                <w:webHidden/>
              </w:rPr>
            </w:r>
            <w:r w:rsidR="00221D22">
              <w:rPr>
                <w:noProof/>
                <w:webHidden/>
              </w:rPr>
              <w:fldChar w:fldCharType="separate"/>
            </w:r>
            <w:r w:rsidR="00195B28">
              <w:rPr>
                <w:noProof/>
                <w:webHidden/>
              </w:rPr>
              <w:t>52</w:t>
            </w:r>
            <w:r w:rsidR="00221D22">
              <w:rPr>
                <w:noProof/>
                <w:webHidden/>
              </w:rPr>
              <w:fldChar w:fldCharType="end"/>
            </w:r>
          </w:hyperlink>
        </w:p>
        <w:p w:rsidR="00221D22" w:rsidRDefault="00530AA8">
          <w:pPr>
            <w:pStyle w:val="TOC3"/>
            <w:tabs>
              <w:tab w:val="right" w:leader="dot" w:pos="9040"/>
            </w:tabs>
            <w:rPr>
              <w:rFonts w:cstheme="minorBidi"/>
              <w:noProof/>
              <w:szCs w:val="22"/>
              <w:lang w:val="en-IN" w:eastAsia="en-IN"/>
            </w:rPr>
          </w:pPr>
          <w:hyperlink w:anchor="_Toc496611707" w:history="1">
            <w:r w:rsidR="00221D22" w:rsidRPr="0069591D">
              <w:rPr>
                <w:rStyle w:val="Hyperlink"/>
                <w:noProof/>
              </w:rPr>
              <w:t>List of Drawings</w:t>
            </w:r>
            <w:r w:rsidR="00221D22">
              <w:rPr>
                <w:noProof/>
                <w:webHidden/>
              </w:rPr>
              <w:tab/>
            </w:r>
            <w:r w:rsidR="00221D22">
              <w:rPr>
                <w:noProof/>
                <w:webHidden/>
              </w:rPr>
              <w:fldChar w:fldCharType="begin"/>
            </w:r>
            <w:r w:rsidR="00221D22">
              <w:rPr>
                <w:noProof/>
                <w:webHidden/>
              </w:rPr>
              <w:instrText xml:space="preserve"> PAGEREF _Toc496611707 \h </w:instrText>
            </w:r>
            <w:r w:rsidR="00221D22">
              <w:rPr>
                <w:noProof/>
                <w:webHidden/>
              </w:rPr>
            </w:r>
            <w:r w:rsidR="00221D22">
              <w:rPr>
                <w:noProof/>
                <w:webHidden/>
              </w:rPr>
              <w:fldChar w:fldCharType="separate"/>
            </w:r>
            <w:r w:rsidR="00195B28">
              <w:rPr>
                <w:noProof/>
                <w:webHidden/>
              </w:rPr>
              <w:t>52</w:t>
            </w:r>
            <w:r w:rsidR="00221D22">
              <w:rPr>
                <w:noProof/>
                <w:webHidden/>
              </w:rPr>
              <w:fldChar w:fldCharType="end"/>
            </w:r>
          </w:hyperlink>
        </w:p>
        <w:p w:rsidR="00221D22" w:rsidRDefault="00530AA8">
          <w:pPr>
            <w:pStyle w:val="TOC2"/>
            <w:rPr>
              <w:rFonts w:cstheme="minorBidi"/>
              <w:noProof/>
              <w:szCs w:val="22"/>
              <w:lang w:val="en-IN" w:eastAsia="en-IN"/>
            </w:rPr>
          </w:pPr>
          <w:hyperlink w:anchor="_Toc496611708" w:history="1">
            <w:r w:rsidR="00221D22" w:rsidRPr="0069591D">
              <w:rPr>
                <w:rStyle w:val="Hyperlink"/>
                <w:noProof/>
              </w:rPr>
              <w:t>ANNEXURE 1 B</w:t>
            </w:r>
            <w:r w:rsidR="00221D22">
              <w:rPr>
                <w:noProof/>
                <w:webHidden/>
              </w:rPr>
              <w:tab/>
            </w:r>
            <w:r w:rsidR="00221D22">
              <w:rPr>
                <w:noProof/>
                <w:webHidden/>
              </w:rPr>
              <w:fldChar w:fldCharType="begin"/>
            </w:r>
            <w:r w:rsidR="00221D22">
              <w:rPr>
                <w:noProof/>
                <w:webHidden/>
              </w:rPr>
              <w:instrText xml:space="preserve"> PAGEREF _Toc496611708 \h </w:instrText>
            </w:r>
            <w:r w:rsidR="00221D22">
              <w:rPr>
                <w:noProof/>
                <w:webHidden/>
              </w:rPr>
            </w:r>
            <w:r w:rsidR="00221D22">
              <w:rPr>
                <w:noProof/>
                <w:webHidden/>
              </w:rPr>
              <w:fldChar w:fldCharType="separate"/>
            </w:r>
            <w:r w:rsidR="00195B28">
              <w:rPr>
                <w:b/>
                <w:bCs/>
                <w:noProof/>
                <w:webHidden/>
              </w:rPr>
              <w:t>Error! Bookmark not defined.</w:t>
            </w:r>
            <w:r w:rsidR="00221D22">
              <w:rPr>
                <w:noProof/>
                <w:webHidden/>
              </w:rPr>
              <w:fldChar w:fldCharType="end"/>
            </w:r>
          </w:hyperlink>
        </w:p>
        <w:p w:rsidR="00C53ADC" w:rsidRDefault="00C53ADC">
          <w:r>
            <w:rPr>
              <w:b/>
              <w:bCs/>
              <w:noProof/>
            </w:rPr>
            <w:fldChar w:fldCharType="end"/>
          </w:r>
        </w:p>
      </w:sdtContent>
    </w:sdt>
    <w:p w:rsidR="00C53ADC" w:rsidRPr="00C53ADC" w:rsidRDefault="00C53ADC" w:rsidP="00C53ADC">
      <w:pPr>
        <w:rPr>
          <w:lang w:bidi="en-US"/>
        </w:rPr>
      </w:pPr>
    </w:p>
    <w:p w:rsidR="00C53ADC" w:rsidRDefault="00C53ADC"/>
    <w:p w:rsidR="004C3ECC" w:rsidRDefault="004C3ECC">
      <w:pPr>
        <w:rPr>
          <w:rFonts w:asciiTheme="majorHAnsi" w:eastAsiaTheme="majorEastAsia" w:hAnsiTheme="majorHAnsi" w:cstheme="majorBidi"/>
          <w:b/>
          <w:bCs/>
          <w:sz w:val="26"/>
          <w:szCs w:val="26"/>
        </w:rPr>
      </w:pPr>
    </w:p>
    <w:p w:rsidR="00C53ADC" w:rsidRDefault="00C53ADC" w:rsidP="004C3ECC">
      <w:pPr>
        <w:jc w:val="center"/>
        <w:rPr>
          <w:b/>
          <w:sz w:val="32"/>
        </w:rPr>
      </w:pPr>
    </w:p>
    <w:p w:rsidR="00C53ADC" w:rsidRDefault="00C53ADC">
      <w:pPr>
        <w:rPr>
          <w:b/>
          <w:sz w:val="32"/>
        </w:rPr>
      </w:pPr>
      <w:r>
        <w:rPr>
          <w:b/>
          <w:sz w:val="32"/>
        </w:rPr>
        <w:br w:type="page"/>
      </w:r>
    </w:p>
    <w:p w:rsidR="004C3ECC" w:rsidRPr="004C3ECC" w:rsidRDefault="004C3ECC" w:rsidP="004C3ECC">
      <w:pPr>
        <w:jc w:val="center"/>
        <w:rPr>
          <w:b/>
          <w:sz w:val="32"/>
        </w:rPr>
      </w:pPr>
      <w:r w:rsidRPr="004C3ECC">
        <w:rPr>
          <w:b/>
          <w:sz w:val="32"/>
        </w:rPr>
        <w:lastRenderedPageBreak/>
        <w:t>SECTION 1</w:t>
      </w:r>
    </w:p>
    <w:p w:rsidR="004C3ECC" w:rsidRPr="006E58AD" w:rsidRDefault="004C3ECC" w:rsidP="004C3ECC">
      <w:pPr>
        <w:pStyle w:val="Heading2"/>
        <w:jc w:val="center"/>
      </w:pPr>
      <w:bookmarkStart w:id="3" w:name="_Toc496109666"/>
      <w:bookmarkStart w:id="4" w:name="_Toc496555451"/>
      <w:bookmarkStart w:id="5" w:name="_Toc496611614"/>
      <w:r w:rsidRPr="006E58AD">
        <w:t>Notice Inviting e-Tenders</w:t>
      </w:r>
      <w:bookmarkEnd w:id="3"/>
      <w:bookmarkEnd w:id="4"/>
      <w:bookmarkEnd w:id="5"/>
    </w:p>
    <w:p w:rsidR="004C3ECC" w:rsidRDefault="004C3ECC" w:rsidP="004C3ECC">
      <w:pPr>
        <w:jc w:val="center"/>
        <w:rPr>
          <w:b/>
          <w:i/>
          <w:sz w:val="28"/>
        </w:rPr>
      </w:pPr>
      <w:r w:rsidRPr="006E58AD">
        <w:rPr>
          <w:b/>
          <w:i/>
          <w:sz w:val="28"/>
        </w:rPr>
        <w:t>Jabalpur Smart City Limited</w:t>
      </w:r>
    </w:p>
    <w:p w:rsidR="000D5DFC" w:rsidRPr="006E58AD" w:rsidRDefault="000D5DFC" w:rsidP="004C3ECC">
      <w:pPr>
        <w:jc w:val="center"/>
        <w:rPr>
          <w:b/>
          <w:i/>
          <w:sz w:val="28"/>
        </w:rPr>
      </w:pPr>
      <w:r>
        <w:rPr>
          <w:b/>
          <w:i/>
          <w:sz w:val="28"/>
        </w:rPr>
        <w:t>2</w:t>
      </w:r>
      <w:r w:rsidRPr="000D5DFC">
        <w:rPr>
          <w:b/>
          <w:i/>
          <w:sz w:val="28"/>
          <w:vertAlign w:val="superscript"/>
        </w:rPr>
        <w:t>nd</w:t>
      </w:r>
      <w:r>
        <w:rPr>
          <w:b/>
          <w:i/>
          <w:sz w:val="28"/>
        </w:rPr>
        <w:t xml:space="preserve"> call</w:t>
      </w:r>
    </w:p>
    <w:p w:rsidR="004C3ECC" w:rsidRPr="006E58AD" w:rsidRDefault="00D55F07" w:rsidP="004C3ECC">
      <w:pPr>
        <w:jc w:val="center"/>
        <w:rPr>
          <w:b/>
        </w:rPr>
      </w:pPr>
      <w:r>
        <w:rPr>
          <w:b/>
        </w:rPr>
        <w:t xml:space="preserve">N.I.T.NO. </w:t>
      </w:r>
      <w:r w:rsidR="000D5DFC">
        <w:rPr>
          <w:rFonts w:asciiTheme="majorHAnsi" w:hAnsiTheme="majorHAnsi"/>
          <w:b/>
          <w:i/>
          <w:sz w:val="24"/>
          <w:szCs w:val="26"/>
          <w:highlight w:val="yellow"/>
        </w:rPr>
        <w:t>JSCL/2019</w:t>
      </w:r>
      <w:r w:rsidR="000D5DFC" w:rsidRPr="00D55F07">
        <w:rPr>
          <w:rFonts w:asciiTheme="majorHAnsi" w:hAnsiTheme="majorHAnsi"/>
          <w:b/>
          <w:i/>
          <w:sz w:val="24"/>
          <w:szCs w:val="26"/>
          <w:highlight w:val="yellow"/>
        </w:rPr>
        <w:t>/</w:t>
      </w:r>
      <w:r w:rsidR="000D5DFC">
        <w:rPr>
          <w:rFonts w:asciiTheme="majorHAnsi" w:hAnsiTheme="majorHAnsi"/>
          <w:b/>
          <w:i/>
          <w:sz w:val="24"/>
          <w:szCs w:val="26"/>
          <w:highlight w:val="yellow"/>
        </w:rPr>
        <w:t>598</w:t>
      </w:r>
      <w:r w:rsidR="000D5DFC" w:rsidRPr="00D55F07">
        <w:rPr>
          <w:rFonts w:asciiTheme="majorHAnsi" w:hAnsiTheme="majorHAnsi"/>
          <w:b/>
          <w:i/>
          <w:sz w:val="24"/>
          <w:szCs w:val="26"/>
          <w:highlight w:val="yellow"/>
        </w:rPr>
        <w:t>/ADM/</w:t>
      </w:r>
      <w:r w:rsidR="000D5DFC">
        <w:rPr>
          <w:rFonts w:asciiTheme="majorHAnsi" w:hAnsiTheme="majorHAnsi"/>
          <w:b/>
          <w:i/>
          <w:sz w:val="24"/>
          <w:szCs w:val="26"/>
        </w:rPr>
        <w:t>57</w:t>
      </w:r>
      <w:r w:rsidR="004C3ECC" w:rsidRPr="006E58AD">
        <w:rPr>
          <w:b/>
        </w:rPr>
        <w:tab/>
      </w:r>
      <w:r w:rsidR="004C3ECC" w:rsidRPr="006E58AD">
        <w:rPr>
          <w:b/>
        </w:rPr>
        <w:tab/>
      </w:r>
      <w:r w:rsidR="004C3ECC" w:rsidRPr="006E58AD">
        <w:rPr>
          <w:b/>
        </w:rPr>
        <w:tab/>
      </w:r>
      <w:r w:rsidR="004C3ECC" w:rsidRPr="006E58AD">
        <w:rPr>
          <w:b/>
        </w:rPr>
        <w:tab/>
      </w:r>
      <w:r w:rsidR="004C3ECC" w:rsidRPr="006E58AD">
        <w:rPr>
          <w:b/>
        </w:rPr>
        <w:tab/>
        <w:t xml:space="preserve">Dated. </w:t>
      </w:r>
      <w:r w:rsidR="000D5DFC">
        <w:rPr>
          <w:b/>
        </w:rPr>
        <w:t>07/08/2019</w:t>
      </w:r>
    </w:p>
    <w:p w:rsidR="004C3ECC" w:rsidRPr="00F34E4A" w:rsidRDefault="004C3ECC" w:rsidP="004C3ECC">
      <w:r w:rsidRPr="00F34E4A">
        <w:t>Online percentage rate bids for the following works are invited from registered contractors and firms of repute fulfilling registration criteria: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460"/>
        <w:gridCol w:w="2338"/>
        <w:gridCol w:w="2160"/>
      </w:tblGrid>
      <w:tr w:rsidR="004C3ECC" w:rsidRPr="00F34E4A" w:rsidTr="00231A4E">
        <w:tc>
          <w:tcPr>
            <w:tcW w:w="817" w:type="dxa"/>
          </w:tcPr>
          <w:p w:rsidR="004C3ECC" w:rsidRPr="004C3ECC" w:rsidRDefault="004C3ECC" w:rsidP="004C3ECC">
            <w:pPr>
              <w:spacing w:after="0"/>
              <w:jc w:val="center"/>
              <w:rPr>
                <w:rFonts w:asciiTheme="majorHAnsi" w:hAnsiTheme="majorHAnsi"/>
                <w:b/>
                <w:i/>
              </w:rPr>
            </w:pPr>
            <w:proofErr w:type="spellStart"/>
            <w:r w:rsidRPr="004C3ECC">
              <w:rPr>
                <w:rFonts w:asciiTheme="majorHAnsi" w:hAnsiTheme="majorHAnsi"/>
                <w:b/>
                <w:i/>
              </w:rPr>
              <w:t>S.No</w:t>
            </w:r>
            <w:proofErr w:type="spellEnd"/>
            <w:r w:rsidRPr="004C3ECC">
              <w:rPr>
                <w:rFonts w:asciiTheme="majorHAnsi" w:hAnsiTheme="majorHAnsi"/>
                <w:b/>
                <w:i/>
              </w:rPr>
              <w:t>.</w:t>
            </w:r>
          </w:p>
        </w:tc>
        <w:tc>
          <w:tcPr>
            <w:tcW w:w="2693" w:type="dxa"/>
          </w:tcPr>
          <w:p w:rsidR="004C3ECC" w:rsidRPr="004C3ECC" w:rsidRDefault="004C3ECC" w:rsidP="004C3ECC">
            <w:pPr>
              <w:spacing w:after="0"/>
              <w:jc w:val="center"/>
              <w:rPr>
                <w:rFonts w:asciiTheme="majorHAnsi" w:hAnsiTheme="majorHAnsi"/>
                <w:b/>
                <w:i/>
              </w:rPr>
            </w:pPr>
            <w:r w:rsidRPr="004C3ECC">
              <w:rPr>
                <w:rFonts w:asciiTheme="majorHAnsi" w:hAnsiTheme="majorHAnsi"/>
                <w:b/>
                <w:i/>
              </w:rPr>
              <w:t>Work</w:t>
            </w:r>
          </w:p>
        </w:tc>
        <w:tc>
          <w:tcPr>
            <w:tcW w:w="1460" w:type="dxa"/>
          </w:tcPr>
          <w:p w:rsidR="004C3ECC" w:rsidRPr="004C3ECC" w:rsidRDefault="004C3ECC" w:rsidP="004C3ECC">
            <w:pPr>
              <w:spacing w:after="0"/>
              <w:jc w:val="center"/>
              <w:rPr>
                <w:rFonts w:asciiTheme="majorHAnsi" w:hAnsiTheme="majorHAnsi"/>
                <w:b/>
                <w:i/>
              </w:rPr>
            </w:pPr>
            <w:r w:rsidRPr="004C3ECC">
              <w:rPr>
                <w:rFonts w:asciiTheme="majorHAnsi" w:hAnsiTheme="majorHAnsi"/>
                <w:b/>
                <w:i/>
              </w:rPr>
              <w:t>District(s)</w:t>
            </w:r>
          </w:p>
        </w:tc>
        <w:tc>
          <w:tcPr>
            <w:tcW w:w="2338" w:type="dxa"/>
          </w:tcPr>
          <w:p w:rsidR="004C3ECC" w:rsidRPr="004C3ECC" w:rsidRDefault="004C3ECC" w:rsidP="004C3ECC">
            <w:pPr>
              <w:spacing w:after="0"/>
              <w:jc w:val="center"/>
              <w:rPr>
                <w:rFonts w:asciiTheme="majorHAnsi" w:hAnsiTheme="majorHAnsi"/>
                <w:b/>
                <w:i/>
              </w:rPr>
            </w:pPr>
            <w:r w:rsidRPr="004C3ECC">
              <w:rPr>
                <w:rFonts w:asciiTheme="majorHAnsi" w:hAnsiTheme="majorHAnsi"/>
                <w:b/>
                <w:i/>
              </w:rPr>
              <w:t>Probable Amount</w:t>
            </w:r>
          </w:p>
          <w:p w:rsidR="004C3ECC" w:rsidRPr="004C3ECC" w:rsidRDefault="004C3ECC" w:rsidP="004C3ECC">
            <w:pPr>
              <w:spacing w:after="0"/>
              <w:jc w:val="center"/>
              <w:rPr>
                <w:rFonts w:asciiTheme="majorHAnsi" w:hAnsiTheme="majorHAnsi"/>
                <w:b/>
                <w:i/>
              </w:rPr>
            </w:pPr>
            <w:r w:rsidRPr="004C3ECC">
              <w:rPr>
                <w:rFonts w:asciiTheme="majorHAnsi" w:hAnsiTheme="majorHAnsi"/>
                <w:b/>
                <w:i/>
              </w:rPr>
              <w:t>(</w:t>
            </w:r>
            <w:proofErr w:type="spellStart"/>
            <w:r w:rsidRPr="004C3ECC">
              <w:rPr>
                <w:rFonts w:asciiTheme="majorHAnsi" w:hAnsiTheme="majorHAnsi"/>
                <w:b/>
                <w:i/>
              </w:rPr>
              <w:t>Rs</w:t>
            </w:r>
            <w:proofErr w:type="spellEnd"/>
            <w:r w:rsidRPr="004C3ECC">
              <w:rPr>
                <w:rFonts w:asciiTheme="majorHAnsi" w:hAnsiTheme="majorHAnsi"/>
                <w:b/>
                <w:i/>
              </w:rPr>
              <w:t>. In lacs)</w:t>
            </w:r>
          </w:p>
        </w:tc>
        <w:tc>
          <w:tcPr>
            <w:tcW w:w="2160" w:type="dxa"/>
          </w:tcPr>
          <w:p w:rsidR="004C3ECC" w:rsidRPr="004C3ECC" w:rsidRDefault="004C3ECC" w:rsidP="004C3ECC">
            <w:pPr>
              <w:spacing w:after="0"/>
              <w:jc w:val="center"/>
              <w:rPr>
                <w:rFonts w:asciiTheme="majorHAnsi" w:hAnsiTheme="majorHAnsi"/>
                <w:b/>
                <w:i/>
              </w:rPr>
            </w:pPr>
            <w:r w:rsidRPr="004C3ECC">
              <w:rPr>
                <w:rFonts w:asciiTheme="majorHAnsi" w:hAnsiTheme="majorHAnsi"/>
                <w:b/>
                <w:i/>
              </w:rPr>
              <w:t>Completion Period (months)</w:t>
            </w:r>
          </w:p>
        </w:tc>
      </w:tr>
      <w:tr w:rsidR="004C3ECC" w:rsidRPr="00F34E4A" w:rsidTr="00231A4E">
        <w:tc>
          <w:tcPr>
            <w:tcW w:w="817" w:type="dxa"/>
          </w:tcPr>
          <w:p w:rsidR="004C3ECC" w:rsidRPr="00F34E4A" w:rsidRDefault="004C3ECC" w:rsidP="00231A4E">
            <w:r w:rsidRPr="00F34E4A">
              <w:t>1</w:t>
            </w:r>
          </w:p>
          <w:p w:rsidR="004C3ECC" w:rsidRPr="00F34E4A" w:rsidRDefault="004C3ECC" w:rsidP="00231A4E"/>
          <w:p w:rsidR="004C3ECC" w:rsidRPr="00F34E4A" w:rsidRDefault="004C3ECC" w:rsidP="00231A4E"/>
        </w:tc>
        <w:tc>
          <w:tcPr>
            <w:tcW w:w="2693" w:type="dxa"/>
          </w:tcPr>
          <w:p w:rsidR="004C3ECC" w:rsidRPr="002C71D6" w:rsidRDefault="00D55F07" w:rsidP="00231A4E">
            <w:pPr>
              <w:rPr>
                <w:b/>
                <w:i/>
              </w:rPr>
            </w:pPr>
            <w:r w:rsidRPr="00D55F07">
              <w:rPr>
                <w:rFonts w:asciiTheme="majorHAnsi" w:hAnsiTheme="majorHAnsi"/>
                <w:b/>
                <w:i/>
                <w:sz w:val="24"/>
                <w:szCs w:val="26"/>
                <w:highlight w:val="yellow"/>
              </w:rPr>
              <w:t xml:space="preserve">Additional work for Sharda Chowk to Sharda </w:t>
            </w:r>
            <w:proofErr w:type="spellStart"/>
            <w:r w:rsidRPr="00D55F07">
              <w:rPr>
                <w:rFonts w:asciiTheme="majorHAnsi" w:hAnsiTheme="majorHAnsi"/>
                <w:b/>
                <w:i/>
                <w:sz w:val="24"/>
                <w:szCs w:val="26"/>
                <w:highlight w:val="yellow"/>
              </w:rPr>
              <w:t>Mandir</w:t>
            </w:r>
            <w:proofErr w:type="spellEnd"/>
            <w:r w:rsidRPr="00D55F07">
              <w:rPr>
                <w:rFonts w:asciiTheme="majorHAnsi" w:hAnsiTheme="majorHAnsi"/>
                <w:b/>
                <w:i/>
                <w:sz w:val="24"/>
                <w:szCs w:val="26"/>
                <w:highlight w:val="yellow"/>
              </w:rPr>
              <w:t xml:space="preserve"> Road.</w:t>
            </w:r>
          </w:p>
        </w:tc>
        <w:tc>
          <w:tcPr>
            <w:tcW w:w="1460" w:type="dxa"/>
          </w:tcPr>
          <w:p w:rsidR="004C3ECC" w:rsidRPr="002C71D6" w:rsidRDefault="004C3ECC" w:rsidP="00231A4E">
            <w:pPr>
              <w:rPr>
                <w:b/>
                <w:i/>
              </w:rPr>
            </w:pPr>
            <w:r w:rsidRPr="002C71D6">
              <w:rPr>
                <w:b/>
                <w:i/>
              </w:rPr>
              <w:t xml:space="preserve">Jabalpur </w:t>
            </w:r>
          </w:p>
        </w:tc>
        <w:tc>
          <w:tcPr>
            <w:tcW w:w="2338" w:type="dxa"/>
          </w:tcPr>
          <w:p w:rsidR="004C3ECC" w:rsidRPr="002C71D6" w:rsidRDefault="00D55F07" w:rsidP="00231A4E">
            <w:pPr>
              <w:rPr>
                <w:b/>
                <w:i/>
              </w:rPr>
            </w:pPr>
            <w:r>
              <w:rPr>
                <w:b/>
                <w:i/>
              </w:rPr>
              <w:t>158.10</w:t>
            </w:r>
          </w:p>
        </w:tc>
        <w:tc>
          <w:tcPr>
            <w:tcW w:w="2160" w:type="dxa"/>
          </w:tcPr>
          <w:p w:rsidR="004C3ECC" w:rsidRPr="002C71D6" w:rsidRDefault="00914663" w:rsidP="00231A4E">
            <w:pPr>
              <w:rPr>
                <w:b/>
                <w:i/>
              </w:rPr>
            </w:pPr>
            <w:r>
              <w:rPr>
                <w:b/>
                <w:i/>
              </w:rPr>
              <w:t xml:space="preserve">04 </w:t>
            </w:r>
            <w:r w:rsidR="004C3ECC" w:rsidRPr="002C71D6">
              <w:rPr>
                <w:b/>
                <w:i/>
              </w:rPr>
              <w:t xml:space="preserve"> Months </w:t>
            </w:r>
          </w:p>
        </w:tc>
      </w:tr>
    </w:tbl>
    <w:p w:rsidR="004C3ECC" w:rsidRPr="00F34E4A" w:rsidRDefault="004C3ECC" w:rsidP="004C3ECC">
      <w:pPr>
        <w:pStyle w:val="ListParagraph"/>
        <w:spacing w:line="480" w:lineRule="auto"/>
        <w:rPr>
          <w:sz w:val="26"/>
          <w:szCs w:val="26"/>
        </w:rPr>
      </w:pPr>
    </w:p>
    <w:p w:rsidR="004C3ECC" w:rsidRPr="006E58AD" w:rsidRDefault="004C3ECC" w:rsidP="004C3ECC">
      <w:pPr>
        <w:pStyle w:val="ListParagraph"/>
        <w:numPr>
          <w:ilvl w:val="0"/>
          <w:numId w:val="1"/>
        </w:numPr>
        <w:spacing w:after="0" w:line="360" w:lineRule="auto"/>
        <w:ind w:hanging="720"/>
        <w:jc w:val="both"/>
        <w:rPr>
          <w:szCs w:val="26"/>
        </w:rPr>
      </w:pPr>
      <w:r w:rsidRPr="006E58AD">
        <w:rPr>
          <w:szCs w:val="26"/>
        </w:rPr>
        <w:t xml:space="preserve">Interested bidders can view the NIT on website </w:t>
      </w:r>
      <w:r w:rsidRPr="006E58AD">
        <w:rPr>
          <w:b/>
          <w:i/>
          <w:szCs w:val="26"/>
        </w:rPr>
        <w:t>http://www.mpeproc.gov.in</w:t>
      </w:r>
    </w:p>
    <w:p w:rsidR="004C3ECC" w:rsidRPr="00D55F07" w:rsidRDefault="004C3ECC" w:rsidP="004C3ECC">
      <w:pPr>
        <w:pStyle w:val="ListParagraph"/>
        <w:numPr>
          <w:ilvl w:val="0"/>
          <w:numId w:val="1"/>
        </w:numPr>
        <w:spacing w:after="0" w:line="360" w:lineRule="auto"/>
        <w:ind w:hanging="720"/>
        <w:jc w:val="both"/>
        <w:rPr>
          <w:szCs w:val="26"/>
          <w:highlight w:val="yellow"/>
        </w:rPr>
      </w:pPr>
      <w:r w:rsidRPr="006E58AD">
        <w:rPr>
          <w:szCs w:val="26"/>
        </w:rPr>
        <w:t xml:space="preserve">The Bid Document can be purchased only online from </w:t>
      </w:r>
      <w:r w:rsidR="00195B28">
        <w:rPr>
          <w:b/>
          <w:i/>
          <w:szCs w:val="26"/>
          <w:highlight w:val="yellow"/>
        </w:rPr>
        <w:t>19/08/2019</w:t>
      </w:r>
      <w:r w:rsidR="00876D48">
        <w:rPr>
          <w:b/>
          <w:i/>
          <w:szCs w:val="26"/>
          <w:highlight w:val="yellow"/>
        </w:rPr>
        <w:t xml:space="preserve"> </w:t>
      </w:r>
      <w:r w:rsidR="00482441" w:rsidRPr="00D55F07">
        <w:rPr>
          <w:b/>
          <w:sz w:val="21"/>
          <w:szCs w:val="21"/>
          <w:highlight w:val="yellow"/>
        </w:rPr>
        <w:t xml:space="preserve">  till </w:t>
      </w:r>
      <w:r w:rsidR="00876D48">
        <w:rPr>
          <w:b/>
          <w:sz w:val="21"/>
          <w:szCs w:val="21"/>
          <w:highlight w:val="yellow"/>
        </w:rPr>
        <w:t xml:space="preserve"> </w:t>
      </w:r>
      <w:r w:rsidR="00195B28">
        <w:rPr>
          <w:b/>
          <w:sz w:val="21"/>
          <w:szCs w:val="21"/>
          <w:highlight w:val="yellow"/>
        </w:rPr>
        <w:t>19/09/2019</w:t>
      </w:r>
      <w:r w:rsidR="00876D48">
        <w:rPr>
          <w:b/>
          <w:sz w:val="21"/>
          <w:szCs w:val="21"/>
          <w:highlight w:val="yellow"/>
        </w:rPr>
        <w:t xml:space="preserve"> at </w:t>
      </w:r>
      <w:r w:rsidR="00E73CB4" w:rsidRPr="00D55F07">
        <w:rPr>
          <w:b/>
          <w:i/>
          <w:szCs w:val="26"/>
          <w:highlight w:val="yellow"/>
        </w:rPr>
        <w:t xml:space="preserve">05:30 </w:t>
      </w:r>
      <w:r w:rsidRPr="00D55F07">
        <w:rPr>
          <w:b/>
          <w:i/>
          <w:szCs w:val="26"/>
          <w:highlight w:val="yellow"/>
        </w:rPr>
        <w:t xml:space="preserve">PM </w:t>
      </w:r>
    </w:p>
    <w:p w:rsidR="004C3ECC" w:rsidRPr="006E58AD" w:rsidRDefault="004C3ECC" w:rsidP="004C3ECC">
      <w:pPr>
        <w:pStyle w:val="ListParagraph"/>
        <w:numPr>
          <w:ilvl w:val="0"/>
          <w:numId w:val="1"/>
        </w:numPr>
        <w:spacing w:after="0" w:line="360" w:lineRule="auto"/>
        <w:ind w:left="0" w:firstLine="0"/>
        <w:jc w:val="both"/>
        <w:rPr>
          <w:szCs w:val="26"/>
        </w:rPr>
      </w:pPr>
      <w:r w:rsidRPr="006E58AD">
        <w:rPr>
          <w:szCs w:val="26"/>
        </w:rPr>
        <w:t>Amendments to</w:t>
      </w:r>
      <w:r>
        <w:rPr>
          <w:szCs w:val="26"/>
        </w:rPr>
        <w:t xml:space="preserve"> NIT, if any, would be publish on website only, and not in </w:t>
      </w:r>
      <w:r w:rsidRPr="006E58AD">
        <w:rPr>
          <w:szCs w:val="26"/>
        </w:rPr>
        <w:t>Newspaper.</w:t>
      </w:r>
    </w:p>
    <w:p w:rsidR="004C3ECC" w:rsidRDefault="004C3ECC" w:rsidP="004C3ECC">
      <w:pPr>
        <w:spacing w:line="360" w:lineRule="auto"/>
        <w:rPr>
          <w:szCs w:val="26"/>
        </w:rPr>
      </w:pPr>
    </w:p>
    <w:p w:rsidR="004C3ECC" w:rsidRDefault="004C3ECC" w:rsidP="004C3ECC">
      <w:pPr>
        <w:spacing w:line="360" w:lineRule="auto"/>
        <w:rPr>
          <w:szCs w:val="26"/>
        </w:rPr>
      </w:pPr>
    </w:p>
    <w:p w:rsidR="004C3ECC" w:rsidRPr="006E58AD" w:rsidRDefault="004C3ECC" w:rsidP="004C3ECC">
      <w:pPr>
        <w:spacing w:line="360" w:lineRule="auto"/>
        <w:rPr>
          <w:szCs w:val="26"/>
        </w:rPr>
      </w:pPr>
    </w:p>
    <w:p w:rsidR="004C3ECC" w:rsidRPr="00C53ADC" w:rsidRDefault="00914663" w:rsidP="00C53ADC">
      <w:pPr>
        <w:spacing w:after="0"/>
        <w:jc w:val="right"/>
        <w:rPr>
          <w:b/>
          <w:i/>
          <w:szCs w:val="26"/>
        </w:rPr>
      </w:pPr>
      <w:r>
        <w:rPr>
          <w:b/>
          <w:i/>
          <w:szCs w:val="26"/>
        </w:rPr>
        <w:t xml:space="preserve">Chief Executive Officer </w:t>
      </w:r>
    </w:p>
    <w:p w:rsidR="004C3ECC" w:rsidRPr="00C53ADC" w:rsidRDefault="004C3ECC" w:rsidP="00C53ADC">
      <w:pPr>
        <w:pStyle w:val="ListParagraph"/>
        <w:spacing w:after="0"/>
        <w:ind w:left="504"/>
        <w:jc w:val="right"/>
        <w:rPr>
          <w:b/>
          <w:i/>
          <w:szCs w:val="26"/>
        </w:rPr>
      </w:pPr>
      <w:r w:rsidRPr="00C53ADC">
        <w:rPr>
          <w:b/>
          <w:i/>
          <w:szCs w:val="26"/>
        </w:rPr>
        <w:t>Jabalpur Smart City Limited</w:t>
      </w:r>
    </w:p>
    <w:p w:rsidR="007F7806" w:rsidRDefault="004C3ECC">
      <w:pPr>
        <w:rPr>
          <w:szCs w:val="26"/>
        </w:rPr>
      </w:pPr>
      <w:r>
        <w:rPr>
          <w:szCs w:val="26"/>
        </w:rPr>
        <w:br w:type="page"/>
      </w:r>
    </w:p>
    <w:p w:rsidR="007F7806" w:rsidRDefault="007F7806">
      <w:pPr>
        <w:rPr>
          <w:szCs w:val="26"/>
        </w:rPr>
      </w:pPr>
    </w:p>
    <w:p w:rsidR="004C3ECC" w:rsidRDefault="004C3ECC">
      <w:pPr>
        <w:rPr>
          <w:szCs w:val="26"/>
        </w:rPr>
      </w:pPr>
    </w:p>
    <w:p w:rsidR="004C3ECC" w:rsidRPr="00E10E05" w:rsidRDefault="004C3ECC" w:rsidP="00475BF9">
      <w:pPr>
        <w:pStyle w:val="Heading2"/>
        <w:spacing w:line="240" w:lineRule="auto"/>
        <w:jc w:val="center"/>
        <w:rPr>
          <w:sz w:val="28"/>
        </w:rPr>
      </w:pPr>
      <w:bookmarkStart w:id="6" w:name="_Toc496109667"/>
      <w:bookmarkStart w:id="7" w:name="_Toc496555452"/>
      <w:bookmarkStart w:id="8" w:name="_Toc496611615"/>
      <w:r w:rsidRPr="00E10E05">
        <w:rPr>
          <w:sz w:val="28"/>
        </w:rPr>
        <w:t>Notice Inviting Tenders</w:t>
      </w:r>
      <w:bookmarkEnd w:id="6"/>
      <w:bookmarkEnd w:id="7"/>
      <w:bookmarkEnd w:id="8"/>
    </w:p>
    <w:p w:rsidR="004C3ECC" w:rsidRPr="00E10E05" w:rsidRDefault="004C3ECC" w:rsidP="00475BF9">
      <w:pPr>
        <w:spacing w:line="240" w:lineRule="auto"/>
        <w:jc w:val="center"/>
        <w:rPr>
          <w:b/>
          <w:sz w:val="32"/>
        </w:rPr>
      </w:pPr>
      <w:r w:rsidRPr="00E10E05">
        <w:rPr>
          <w:b/>
          <w:sz w:val="32"/>
        </w:rPr>
        <w:t>Jabalpur Smart City Limited</w:t>
      </w:r>
    </w:p>
    <w:p w:rsidR="004C3ECC" w:rsidRPr="00E10E05" w:rsidRDefault="004C3ECC" w:rsidP="00475BF9">
      <w:pPr>
        <w:spacing w:line="240" w:lineRule="auto"/>
        <w:jc w:val="center"/>
        <w:rPr>
          <w:b/>
          <w:sz w:val="24"/>
        </w:rPr>
      </w:pPr>
      <w:r w:rsidRPr="00E10E05">
        <w:rPr>
          <w:b/>
          <w:sz w:val="28"/>
          <w:szCs w:val="26"/>
        </w:rPr>
        <w:t>Office of the Executive Director, Jabalpur Smart City Limited</w:t>
      </w:r>
    </w:p>
    <w:p w:rsidR="004C3ECC" w:rsidRPr="00E10E05" w:rsidRDefault="00914663" w:rsidP="00475BF9">
      <w:pPr>
        <w:spacing w:line="240" w:lineRule="auto"/>
        <w:jc w:val="center"/>
        <w:rPr>
          <w:b/>
          <w:sz w:val="24"/>
        </w:rPr>
      </w:pPr>
      <w:r>
        <w:rPr>
          <w:b/>
          <w:sz w:val="24"/>
        </w:rPr>
        <w:t xml:space="preserve">N.I.T.NO. </w:t>
      </w:r>
      <w:r w:rsidR="000D5DFC">
        <w:rPr>
          <w:rFonts w:asciiTheme="majorHAnsi" w:hAnsiTheme="majorHAnsi"/>
          <w:b/>
          <w:i/>
          <w:sz w:val="24"/>
          <w:szCs w:val="26"/>
          <w:highlight w:val="yellow"/>
        </w:rPr>
        <w:t>JSCL/2019</w:t>
      </w:r>
      <w:r w:rsidR="000D5DFC" w:rsidRPr="00D55F07">
        <w:rPr>
          <w:rFonts w:asciiTheme="majorHAnsi" w:hAnsiTheme="majorHAnsi"/>
          <w:b/>
          <w:i/>
          <w:sz w:val="24"/>
          <w:szCs w:val="26"/>
          <w:highlight w:val="yellow"/>
        </w:rPr>
        <w:t>/</w:t>
      </w:r>
      <w:r w:rsidR="000D5DFC">
        <w:rPr>
          <w:rFonts w:asciiTheme="majorHAnsi" w:hAnsiTheme="majorHAnsi"/>
          <w:b/>
          <w:i/>
          <w:sz w:val="24"/>
          <w:szCs w:val="26"/>
          <w:highlight w:val="yellow"/>
        </w:rPr>
        <w:t>598</w:t>
      </w:r>
      <w:r w:rsidR="000D5DFC" w:rsidRPr="00D55F07">
        <w:rPr>
          <w:rFonts w:asciiTheme="majorHAnsi" w:hAnsiTheme="majorHAnsi"/>
          <w:b/>
          <w:i/>
          <w:sz w:val="24"/>
          <w:szCs w:val="26"/>
          <w:highlight w:val="yellow"/>
        </w:rPr>
        <w:t>/ADM/</w:t>
      </w:r>
      <w:r w:rsidR="000D5DFC">
        <w:rPr>
          <w:rFonts w:asciiTheme="majorHAnsi" w:hAnsiTheme="majorHAnsi"/>
          <w:b/>
          <w:i/>
          <w:sz w:val="24"/>
          <w:szCs w:val="26"/>
        </w:rPr>
        <w:t>57</w:t>
      </w:r>
      <w:r w:rsidR="000D5DFC">
        <w:rPr>
          <w:b/>
          <w:sz w:val="24"/>
        </w:rPr>
        <w:tab/>
        <w:t xml:space="preserve">  </w:t>
      </w:r>
      <w:r w:rsidR="000D5DFC">
        <w:rPr>
          <w:b/>
          <w:sz w:val="24"/>
        </w:rPr>
        <w:tab/>
      </w:r>
      <w:r w:rsidR="000D5DFC">
        <w:rPr>
          <w:b/>
          <w:sz w:val="24"/>
        </w:rPr>
        <w:tab/>
      </w:r>
      <w:r>
        <w:rPr>
          <w:b/>
          <w:sz w:val="24"/>
        </w:rPr>
        <w:t xml:space="preserve">Dated. </w:t>
      </w:r>
      <w:r w:rsidR="000D5DFC">
        <w:rPr>
          <w:b/>
          <w:sz w:val="24"/>
        </w:rPr>
        <w:t>07/08/</w:t>
      </w:r>
      <w:r w:rsidR="00D55F07">
        <w:rPr>
          <w:b/>
          <w:sz w:val="24"/>
        </w:rPr>
        <w:t>2019</w:t>
      </w:r>
    </w:p>
    <w:p w:rsidR="004C3ECC" w:rsidRPr="00E10E05" w:rsidRDefault="004C3ECC" w:rsidP="00475BF9">
      <w:pPr>
        <w:spacing w:line="240" w:lineRule="auto"/>
        <w:rPr>
          <w:sz w:val="28"/>
          <w:szCs w:val="26"/>
        </w:rPr>
      </w:pPr>
      <w:r w:rsidRPr="00E10E05">
        <w:rPr>
          <w:sz w:val="24"/>
        </w:rPr>
        <w:t>Online percentage rate bids for the following works are invited from registered contractors and firms of repute fulfilling registration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035"/>
        <w:gridCol w:w="1071"/>
        <w:gridCol w:w="1292"/>
        <w:gridCol w:w="1332"/>
        <w:gridCol w:w="1338"/>
        <w:gridCol w:w="1453"/>
      </w:tblGrid>
      <w:tr w:rsidR="00914663" w:rsidRPr="00C53ADC" w:rsidTr="00914663">
        <w:trPr>
          <w:trHeight w:val="1286"/>
        </w:trPr>
        <w:tc>
          <w:tcPr>
            <w:tcW w:w="402"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S.no.</w:t>
            </w:r>
          </w:p>
        </w:tc>
        <w:tc>
          <w:tcPr>
            <w:tcW w:w="1098"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Name of Work</w:t>
            </w:r>
          </w:p>
        </w:tc>
        <w:tc>
          <w:tcPr>
            <w:tcW w:w="578"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District</w:t>
            </w:r>
          </w:p>
        </w:tc>
        <w:tc>
          <w:tcPr>
            <w:tcW w:w="697"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Probable Amount of Contract (</w:t>
            </w:r>
            <w:proofErr w:type="spellStart"/>
            <w:r w:rsidRPr="00C53ADC">
              <w:rPr>
                <w:rFonts w:asciiTheme="majorHAnsi" w:hAnsiTheme="majorHAnsi"/>
                <w:b/>
                <w:sz w:val="20"/>
              </w:rPr>
              <w:t>Rs</w:t>
            </w:r>
            <w:proofErr w:type="spellEnd"/>
            <w:r w:rsidRPr="00C53ADC">
              <w:rPr>
                <w:rFonts w:asciiTheme="majorHAnsi" w:hAnsiTheme="majorHAnsi"/>
                <w:b/>
                <w:sz w:val="20"/>
              </w:rPr>
              <w:t>. In lacs</w:t>
            </w:r>
          </w:p>
        </w:tc>
        <w:tc>
          <w:tcPr>
            <w:tcW w:w="719"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Earnest Money Deposit (EMD) (in Rupees)</w:t>
            </w:r>
          </w:p>
        </w:tc>
        <w:tc>
          <w:tcPr>
            <w:tcW w:w="722"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Cost of Bid Document (in Rupees)</w:t>
            </w:r>
          </w:p>
        </w:tc>
        <w:tc>
          <w:tcPr>
            <w:tcW w:w="784" w:type="pct"/>
          </w:tcPr>
          <w:p w:rsidR="00914663" w:rsidRPr="00C53ADC" w:rsidRDefault="00914663" w:rsidP="00475BF9">
            <w:pPr>
              <w:spacing w:line="240" w:lineRule="auto"/>
              <w:jc w:val="center"/>
              <w:rPr>
                <w:rFonts w:asciiTheme="majorHAnsi" w:hAnsiTheme="majorHAnsi"/>
                <w:b/>
                <w:sz w:val="20"/>
              </w:rPr>
            </w:pPr>
            <w:r w:rsidRPr="00C53ADC">
              <w:rPr>
                <w:rFonts w:asciiTheme="majorHAnsi" w:hAnsiTheme="majorHAnsi"/>
                <w:b/>
                <w:sz w:val="20"/>
              </w:rPr>
              <w:t>Period of completion (in Months)</w:t>
            </w:r>
          </w:p>
        </w:tc>
      </w:tr>
      <w:tr w:rsidR="00914663" w:rsidRPr="00C53ADC" w:rsidTr="00914663">
        <w:trPr>
          <w:trHeight w:val="590"/>
        </w:trPr>
        <w:tc>
          <w:tcPr>
            <w:tcW w:w="402" w:type="pct"/>
          </w:tcPr>
          <w:p w:rsidR="00914663" w:rsidRPr="00C53ADC" w:rsidRDefault="00914663" w:rsidP="00475BF9">
            <w:pPr>
              <w:spacing w:line="240" w:lineRule="auto"/>
              <w:rPr>
                <w:b/>
                <w:i/>
                <w:sz w:val="20"/>
              </w:rPr>
            </w:pPr>
            <w:r w:rsidRPr="00C53ADC">
              <w:rPr>
                <w:b/>
                <w:i/>
                <w:sz w:val="20"/>
              </w:rPr>
              <w:t>1</w:t>
            </w:r>
          </w:p>
        </w:tc>
        <w:tc>
          <w:tcPr>
            <w:tcW w:w="1098" w:type="pct"/>
          </w:tcPr>
          <w:p w:rsidR="00914663" w:rsidRPr="00C53ADC" w:rsidRDefault="00D55F07" w:rsidP="00475BF9">
            <w:pPr>
              <w:spacing w:line="240" w:lineRule="auto"/>
              <w:rPr>
                <w:b/>
                <w:i/>
                <w:sz w:val="20"/>
              </w:rPr>
            </w:pPr>
            <w:r w:rsidRPr="00D55F07">
              <w:rPr>
                <w:rFonts w:asciiTheme="majorHAnsi" w:hAnsiTheme="majorHAnsi"/>
                <w:b/>
                <w:i/>
                <w:sz w:val="24"/>
                <w:szCs w:val="26"/>
                <w:highlight w:val="yellow"/>
              </w:rPr>
              <w:t xml:space="preserve">Additional work for Sharda Chowk to Sharda </w:t>
            </w:r>
            <w:proofErr w:type="spellStart"/>
            <w:r w:rsidRPr="00D55F07">
              <w:rPr>
                <w:rFonts w:asciiTheme="majorHAnsi" w:hAnsiTheme="majorHAnsi"/>
                <w:b/>
                <w:i/>
                <w:sz w:val="24"/>
                <w:szCs w:val="26"/>
                <w:highlight w:val="yellow"/>
              </w:rPr>
              <w:t>Mandir</w:t>
            </w:r>
            <w:proofErr w:type="spellEnd"/>
            <w:r w:rsidRPr="00D55F07">
              <w:rPr>
                <w:rFonts w:asciiTheme="majorHAnsi" w:hAnsiTheme="majorHAnsi"/>
                <w:b/>
                <w:i/>
                <w:sz w:val="24"/>
                <w:szCs w:val="26"/>
                <w:highlight w:val="yellow"/>
              </w:rPr>
              <w:t xml:space="preserve"> Road.</w:t>
            </w:r>
          </w:p>
        </w:tc>
        <w:tc>
          <w:tcPr>
            <w:tcW w:w="578" w:type="pct"/>
          </w:tcPr>
          <w:p w:rsidR="00914663" w:rsidRPr="00C53ADC" w:rsidRDefault="00914663" w:rsidP="00475BF9">
            <w:pPr>
              <w:spacing w:line="240" w:lineRule="auto"/>
              <w:rPr>
                <w:b/>
                <w:i/>
                <w:sz w:val="20"/>
              </w:rPr>
            </w:pPr>
            <w:r w:rsidRPr="00C53ADC">
              <w:rPr>
                <w:b/>
                <w:i/>
                <w:sz w:val="20"/>
              </w:rPr>
              <w:t>Jabalpur</w:t>
            </w:r>
          </w:p>
        </w:tc>
        <w:tc>
          <w:tcPr>
            <w:tcW w:w="697" w:type="pct"/>
          </w:tcPr>
          <w:p w:rsidR="00914663" w:rsidRPr="00C53ADC" w:rsidRDefault="00D55F07" w:rsidP="00475BF9">
            <w:pPr>
              <w:spacing w:line="240" w:lineRule="auto"/>
              <w:jc w:val="center"/>
              <w:rPr>
                <w:b/>
                <w:i/>
                <w:sz w:val="20"/>
              </w:rPr>
            </w:pPr>
            <w:r>
              <w:rPr>
                <w:b/>
                <w:i/>
                <w:sz w:val="20"/>
              </w:rPr>
              <w:t>158.10</w:t>
            </w:r>
            <w:r w:rsidR="00914663">
              <w:rPr>
                <w:b/>
                <w:i/>
                <w:sz w:val="20"/>
              </w:rPr>
              <w:t xml:space="preserve"> LACS</w:t>
            </w:r>
          </w:p>
        </w:tc>
        <w:tc>
          <w:tcPr>
            <w:tcW w:w="719" w:type="pct"/>
          </w:tcPr>
          <w:p w:rsidR="00914663" w:rsidRPr="00C53ADC" w:rsidRDefault="00C26AEF" w:rsidP="00475BF9">
            <w:pPr>
              <w:spacing w:line="240" w:lineRule="auto"/>
              <w:jc w:val="center"/>
              <w:rPr>
                <w:b/>
                <w:i/>
                <w:sz w:val="20"/>
              </w:rPr>
            </w:pPr>
            <w:r>
              <w:rPr>
                <w:b/>
                <w:i/>
                <w:sz w:val="20"/>
              </w:rPr>
              <w:t>1581</w:t>
            </w:r>
            <w:r w:rsidR="00D55F07">
              <w:rPr>
                <w:b/>
                <w:i/>
                <w:sz w:val="20"/>
              </w:rPr>
              <w:t>00.00</w:t>
            </w:r>
          </w:p>
        </w:tc>
        <w:tc>
          <w:tcPr>
            <w:tcW w:w="722" w:type="pct"/>
          </w:tcPr>
          <w:p w:rsidR="00914663" w:rsidRPr="00C53ADC" w:rsidRDefault="000C6A8E" w:rsidP="00475BF9">
            <w:pPr>
              <w:spacing w:line="240" w:lineRule="auto"/>
              <w:jc w:val="center"/>
              <w:rPr>
                <w:b/>
                <w:i/>
                <w:sz w:val="20"/>
              </w:rPr>
            </w:pPr>
            <w:r>
              <w:rPr>
                <w:b/>
                <w:i/>
                <w:sz w:val="20"/>
              </w:rPr>
              <w:t>15000.00/-</w:t>
            </w:r>
          </w:p>
        </w:tc>
        <w:tc>
          <w:tcPr>
            <w:tcW w:w="784" w:type="pct"/>
          </w:tcPr>
          <w:p w:rsidR="00914663" w:rsidRPr="00C53ADC" w:rsidRDefault="00D55F07" w:rsidP="00475BF9">
            <w:pPr>
              <w:spacing w:line="240" w:lineRule="auto"/>
              <w:jc w:val="center"/>
              <w:rPr>
                <w:b/>
                <w:i/>
                <w:sz w:val="20"/>
              </w:rPr>
            </w:pPr>
            <w:r>
              <w:rPr>
                <w:b/>
                <w:i/>
                <w:sz w:val="20"/>
              </w:rPr>
              <w:t>04</w:t>
            </w:r>
            <w:r w:rsidR="00914663">
              <w:rPr>
                <w:b/>
                <w:i/>
                <w:sz w:val="20"/>
              </w:rPr>
              <w:t xml:space="preserve"> </w:t>
            </w:r>
            <w:r w:rsidR="00914663" w:rsidRPr="00C53ADC">
              <w:rPr>
                <w:b/>
                <w:i/>
                <w:sz w:val="20"/>
              </w:rPr>
              <w:t>Months</w:t>
            </w:r>
          </w:p>
        </w:tc>
      </w:tr>
    </w:tbl>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All details relating to the Bid Document(s) can be viewed and downloaded free of cost on the website.</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Bid Document can be purchased after making online payment of portal fees through Credit/Debit/Cash Card/ internet banking.</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At the time of submission of the bid the eligible bidder shall be required to :</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Pay the cost of bid document.</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Deposit the Earnest Money</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Submit a check list and</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Submit an affidavit.</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 xml:space="preserve">Further, Details can be seen in the Bid Data Sheet. </w:t>
      </w:r>
    </w:p>
    <w:p w:rsidR="004C3ECC" w:rsidRPr="00E10E05" w:rsidRDefault="004C3ECC" w:rsidP="00475BF9">
      <w:pPr>
        <w:pStyle w:val="ListParagraph"/>
        <w:numPr>
          <w:ilvl w:val="0"/>
          <w:numId w:val="2"/>
        </w:numPr>
        <w:spacing w:after="0" w:line="240" w:lineRule="auto"/>
        <w:ind w:left="426" w:hanging="426"/>
        <w:jc w:val="both"/>
        <w:rPr>
          <w:b/>
          <w:sz w:val="24"/>
        </w:rPr>
      </w:pPr>
      <w:r w:rsidRPr="00E10E05">
        <w:rPr>
          <w:b/>
          <w:sz w:val="24"/>
        </w:rPr>
        <w:t>Eligibility for bidders :</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At the time of submission of the bid the bidder should have valid registration with the Government of Madhya Pradesh, PWD in appropriate Class.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 xml:space="preserve">Failure to sign the contract by the selected bidder, for whatsoever reason, shall result in forfeiture of the earnest money deposit. </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Pre-qualification</w:t>
      </w:r>
      <w:r w:rsidRPr="00E10E05">
        <w:rPr>
          <w:b/>
          <w:sz w:val="24"/>
        </w:rPr>
        <w:t xml:space="preserve"> –</w:t>
      </w:r>
      <w:r w:rsidRPr="00E10E05">
        <w:rPr>
          <w:sz w:val="24"/>
        </w:rPr>
        <w:t xml:space="preserve"> Prequalification conditions, wherever applicable, are given in the Bid Data Sheet.</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Special Eligibility-</w:t>
      </w:r>
      <w:r w:rsidRPr="00E10E05">
        <w:rPr>
          <w:sz w:val="24"/>
        </w:rPr>
        <w:t xml:space="preserve"> Special Eligibility Conditions, if any, are given in the Bid data sheet.</w:t>
      </w:r>
    </w:p>
    <w:p w:rsidR="00195B28" w:rsidRPr="00D55F07" w:rsidRDefault="004C3ECC" w:rsidP="00195B28">
      <w:pPr>
        <w:pStyle w:val="ListParagraph"/>
        <w:numPr>
          <w:ilvl w:val="0"/>
          <w:numId w:val="1"/>
        </w:numPr>
        <w:spacing w:after="0" w:line="360" w:lineRule="auto"/>
        <w:ind w:hanging="720"/>
        <w:jc w:val="both"/>
        <w:rPr>
          <w:szCs w:val="26"/>
          <w:highlight w:val="yellow"/>
        </w:rPr>
      </w:pPr>
      <w:r w:rsidRPr="00E10E05">
        <w:rPr>
          <w:sz w:val="24"/>
        </w:rPr>
        <w:lastRenderedPageBreak/>
        <w:t>T</w:t>
      </w:r>
      <w:r w:rsidR="00475BF9" w:rsidRPr="00E10E05">
        <w:rPr>
          <w:sz w:val="24"/>
        </w:rPr>
        <w:t>he Bid Document can be purchase</w:t>
      </w:r>
      <w:r w:rsidR="000C6A8E">
        <w:rPr>
          <w:sz w:val="24"/>
        </w:rPr>
        <w:t xml:space="preserve"> only online from   </w:t>
      </w:r>
      <w:r w:rsidR="00195B28">
        <w:rPr>
          <w:b/>
          <w:i/>
          <w:szCs w:val="26"/>
          <w:highlight w:val="yellow"/>
        </w:rPr>
        <w:t xml:space="preserve">19/08/2019 </w:t>
      </w:r>
      <w:r w:rsidR="00195B28" w:rsidRPr="00D55F07">
        <w:rPr>
          <w:b/>
          <w:sz w:val="21"/>
          <w:szCs w:val="21"/>
          <w:highlight w:val="yellow"/>
        </w:rPr>
        <w:t xml:space="preserve">  till </w:t>
      </w:r>
      <w:r w:rsidR="00195B28">
        <w:rPr>
          <w:b/>
          <w:sz w:val="21"/>
          <w:szCs w:val="21"/>
          <w:highlight w:val="yellow"/>
        </w:rPr>
        <w:t xml:space="preserve"> 19/09/2019 at </w:t>
      </w:r>
      <w:r w:rsidR="00195B28" w:rsidRPr="00D55F07">
        <w:rPr>
          <w:b/>
          <w:i/>
          <w:szCs w:val="26"/>
          <w:highlight w:val="yellow"/>
        </w:rPr>
        <w:t xml:space="preserve">05:30 PM </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w:t>
      </w:r>
      <w:r w:rsidRPr="00E10E05">
        <w:rPr>
          <w:sz w:val="24"/>
        </w:rPr>
        <w:t xml:space="preserve"> Other key dates may be seen in bid data sheet.</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 xml:space="preserve">SOR applied is </w:t>
      </w:r>
      <w:r w:rsidRPr="008C5EA2">
        <w:rPr>
          <w:b/>
          <w:i/>
          <w:sz w:val="24"/>
        </w:rPr>
        <w:t>UADD Schedule of Rates 2012 Volume I, II,  III</w:t>
      </w:r>
      <w:r w:rsidR="00E53841" w:rsidRPr="008C5EA2">
        <w:rPr>
          <w:b/>
          <w:i/>
          <w:sz w:val="24"/>
        </w:rPr>
        <w:t xml:space="preserve"> &amp; IV</w:t>
      </w:r>
      <w:r w:rsidR="008C5EA2" w:rsidRPr="008C5EA2">
        <w:rPr>
          <w:b/>
          <w:i/>
          <w:sz w:val="24"/>
        </w:rPr>
        <w:t>, MPPWD SOR</w:t>
      </w:r>
      <w:r w:rsidR="008C5EA2">
        <w:rPr>
          <w:b/>
          <w:i/>
          <w:sz w:val="24"/>
        </w:rPr>
        <w:t xml:space="preserve">, CPWD SOR, MPKVVV SOR, </w:t>
      </w:r>
      <w:r w:rsidR="008C5EA2" w:rsidRPr="008C5EA2">
        <w:rPr>
          <w:b/>
          <w:i/>
          <w:sz w:val="24"/>
        </w:rPr>
        <w:t xml:space="preserve">Market Rates </w:t>
      </w:r>
      <w:r w:rsidR="008C5EA2">
        <w:rPr>
          <w:b/>
          <w:i/>
          <w:sz w:val="24"/>
        </w:rPr>
        <w:t xml:space="preserve">and amendments </w:t>
      </w:r>
      <w:proofErr w:type="spellStart"/>
      <w:r w:rsidR="008C5EA2">
        <w:rPr>
          <w:b/>
          <w:i/>
          <w:sz w:val="24"/>
        </w:rPr>
        <w:t>upto</w:t>
      </w:r>
      <w:proofErr w:type="spellEnd"/>
      <w:r w:rsidR="008C5EA2">
        <w:rPr>
          <w:b/>
          <w:i/>
          <w:sz w:val="24"/>
        </w:rPr>
        <w:t xml:space="preserve"> the date </w:t>
      </w:r>
      <w:r w:rsidR="008C5EA2">
        <w:rPr>
          <w:sz w:val="24"/>
        </w:rPr>
        <w:t>till</w:t>
      </w:r>
      <w:r w:rsidRPr="00E10E05">
        <w:rPr>
          <w:sz w:val="24"/>
        </w:rPr>
        <w:t xml:space="preserve"> submission of tender.  </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Amendments to</w:t>
      </w:r>
      <w:r w:rsidR="00475BF9" w:rsidRPr="00E10E05">
        <w:rPr>
          <w:sz w:val="24"/>
        </w:rPr>
        <w:t xml:space="preserve"> NIT, if any, would be publish </w:t>
      </w:r>
      <w:r w:rsidRPr="00E10E05">
        <w:rPr>
          <w:sz w:val="24"/>
        </w:rPr>
        <w:t>on website only, and not in newspaper.</w:t>
      </w:r>
    </w:p>
    <w:p w:rsidR="00C53ADC" w:rsidRDefault="00C53ADC" w:rsidP="004C3ECC">
      <w:pPr>
        <w:rPr>
          <w:sz w:val="24"/>
        </w:rPr>
      </w:pPr>
    </w:p>
    <w:p w:rsidR="00C53ADC" w:rsidRPr="00E10E05" w:rsidRDefault="00C53ADC" w:rsidP="004C3ECC">
      <w:pPr>
        <w:rPr>
          <w:sz w:val="24"/>
        </w:rPr>
      </w:pPr>
    </w:p>
    <w:p w:rsidR="006E3A13" w:rsidRPr="006E3A13" w:rsidRDefault="00BE47BF" w:rsidP="006E3A13">
      <w:pPr>
        <w:spacing w:after="0"/>
        <w:jc w:val="right"/>
        <w:rPr>
          <w:b/>
          <w:i/>
          <w:sz w:val="24"/>
        </w:rPr>
      </w:pPr>
      <w:r>
        <w:rPr>
          <w:b/>
          <w:i/>
          <w:sz w:val="24"/>
        </w:rPr>
        <w:t>Chief Executive Officer</w:t>
      </w:r>
    </w:p>
    <w:p w:rsidR="004C3ECC" w:rsidRPr="00C53ADC" w:rsidRDefault="004C3ECC" w:rsidP="00475BF9">
      <w:pPr>
        <w:spacing w:after="0"/>
        <w:jc w:val="right"/>
        <w:rPr>
          <w:b/>
          <w:i/>
          <w:sz w:val="24"/>
        </w:rPr>
      </w:pPr>
      <w:r w:rsidRPr="00C53ADC">
        <w:rPr>
          <w:b/>
          <w:i/>
          <w:sz w:val="24"/>
        </w:rPr>
        <w:t>Jabalpur Smart City Limited</w:t>
      </w:r>
    </w:p>
    <w:p w:rsidR="00E10E05" w:rsidRDefault="00E10E05" w:rsidP="00475BF9">
      <w:pPr>
        <w:jc w:val="center"/>
        <w:rPr>
          <w:b/>
          <w:sz w:val="36"/>
        </w:rPr>
      </w:pPr>
    </w:p>
    <w:p w:rsidR="00E10E05" w:rsidRDefault="00E10E05">
      <w:pPr>
        <w:rPr>
          <w:b/>
          <w:sz w:val="36"/>
        </w:rPr>
      </w:pPr>
      <w:r>
        <w:rPr>
          <w:b/>
          <w:sz w:val="36"/>
        </w:rPr>
        <w:br w:type="page"/>
      </w:r>
    </w:p>
    <w:p w:rsidR="00475BF9" w:rsidRPr="00DE41E6" w:rsidRDefault="00475BF9" w:rsidP="00475BF9">
      <w:pPr>
        <w:jc w:val="center"/>
        <w:rPr>
          <w:b/>
        </w:rPr>
      </w:pPr>
      <w:r w:rsidRPr="00DE41E6">
        <w:rPr>
          <w:b/>
          <w:sz w:val="36"/>
        </w:rPr>
        <w:lastRenderedPageBreak/>
        <w:t>SECTION 2</w:t>
      </w:r>
    </w:p>
    <w:p w:rsidR="00475BF9" w:rsidRPr="00F34E4A" w:rsidRDefault="00475BF9" w:rsidP="00475BF9">
      <w:pPr>
        <w:pStyle w:val="Heading2"/>
        <w:jc w:val="center"/>
      </w:pPr>
      <w:bookmarkStart w:id="9" w:name="_Toc496109668"/>
      <w:bookmarkStart w:id="10" w:name="_Toc496555453"/>
      <w:bookmarkStart w:id="11" w:name="_Toc496611616"/>
      <w:r>
        <w:t>INSTRUCTIONS TO BIDDERS (ITB)</w:t>
      </w:r>
      <w:bookmarkEnd w:id="9"/>
      <w:bookmarkEnd w:id="10"/>
      <w:bookmarkEnd w:id="11"/>
    </w:p>
    <w:p w:rsidR="00475BF9" w:rsidRPr="00F34E4A" w:rsidRDefault="00475BF9" w:rsidP="00475BF9">
      <w:pPr>
        <w:pStyle w:val="Heading3"/>
      </w:pPr>
      <w:bookmarkStart w:id="12" w:name="_Toc496109669"/>
      <w:bookmarkStart w:id="13" w:name="_Toc496555454"/>
      <w:bookmarkStart w:id="14" w:name="_Toc496611617"/>
      <w:r w:rsidRPr="00BB2411">
        <w:rPr>
          <w:bCs w:val="0"/>
        </w:rPr>
        <w:t>A.</w:t>
      </w:r>
      <w:r>
        <w:t xml:space="preserve"> </w:t>
      </w:r>
      <w:r w:rsidRPr="00F34E4A">
        <w:t>GENERAL</w:t>
      </w:r>
      <w:bookmarkEnd w:id="12"/>
      <w:bookmarkEnd w:id="13"/>
      <w:bookmarkEnd w:id="14"/>
    </w:p>
    <w:p w:rsidR="00475BF9" w:rsidRPr="006E58AD" w:rsidRDefault="00475BF9" w:rsidP="00475BF9">
      <w:pPr>
        <w:rPr>
          <w:b/>
          <w:lang w:bidi="hi-IN"/>
        </w:rPr>
      </w:pPr>
      <w:r w:rsidRPr="006E58AD">
        <w:rPr>
          <w:b/>
          <w:lang w:bidi="hi-IN"/>
        </w:rPr>
        <w:t>PROJECT OBJECTIVE AND KEY COMPONENTS</w:t>
      </w:r>
    </w:p>
    <w:p w:rsidR="00475BF9" w:rsidRPr="006E58AD" w:rsidRDefault="00475BF9" w:rsidP="00C53ADC">
      <w:pPr>
        <w:autoSpaceDE w:val="0"/>
        <w:autoSpaceDN w:val="0"/>
        <w:adjustRightInd w:val="0"/>
        <w:jc w:val="both"/>
      </w:pPr>
      <w:r w:rsidRPr="006E58AD">
        <w:t xml:space="preserve">Transforming roads </w:t>
      </w:r>
      <w:r w:rsidR="000B14A0">
        <w:t xml:space="preserve">as </w:t>
      </w:r>
      <w:r w:rsidRPr="006E58AD">
        <w:t>conceptualized by the Smart City Mission and by JSCL, to create 21st century public realm infrastructure for all strata of the society. This entails comprehensive upgrading of the public Right of Way (ROW) of the streets which includes (but is not limited to) – refurbishment of existing carriageway, laying of new footpaths and cycle tra</w:t>
      </w:r>
      <w:r w:rsidR="000B14A0">
        <w:t xml:space="preserve">cks, shifting </w:t>
      </w:r>
      <w:r w:rsidRPr="006E58AD">
        <w:t>, external development works for landscape, hardscape, street furniture, lighting etc.</w:t>
      </w:r>
    </w:p>
    <w:p w:rsidR="00475BF9" w:rsidRPr="006E58AD" w:rsidRDefault="00475BF9" w:rsidP="00475BF9">
      <w:pPr>
        <w:rPr>
          <w:szCs w:val="26"/>
        </w:rPr>
      </w:pPr>
      <w:r w:rsidRPr="006E58AD">
        <w:rPr>
          <w:szCs w:val="26"/>
        </w:rPr>
        <w:t xml:space="preserve">Roads include </w:t>
      </w:r>
      <w:r w:rsidRPr="006E58AD">
        <w:rPr>
          <w:b/>
          <w:bCs/>
          <w:szCs w:val="26"/>
        </w:rPr>
        <w:t>Four Broad Objectives,</w:t>
      </w:r>
      <w:r w:rsidRPr="006E58AD">
        <w:rPr>
          <w:szCs w:val="26"/>
        </w:rPr>
        <w:t xml:space="preserve"> namely:</w:t>
      </w:r>
    </w:p>
    <w:p w:rsidR="00475BF9" w:rsidRPr="000B14A0" w:rsidRDefault="00475BF9" w:rsidP="000B14A0">
      <w:pPr>
        <w:pStyle w:val="ListParagraph"/>
        <w:numPr>
          <w:ilvl w:val="0"/>
          <w:numId w:val="5"/>
        </w:numPr>
        <w:spacing w:after="0" w:line="240" w:lineRule="auto"/>
        <w:jc w:val="both"/>
        <w:rPr>
          <w:szCs w:val="26"/>
        </w:rPr>
      </w:pPr>
      <w:r w:rsidRPr="006E58AD">
        <w:rPr>
          <w:b/>
          <w:bCs/>
          <w:szCs w:val="26"/>
        </w:rPr>
        <w:t>ROAD DIET &amp; SAFE STREETS:</w:t>
      </w:r>
      <w:r w:rsidRPr="006E58AD">
        <w:rPr>
          <w:szCs w:val="26"/>
        </w:rPr>
        <w:t xml:space="preserve"> Also known as lane-width reduction or road re-channelization is a technique in transportation planning whereby the effective width of the carriageway is reduced in order to achieve systemic improvements. Roads with clearly demarcated spaces for vehicles, pedestrians, cyclists and dedicated on-street parking to minimize conflicts between vehicular and pedestrian traffic. Safe streets with shaded walkways promoting walking as a daily activity – encouraging healthy lifestyles.</w:t>
      </w:r>
    </w:p>
    <w:p w:rsidR="00475BF9" w:rsidRPr="000B14A0" w:rsidRDefault="00475BF9" w:rsidP="000B14A0">
      <w:pPr>
        <w:pStyle w:val="ListParagraph"/>
        <w:numPr>
          <w:ilvl w:val="0"/>
          <w:numId w:val="5"/>
        </w:numPr>
        <w:spacing w:after="0" w:line="240" w:lineRule="auto"/>
        <w:jc w:val="both"/>
      </w:pPr>
      <w:r w:rsidRPr="006E58AD">
        <w:rPr>
          <w:b/>
          <w:bCs/>
        </w:rPr>
        <w:t>RESILIENT STREETS:</w:t>
      </w:r>
      <w:r w:rsidRPr="006E58AD">
        <w:t xml:space="preserve"> Streets that provide infrastructure allowing safe walking experience in night through pedestrian lighting and clean public space through dustbins at regular intervals.</w:t>
      </w:r>
    </w:p>
    <w:p w:rsidR="00475BF9" w:rsidRPr="000B14A0" w:rsidRDefault="00475BF9" w:rsidP="000B14A0">
      <w:pPr>
        <w:pStyle w:val="ListParagraph"/>
        <w:numPr>
          <w:ilvl w:val="0"/>
          <w:numId w:val="5"/>
        </w:numPr>
        <w:spacing w:after="0" w:line="240" w:lineRule="auto"/>
        <w:jc w:val="both"/>
      </w:pPr>
      <w:r w:rsidRPr="006E58AD">
        <w:rPr>
          <w:b/>
          <w:bCs/>
        </w:rPr>
        <w:t>INCLUSIVE STREETS:</w:t>
      </w:r>
      <w:r w:rsidRPr="006E58AD">
        <w:t xml:space="preserve"> Streets that allow and provide multiple mobility options to its citizens including walking, cycling, driving private vehicles and commuting through public transport. Universal accessible design that allow safe walking experience to all citizens especially elderly and people with special needs.</w:t>
      </w:r>
    </w:p>
    <w:p w:rsidR="00475BF9" w:rsidRPr="006E58AD" w:rsidRDefault="00475BF9" w:rsidP="00475BF9">
      <w:pPr>
        <w:pStyle w:val="ListParagraph"/>
        <w:numPr>
          <w:ilvl w:val="0"/>
          <w:numId w:val="5"/>
        </w:numPr>
        <w:spacing w:after="0" w:line="240" w:lineRule="auto"/>
        <w:jc w:val="both"/>
      </w:pPr>
      <w:r w:rsidRPr="006E58AD">
        <w:rPr>
          <w:b/>
          <w:bCs/>
        </w:rPr>
        <w:t xml:space="preserve">STREETS AS PUBLIC SPACES: </w:t>
      </w:r>
      <w:r w:rsidRPr="006E58AD">
        <w:t>Streets that provide spaces outside our homes for social, cultural or intellectual interactions, to walk or to just breathe fresh air. Streets that reduces congestion through replacement of encroachments on streets to its designated areas and achieving low carbon emission.</w:t>
      </w:r>
    </w:p>
    <w:p w:rsidR="00475BF9" w:rsidRPr="00F34E4A" w:rsidRDefault="00475BF9" w:rsidP="00475BF9">
      <w:pPr>
        <w:jc w:val="center"/>
        <w:rPr>
          <w:sz w:val="26"/>
          <w:szCs w:val="26"/>
        </w:rPr>
      </w:pPr>
    </w:p>
    <w:p w:rsidR="00475BF9" w:rsidRPr="006E58AD" w:rsidRDefault="00475BF9" w:rsidP="00475BF9">
      <w:pPr>
        <w:rPr>
          <w:b/>
        </w:rPr>
      </w:pPr>
      <w:r w:rsidRPr="006E58AD">
        <w:rPr>
          <w:b/>
        </w:rPr>
        <w:t>1.</w:t>
      </w:r>
      <w:r w:rsidRPr="006E58AD">
        <w:rPr>
          <w:b/>
        </w:rPr>
        <w:tab/>
        <w:t>SCOPE OF BID</w:t>
      </w:r>
    </w:p>
    <w:p w:rsidR="00417C60" w:rsidRPr="00E73CB4" w:rsidRDefault="00475BF9" w:rsidP="00417C60">
      <w:r w:rsidRPr="00F34E4A">
        <w:t xml:space="preserve">The roads are to be constructed as per the street design attached in this document following the street design guidelines such as </w:t>
      </w:r>
      <w:proofErr w:type="gramStart"/>
      <w:r w:rsidRPr="00F34E4A">
        <w:t>IRC ,</w:t>
      </w:r>
      <w:proofErr w:type="gramEnd"/>
      <w:r w:rsidRPr="00F34E4A">
        <w:t xml:space="preserve"> UTTIPEC street design guidelines, etc. issued by </w:t>
      </w:r>
      <w:proofErr w:type="spellStart"/>
      <w:r w:rsidRPr="00F34E4A">
        <w:t>MoUD</w:t>
      </w:r>
      <w:proofErr w:type="spellEnd"/>
      <w:r w:rsidRPr="00F34E4A">
        <w:t xml:space="preserve"> </w:t>
      </w:r>
      <w:proofErr w:type="spellStart"/>
      <w:r w:rsidRPr="00F34E4A">
        <w:t>GoI</w:t>
      </w:r>
      <w:proofErr w:type="spellEnd"/>
      <w:r w:rsidRPr="00F34E4A">
        <w:t>. The attached road design cons</w:t>
      </w:r>
      <w:r w:rsidR="00E73CB4">
        <w:t>iders the following</w:t>
      </w:r>
      <w:r w:rsidRPr="00F34E4A">
        <w:t xml:space="preserve"> levels </w:t>
      </w:r>
      <w:r w:rsidR="00E73CB4">
        <w:t>of transport (</w:t>
      </w:r>
      <w:proofErr w:type="spellStart"/>
      <w:r w:rsidR="00E73CB4">
        <w:t>i</w:t>
      </w:r>
      <w:proofErr w:type="spellEnd"/>
      <w:r w:rsidR="00E73CB4">
        <w:t>) Pedestrian /</w:t>
      </w:r>
      <w:r w:rsidRPr="00F34E4A">
        <w:t xml:space="preserve"> Cycle track (iii) Public transport users and lastly the motorized vehicles. It should include the necessary infrastructures/amenitie</w:t>
      </w:r>
      <w:r w:rsidR="00E73CB4">
        <w:t>s like landscaping</w:t>
      </w:r>
      <w:r w:rsidRPr="00F34E4A">
        <w:t xml:space="preserve">, storm water drainage, etc.  </w:t>
      </w:r>
      <w:r w:rsidRPr="006E58AD">
        <w:t xml:space="preserve"> The scope of project is to re-construct the existing road as per the latest guidelines, rules, and regulations. The roads construction should include construction of junctio</w:t>
      </w:r>
      <w:r w:rsidR="00E73CB4">
        <w:t xml:space="preserve">n, pedestrian track, </w:t>
      </w:r>
      <w:r w:rsidRPr="006E58AD">
        <w:t xml:space="preserve">as per the design. The construction of roads must have </w:t>
      </w:r>
      <w:proofErr w:type="gramStart"/>
      <w:r w:rsidRPr="006E58AD">
        <w:t>be</w:t>
      </w:r>
      <w:proofErr w:type="gramEnd"/>
      <w:r w:rsidRPr="006E58AD">
        <w:t xml:space="preserve"> considered for complete modification/up gradation of the roads</w:t>
      </w:r>
      <w:r w:rsidRPr="00F34E4A">
        <w:rPr>
          <w:sz w:val="26"/>
          <w:szCs w:val="26"/>
        </w:rPr>
        <w:t xml:space="preserve">. </w:t>
      </w:r>
      <w:r w:rsidRPr="00417C60">
        <w:t>The existing pedestrian track has to be upgraded</w:t>
      </w:r>
      <w:r w:rsidRPr="00F34E4A">
        <w:rPr>
          <w:sz w:val="26"/>
          <w:szCs w:val="26"/>
        </w:rPr>
        <w:t xml:space="preserve"> </w:t>
      </w:r>
      <w:r w:rsidR="00E73CB4">
        <w:t xml:space="preserve">to </w:t>
      </w:r>
      <w:r w:rsidRPr="00E73CB4">
        <w:t>world class standard meet</w:t>
      </w:r>
      <w:r w:rsidR="00E73CB4">
        <w:t xml:space="preserve">ing all the IS/IRC </w:t>
      </w:r>
      <w:proofErr w:type="spellStart"/>
      <w:r w:rsidR="00E73CB4">
        <w:t>standars</w:t>
      </w:r>
      <w:proofErr w:type="spellEnd"/>
      <w:r w:rsidR="00E73CB4">
        <w:t>.</w:t>
      </w:r>
    </w:p>
    <w:p w:rsidR="00417C60" w:rsidRDefault="00417C60" w:rsidP="00417C60">
      <w:pPr>
        <w:spacing w:after="0" w:line="240" w:lineRule="auto"/>
        <w:jc w:val="both"/>
      </w:pPr>
    </w:p>
    <w:p w:rsidR="00417C60" w:rsidRPr="00475BF9" w:rsidRDefault="00417C60" w:rsidP="00417C60">
      <w:pPr>
        <w:spacing w:after="0" w:line="240" w:lineRule="auto"/>
        <w:jc w:val="both"/>
      </w:pPr>
    </w:p>
    <w:p w:rsidR="00417C60" w:rsidRPr="00417C60" w:rsidRDefault="00475BF9" w:rsidP="00475BF9">
      <w:pPr>
        <w:autoSpaceDE w:val="0"/>
        <w:autoSpaceDN w:val="0"/>
        <w:adjustRightInd w:val="0"/>
        <w:jc w:val="both"/>
        <w:rPr>
          <w:i/>
          <w:iCs/>
          <w:sz w:val="23"/>
          <w:szCs w:val="23"/>
          <w:u w:val="single"/>
          <w:lang w:bidi="hi-IN"/>
        </w:rPr>
      </w:pPr>
      <w:r w:rsidRPr="00417C60">
        <w:rPr>
          <w:b/>
          <w:i/>
          <w:iCs/>
          <w:sz w:val="23"/>
          <w:szCs w:val="23"/>
          <w:u w:val="single"/>
          <w:lang w:bidi="hi-IN"/>
        </w:rPr>
        <w:t>Note-</w:t>
      </w:r>
      <w:r w:rsidRPr="00417C60">
        <w:rPr>
          <w:i/>
          <w:iCs/>
          <w:sz w:val="23"/>
          <w:szCs w:val="23"/>
          <w:u w:val="single"/>
          <w:lang w:bidi="hi-IN"/>
        </w:rPr>
        <w:t xml:space="preserve"> </w:t>
      </w:r>
    </w:p>
    <w:p w:rsidR="00417C60" w:rsidRPr="00C53ADC" w:rsidRDefault="00475BF9" w:rsidP="00417C60">
      <w:pPr>
        <w:autoSpaceDE w:val="0"/>
        <w:autoSpaceDN w:val="0"/>
        <w:adjustRightInd w:val="0"/>
        <w:jc w:val="both"/>
        <w:rPr>
          <w:rFonts w:asciiTheme="majorHAnsi" w:hAnsiTheme="majorHAnsi"/>
          <w:b/>
          <w:i/>
          <w:iCs/>
          <w:sz w:val="23"/>
          <w:szCs w:val="23"/>
          <w:lang w:bidi="hi-IN"/>
        </w:rPr>
      </w:pPr>
      <w:r w:rsidRPr="00C53ADC">
        <w:rPr>
          <w:rFonts w:asciiTheme="majorHAnsi" w:hAnsiTheme="majorHAnsi"/>
          <w:b/>
          <w:i/>
          <w:iCs/>
          <w:sz w:val="23"/>
          <w:szCs w:val="23"/>
          <w:lang w:bidi="hi-IN"/>
        </w:rPr>
        <w:t>Details and drawings given in document are for information purpose only and successful bidder shall undertake confirmatory surveys for accuracy and completeness of data. It is in scope of successful Bidder to undertake all Site surveys, Geotechnical investigations/Engineering Surveys, hydrological investigations Underground Utility Surveying of the roads for shifting and creating new, obtaining all required approvals</w:t>
      </w:r>
      <w:r w:rsidR="00BE47BF">
        <w:rPr>
          <w:rFonts w:asciiTheme="majorHAnsi" w:hAnsiTheme="majorHAnsi"/>
          <w:b/>
          <w:i/>
          <w:iCs/>
          <w:sz w:val="23"/>
          <w:szCs w:val="23"/>
          <w:lang w:bidi="hi-IN"/>
        </w:rPr>
        <w:t xml:space="preserve"> from the relevant authorities.</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Preparation and Submission of Complete Bill of Materials (BoM) along with detailed technical specifications, manufacturer’s details and delivery schedule at the sites. Shall also provide the codification for all the items delivered.</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Preparation and submission of the details of the man power deployment for the project.</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Dispatch of materials as per the implementation accepted timelines / implementation schedule and phasing of the project by the employer.</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Preparation and submission of periodical progress report for all the stages.</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Employer will provide all the available information pertaining to these roads to the successful bidder. However contractor has to validate the information provided by carrying of field/site surveys/other relevant surveys as deemed necessary independently. The contractor shall conduct site survey and investigation of the roads where design has to be implemented and prepare survey report highlighting the site feasibility, GFC drawings, and site specific requirements / dependencies for successful implementation.</w:t>
      </w:r>
    </w:p>
    <w:p w:rsidR="00475BF9" w:rsidRPr="006E58AD" w:rsidRDefault="00475BF9" w:rsidP="00E73CB4">
      <w:pPr>
        <w:pStyle w:val="ListParagraph"/>
        <w:numPr>
          <w:ilvl w:val="0"/>
          <w:numId w:val="4"/>
        </w:numPr>
        <w:autoSpaceDE w:val="0"/>
        <w:autoSpaceDN w:val="0"/>
        <w:adjustRightInd w:val="0"/>
        <w:spacing w:after="0"/>
        <w:ind w:left="851" w:hanging="567"/>
        <w:jc w:val="both"/>
      </w:pPr>
      <w:r w:rsidRPr="006E58AD">
        <w:t>Contractor has to prepare the documentation for showcasing the daily and weekly  progress and the quantification of work done, Its mandatory to submit the progress report with Photos and Video every month and also before and after present conditions. At the end of the project a movie with 15 minutes, showcasing the project at different stages shall be submitted by the contractor.</w:t>
      </w:r>
    </w:p>
    <w:p w:rsidR="00475BF9" w:rsidRPr="006E58AD" w:rsidRDefault="00475BF9" w:rsidP="00475BF9">
      <w:pPr>
        <w:pStyle w:val="ListParagraph"/>
        <w:autoSpaceDE w:val="0"/>
        <w:autoSpaceDN w:val="0"/>
        <w:adjustRightInd w:val="0"/>
        <w:ind w:left="1440"/>
      </w:pPr>
    </w:p>
    <w:p w:rsidR="00475BF9" w:rsidRPr="00F34E4A" w:rsidRDefault="00475BF9" w:rsidP="00475BF9">
      <w:pPr>
        <w:pStyle w:val="Heading3"/>
      </w:pPr>
      <w:bookmarkStart w:id="15" w:name="_Toc496109670"/>
      <w:bookmarkStart w:id="16" w:name="_Toc496555455"/>
      <w:bookmarkStart w:id="17" w:name="_Toc496611618"/>
      <w:r w:rsidRPr="00F34E4A">
        <w:t xml:space="preserve">2. </w:t>
      </w:r>
      <w:r w:rsidR="00A855C5">
        <w:tab/>
      </w:r>
      <w:r w:rsidRPr="00F34E4A">
        <w:t>GENERAL QUALITY OF WORK:</w:t>
      </w:r>
      <w:bookmarkEnd w:id="15"/>
      <w:bookmarkEnd w:id="16"/>
      <w:bookmarkEnd w:id="17"/>
    </w:p>
    <w:p w:rsidR="00475BF9" w:rsidRPr="0063087B" w:rsidRDefault="00475BF9" w:rsidP="00475BF9">
      <w:r w:rsidRPr="0063087B">
        <w:t>The work shall have to be executed in accordance with the technical specifications specified in the Bid Data sheet/ Contract Data, and shall have to meet high standards of workmanship, safety and security of workmen and works.</w:t>
      </w:r>
    </w:p>
    <w:p w:rsidR="00475BF9" w:rsidRPr="0063087B" w:rsidRDefault="00475BF9" w:rsidP="00475BF9">
      <w:pPr>
        <w:pStyle w:val="Heading3"/>
      </w:pPr>
      <w:bookmarkStart w:id="18" w:name="_Toc496109671"/>
      <w:bookmarkStart w:id="19" w:name="_Toc496555456"/>
      <w:bookmarkStart w:id="20" w:name="_Toc496611619"/>
      <w:r w:rsidRPr="0063087B">
        <w:t xml:space="preserve">3. </w:t>
      </w:r>
      <w:r w:rsidRPr="0063087B">
        <w:tab/>
        <w:t>PROCEDURE FOR PARTICIPATION IN E- TENDERING:</w:t>
      </w:r>
      <w:bookmarkEnd w:id="18"/>
      <w:bookmarkEnd w:id="19"/>
      <w:bookmarkEnd w:id="20"/>
    </w:p>
    <w:p w:rsidR="00475BF9" w:rsidRPr="0063087B" w:rsidRDefault="00475BF9" w:rsidP="00475BF9">
      <w:r w:rsidRPr="0063087B">
        <w:t xml:space="preserve">The procedure for participation in e-tendering </w:t>
      </w:r>
      <w:r>
        <w:t>is given in the Bid Data Sheet.</w:t>
      </w:r>
    </w:p>
    <w:p w:rsidR="00475BF9" w:rsidRPr="0063087B" w:rsidRDefault="00475BF9" w:rsidP="00475BF9">
      <w:pPr>
        <w:pStyle w:val="Heading3"/>
      </w:pPr>
      <w:bookmarkStart w:id="21" w:name="_Toc496109672"/>
      <w:bookmarkStart w:id="22" w:name="_Toc496555457"/>
      <w:bookmarkStart w:id="23" w:name="_Toc496611620"/>
      <w:r w:rsidRPr="0063087B">
        <w:t>4.</w:t>
      </w:r>
      <w:r w:rsidRPr="0063087B">
        <w:tab/>
        <w:t>ONE BID PER BIDDER</w:t>
      </w:r>
      <w:bookmarkEnd w:id="21"/>
      <w:bookmarkEnd w:id="22"/>
      <w:bookmarkEnd w:id="23"/>
    </w:p>
    <w:p w:rsidR="00475BF9" w:rsidRPr="0063087B" w:rsidRDefault="00475BF9" w:rsidP="00475BF9">
      <w:pPr>
        <w:pStyle w:val="ListParagraph"/>
        <w:numPr>
          <w:ilvl w:val="1"/>
          <w:numId w:val="3"/>
        </w:numPr>
        <w:spacing w:after="0"/>
        <w:jc w:val="both"/>
      </w:pPr>
      <w:r w:rsidRPr="0063087B">
        <w:t>The bidder can be an individual entity or a joint venture (if permitted as per Bid Data Sheet). In case the J.V. is permitted, the requirement of joint venture shall be as per the Bid Data Sheet.</w:t>
      </w:r>
    </w:p>
    <w:p w:rsidR="00475BF9" w:rsidRPr="0063087B" w:rsidRDefault="00475BF9" w:rsidP="00475BF9">
      <w:pPr>
        <w:pStyle w:val="ListParagraph"/>
        <w:numPr>
          <w:ilvl w:val="1"/>
          <w:numId w:val="3"/>
        </w:numPr>
        <w:spacing w:after="0"/>
        <w:jc w:val="both"/>
      </w:pPr>
      <w:r w:rsidRPr="0063087B">
        <w:t xml:space="preserve"> No bidder shall be entitled to submit more than one bid whether jointly or severally. If he does so, all bids wherein the bidder has participated shall stand disqualified </w:t>
      </w:r>
    </w:p>
    <w:p w:rsidR="00475BF9" w:rsidRPr="0063087B" w:rsidRDefault="00475BF9" w:rsidP="00475BF9">
      <w:pPr>
        <w:pStyle w:val="Heading3"/>
        <w:rPr>
          <w:b w:val="0"/>
          <w:bCs w:val="0"/>
          <w:i/>
        </w:rPr>
      </w:pPr>
      <w:bookmarkStart w:id="24" w:name="_Toc496109673"/>
      <w:bookmarkStart w:id="25" w:name="_Toc496555458"/>
      <w:bookmarkStart w:id="26" w:name="_Toc496611621"/>
      <w:r w:rsidRPr="0063087B">
        <w:lastRenderedPageBreak/>
        <w:t>5.</w:t>
      </w:r>
      <w:r w:rsidRPr="0063087B">
        <w:tab/>
        <w:t>COST OF BIDDING:</w:t>
      </w:r>
      <w:bookmarkEnd w:id="24"/>
      <w:bookmarkEnd w:id="25"/>
      <w:bookmarkEnd w:id="26"/>
    </w:p>
    <w:p w:rsidR="00475BF9" w:rsidRPr="0063087B" w:rsidRDefault="00475BF9" w:rsidP="00475BF9">
      <w:r w:rsidRPr="0063087B">
        <w:t>The bidder shall bear all costs associated with the preparation and submission of his bid, and no claim whatsoever for the same shall lie on the Government/JMC/ JSCL or the Authority</w:t>
      </w:r>
    </w:p>
    <w:p w:rsidR="00475BF9" w:rsidRPr="0063087B" w:rsidRDefault="00475BF9" w:rsidP="00475BF9">
      <w:pPr>
        <w:pStyle w:val="Heading3"/>
      </w:pPr>
      <w:bookmarkStart w:id="27" w:name="_Toc496109674"/>
      <w:bookmarkStart w:id="28" w:name="_Toc496555459"/>
      <w:bookmarkStart w:id="29" w:name="_Toc496611622"/>
      <w:r w:rsidRPr="0063087B">
        <w:t>6.</w:t>
      </w:r>
      <w:r w:rsidRPr="0063087B">
        <w:tab/>
        <w:t>SITE VISIT AND EXAMINATION OF WORKS:</w:t>
      </w:r>
      <w:bookmarkEnd w:id="27"/>
      <w:bookmarkEnd w:id="28"/>
      <w:bookmarkEnd w:id="29"/>
    </w:p>
    <w:p w:rsidR="00475BF9" w:rsidRDefault="00475BF9" w:rsidP="00475BF9">
      <w:r w:rsidRPr="0063087B">
        <w:t>The bidder is advised to visit and inspect the site of Works and its surroundings and obtain for itself on its own responsibility all information that may be necessary for preparing the bid and entering into a contract for construction of the work. All costs in this respect shall have to be borne by the bidder.</w:t>
      </w:r>
    </w:p>
    <w:p w:rsidR="00C53ADC" w:rsidRPr="0063087B" w:rsidRDefault="00C53ADC" w:rsidP="00475BF9"/>
    <w:p w:rsidR="00475BF9" w:rsidRDefault="00475BF9" w:rsidP="00475BF9">
      <w:pPr>
        <w:pStyle w:val="Heading2"/>
        <w:jc w:val="center"/>
      </w:pPr>
      <w:bookmarkStart w:id="30" w:name="_Toc496109675"/>
      <w:bookmarkStart w:id="31" w:name="_Toc496555460"/>
      <w:bookmarkStart w:id="32" w:name="_Toc496611623"/>
      <w:r w:rsidRPr="00F34E4A">
        <w:t>B.BID DOCUMENTS</w:t>
      </w:r>
      <w:bookmarkEnd w:id="30"/>
      <w:bookmarkEnd w:id="31"/>
      <w:bookmarkEnd w:id="32"/>
    </w:p>
    <w:p w:rsidR="00C53ADC" w:rsidRPr="00C53ADC" w:rsidRDefault="00C53ADC" w:rsidP="00C53ADC"/>
    <w:p w:rsidR="00475BF9" w:rsidRPr="0063087B" w:rsidRDefault="00475BF9" w:rsidP="0078407B">
      <w:pPr>
        <w:pStyle w:val="Heading3"/>
      </w:pPr>
      <w:bookmarkStart w:id="33" w:name="_Toc496109676"/>
      <w:bookmarkStart w:id="34" w:name="_Toc496555461"/>
      <w:bookmarkStart w:id="35" w:name="_Toc496611624"/>
      <w:r w:rsidRPr="0063087B">
        <w:t>7.</w:t>
      </w:r>
      <w:r w:rsidRPr="0063087B">
        <w:tab/>
        <w:t>CONTENT OF BID DOCUMENTS:</w:t>
      </w:r>
      <w:bookmarkEnd w:id="33"/>
      <w:bookmarkEnd w:id="34"/>
      <w:bookmarkEnd w:id="35"/>
    </w:p>
    <w:p w:rsidR="00475BF9" w:rsidRPr="0063087B" w:rsidRDefault="00475BF9" w:rsidP="00475BF9">
      <w:r w:rsidRPr="00F34E4A">
        <w:rPr>
          <w:sz w:val="26"/>
          <w:szCs w:val="26"/>
        </w:rPr>
        <w:tab/>
      </w:r>
      <w:r w:rsidRPr="0063087B">
        <w:t>The Bid Document comprises of the following documents:</w:t>
      </w:r>
    </w:p>
    <w:p w:rsidR="00475BF9" w:rsidRPr="0063087B" w:rsidRDefault="00475BF9" w:rsidP="00475BF9">
      <w:pPr>
        <w:pStyle w:val="ListParagraph"/>
        <w:numPr>
          <w:ilvl w:val="0"/>
          <w:numId w:val="11"/>
        </w:numPr>
        <w:spacing w:after="0"/>
        <w:jc w:val="both"/>
      </w:pPr>
      <w:r w:rsidRPr="0063087B">
        <w:t>NIT with all amendments.</w:t>
      </w:r>
    </w:p>
    <w:p w:rsidR="00475BF9" w:rsidRPr="0063087B" w:rsidRDefault="00475BF9" w:rsidP="00475BF9">
      <w:pPr>
        <w:pStyle w:val="ListParagraph"/>
        <w:numPr>
          <w:ilvl w:val="0"/>
          <w:numId w:val="11"/>
        </w:numPr>
        <w:spacing w:after="0"/>
        <w:jc w:val="both"/>
      </w:pPr>
      <w:r w:rsidRPr="0063087B">
        <w:t xml:space="preserve">Instructions to Bidders, Bid Data Sheet with all </w:t>
      </w:r>
      <w:r w:rsidR="00C53ADC">
        <w:t>ANNEXURE</w:t>
      </w:r>
    </w:p>
    <w:p w:rsidR="00475BF9" w:rsidRPr="0063087B" w:rsidRDefault="00475BF9" w:rsidP="00475BF9">
      <w:pPr>
        <w:pStyle w:val="ListParagraph"/>
        <w:numPr>
          <w:ilvl w:val="0"/>
          <w:numId w:val="11"/>
        </w:numPr>
        <w:spacing w:after="0"/>
        <w:jc w:val="both"/>
      </w:pPr>
      <w:r w:rsidRPr="0063087B">
        <w:t xml:space="preserve">Conditions of Contract : </w:t>
      </w:r>
    </w:p>
    <w:p w:rsidR="00475BF9" w:rsidRPr="0063087B" w:rsidRDefault="00475BF9" w:rsidP="00475BF9">
      <w:pPr>
        <w:pStyle w:val="ListParagraph"/>
        <w:numPr>
          <w:ilvl w:val="0"/>
          <w:numId w:val="12"/>
        </w:numPr>
        <w:spacing w:after="0"/>
        <w:ind w:left="1530" w:hanging="360"/>
        <w:jc w:val="both"/>
      </w:pPr>
      <w:r w:rsidRPr="0063087B">
        <w:t xml:space="preserve">Part I General Conditions of contract and the Contract Data with all </w:t>
      </w:r>
      <w:r w:rsidR="00C53ADC">
        <w:t>ANNEXURE</w:t>
      </w:r>
      <w:r w:rsidRPr="0063087B">
        <w:t xml:space="preserve">, and  </w:t>
      </w:r>
    </w:p>
    <w:p w:rsidR="00475BF9" w:rsidRPr="0063087B" w:rsidRDefault="00475BF9" w:rsidP="00475BF9">
      <w:pPr>
        <w:pStyle w:val="ListParagraph"/>
        <w:numPr>
          <w:ilvl w:val="0"/>
          <w:numId w:val="12"/>
        </w:numPr>
        <w:spacing w:after="0"/>
        <w:ind w:left="1530" w:hanging="360"/>
        <w:jc w:val="both"/>
      </w:pPr>
      <w:r w:rsidRPr="0063087B">
        <w:t>Part II Special Condition of Contract.</w:t>
      </w:r>
    </w:p>
    <w:p w:rsidR="00475BF9" w:rsidRPr="0063087B" w:rsidRDefault="00475BF9" w:rsidP="00475BF9">
      <w:pPr>
        <w:pStyle w:val="ListParagraph"/>
        <w:numPr>
          <w:ilvl w:val="0"/>
          <w:numId w:val="11"/>
        </w:numPr>
        <w:spacing w:after="0"/>
        <w:jc w:val="both"/>
      </w:pPr>
      <w:r w:rsidRPr="0063087B">
        <w:t>Specifications</w:t>
      </w:r>
    </w:p>
    <w:p w:rsidR="00475BF9" w:rsidRPr="0063087B" w:rsidRDefault="00475BF9" w:rsidP="00475BF9">
      <w:pPr>
        <w:pStyle w:val="ListParagraph"/>
        <w:numPr>
          <w:ilvl w:val="0"/>
          <w:numId w:val="11"/>
        </w:numPr>
        <w:spacing w:after="0"/>
        <w:jc w:val="both"/>
      </w:pPr>
      <w:r w:rsidRPr="0063087B">
        <w:t>Drawings</w:t>
      </w:r>
    </w:p>
    <w:p w:rsidR="00475BF9" w:rsidRPr="0063087B" w:rsidRDefault="00475BF9" w:rsidP="00475BF9">
      <w:pPr>
        <w:pStyle w:val="ListParagraph"/>
        <w:numPr>
          <w:ilvl w:val="0"/>
          <w:numId w:val="11"/>
        </w:numPr>
        <w:spacing w:after="0"/>
        <w:jc w:val="both"/>
      </w:pPr>
      <w:r w:rsidRPr="0063087B">
        <w:t>Priced bill of quantities</w:t>
      </w:r>
    </w:p>
    <w:p w:rsidR="00475BF9" w:rsidRPr="0063087B" w:rsidRDefault="00475BF9" w:rsidP="00475BF9">
      <w:pPr>
        <w:pStyle w:val="ListParagraph"/>
        <w:numPr>
          <w:ilvl w:val="0"/>
          <w:numId w:val="11"/>
        </w:numPr>
        <w:spacing w:after="0"/>
        <w:jc w:val="both"/>
      </w:pPr>
      <w:r w:rsidRPr="0063087B">
        <w:t>Technical and Financial bid</w:t>
      </w:r>
    </w:p>
    <w:p w:rsidR="00475BF9" w:rsidRPr="0063087B" w:rsidRDefault="00475BF9" w:rsidP="00475BF9">
      <w:pPr>
        <w:pStyle w:val="ListParagraph"/>
        <w:numPr>
          <w:ilvl w:val="0"/>
          <w:numId w:val="11"/>
        </w:numPr>
        <w:spacing w:after="0"/>
        <w:jc w:val="both"/>
      </w:pPr>
      <w:r w:rsidRPr="0063087B">
        <w:t>Letter of Acceptance</w:t>
      </w:r>
    </w:p>
    <w:p w:rsidR="00475BF9" w:rsidRPr="0063087B" w:rsidRDefault="00475BF9" w:rsidP="00475BF9">
      <w:pPr>
        <w:pStyle w:val="ListParagraph"/>
        <w:numPr>
          <w:ilvl w:val="0"/>
          <w:numId w:val="11"/>
        </w:numPr>
        <w:spacing w:after="0"/>
        <w:jc w:val="both"/>
      </w:pPr>
      <w:r w:rsidRPr="0063087B">
        <w:t>Agreement, and</w:t>
      </w:r>
    </w:p>
    <w:p w:rsidR="00475BF9" w:rsidRPr="0063087B" w:rsidRDefault="00475BF9" w:rsidP="00475BF9">
      <w:pPr>
        <w:pStyle w:val="ListParagraph"/>
        <w:numPr>
          <w:ilvl w:val="0"/>
          <w:numId w:val="11"/>
        </w:numPr>
        <w:spacing w:after="0"/>
        <w:jc w:val="both"/>
      </w:pPr>
      <w:r w:rsidRPr="0063087B">
        <w:t>Any other document(s), as specified</w:t>
      </w:r>
    </w:p>
    <w:p w:rsidR="00475BF9" w:rsidRPr="0063087B" w:rsidRDefault="00475BF9" w:rsidP="00475BF9">
      <w:pPr>
        <w:rPr>
          <w:b/>
          <w:sz w:val="28"/>
        </w:rPr>
      </w:pPr>
    </w:p>
    <w:p w:rsidR="0078407B" w:rsidRPr="0078407B" w:rsidRDefault="00475BF9" w:rsidP="0078407B">
      <w:pPr>
        <w:pStyle w:val="Heading3"/>
      </w:pPr>
      <w:bookmarkStart w:id="36" w:name="_Toc496611625"/>
      <w:r w:rsidRPr="0078407B">
        <w:t>8.</w:t>
      </w:r>
      <w:r w:rsidR="00A855C5">
        <w:tab/>
      </w:r>
      <w:r w:rsidR="0078407B" w:rsidRPr="0078407B">
        <w:t>INFORMATION</w:t>
      </w:r>
      <w:bookmarkEnd w:id="36"/>
      <w:r w:rsidRPr="0078407B">
        <w:t xml:space="preserve"> </w:t>
      </w:r>
    </w:p>
    <w:p w:rsidR="00475BF9" w:rsidRPr="0063087B" w:rsidRDefault="00475BF9" w:rsidP="00475BF9">
      <w:r w:rsidRPr="0063087B">
        <w:t xml:space="preserve">The bidder is expected to examine carefully all instructions, conditions of contract, the </w:t>
      </w:r>
      <w:r w:rsidRPr="0063087B">
        <w:rPr>
          <w:b/>
          <w:i/>
        </w:rPr>
        <w:t>Contract data,</w:t>
      </w:r>
      <w:r w:rsidRPr="0063087B">
        <w:t xml:space="preserve"> forms, terms and specifications, bill of quantities, forms and drawings in the bid document, Bidder shall be solely responsible for his failure to do so.</w:t>
      </w:r>
    </w:p>
    <w:p w:rsidR="00475BF9" w:rsidRPr="00F34E4A" w:rsidRDefault="00475BF9" w:rsidP="00475BF9">
      <w:pPr>
        <w:pStyle w:val="Heading3"/>
      </w:pPr>
      <w:bookmarkStart w:id="37" w:name="_Toc496109677"/>
      <w:bookmarkStart w:id="38" w:name="_Toc496555462"/>
      <w:bookmarkStart w:id="39" w:name="_Toc496611626"/>
      <w:r w:rsidRPr="0063087B">
        <w:t>9.</w:t>
      </w:r>
      <w:r w:rsidRPr="0063087B">
        <w:tab/>
        <w:t>PRE-BID MEETING (WHERE APPLICABLE</w:t>
      </w:r>
      <w:r w:rsidRPr="00F34E4A">
        <w:t>)</w:t>
      </w:r>
      <w:bookmarkEnd w:id="37"/>
      <w:bookmarkEnd w:id="38"/>
      <w:bookmarkEnd w:id="39"/>
    </w:p>
    <w:p w:rsidR="00475BF9" w:rsidRPr="0063087B" w:rsidRDefault="00475BF9" w:rsidP="00475BF9">
      <w:r w:rsidRPr="0063087B">
        <w:t>Wherever the Bid Data Sheet provides for pre-bid meeting:</w:t>
      </w:r>
    </w:p>
    <w:p w:rsidR="00475BF9" w:rsidRPr="0063087B" w:rsidRDefault="00475BF9" w:rsidP="00475BF9">
      <w:pPr>
        <w:pStyle w:val="ListParagraph"/>
        <w:numPr>
          <w:ilvl w:val="1"/>
          <w:numId w:val="13"/>
        </w:numPr>
        <w:spacing w:before="60" w:after="160"/>
        <w:ind w:left="374" w:hanging="374"/>
        <w:jc w:val="both"/>
      </w:pPr>
      <w:r w:rsidRPr="0063087B">
        <w:t>Details of venue, date and time would be mentioned in the Bid Data Sheet. Any change in the schedule of pre-bid-meeting would be communicated on the website only, and intimation to bidders would not be given separately.</w:t>
      </w:r>
    </w:p>
    <w:p w:rsidR="00475BF9" w:rsidRPr="0063087B" w:rsidRDefault="00475BF9" w:rsidP="00475BF9">
      <w:pPr>
        <w:pStyle w:val="ListParagraph"/>
        <w:numPr>
          <w:ilvl w:val="1"/>
          <w:numId w:val="13"/>
        </w:numPr>
        <w:spacing w:before="60" w:after="160"/>
        <w:ind w:left="374" w:hanging="374"/>
        <w:jc w:val="both"/>
      </w:pPr>
      <w:r w:rsidRPr="0063087B">
        <w:t xml:space="preserve">Any prospective bidder may raise his queries and/or seek clarifications in writing before or during the pre-bid meeting. The purpose of such meeting is to clarify issues and answer </w:t>
      </w:r>
      <w:r w:rsidRPr="0063087B">
        <w:lastRenderedPageBreak/>
        <w:t>questions on any matter that may be raised at that stage. The Employer may, at his option, give such clarifications as are felt necessary.</w:t>
      </w:r>
    </w:p>
    <w:p w:rsidR="00475BF9" w:rsidRPr="0063087B" w:rsidRDefault="00475BF9" w:rsidP="00475BF9">
      <w:pPr>
        <w:pStyle w:val="ListParagraph"/>
        <w:numPr>
          <w:ilvl w:val="1"/>
          <w:numId w:val="13"/>
        </w:numPr>
        <w:spacing w:before="60" w:after="160"/>
        <w:ind w:left="374" w:hanging="374"/>
        <w:jc w:val="both"/>
      </w:pPr>
      <w:r w:rsidRPr="0063087B">
        <w:t>Minutes of the pre-bid meeting including the gist of the questions raised and the responses given together with any response prepared after the meeting will be hosted on the website.</w:t>
      </w:r>
    </w:p>
    <w:p w:rsidR="00475BF9" w:rsidRPr="0063087B" w:rsidRDefault="00475BF9" w:rsidP="00475BF9">
      <w:pPr>
        <w:pStyle w:val="ListParagraph"/>
        <w:numPr>
          <w:ilvl w:val="1"/>
          <w:numId w:val="13"/>
        </w:numPr>
        <w:spacing w:before="60" w:after="160"/>
        <w:ind w:left="374" w:hanging="374"/>
        <w:jc w:val="both"/>
      </w:pPr>
      <w:r w:rsidRPr="0063087B">
        <w:t>Pursuant to the pre-bid meeting, if the employer deems it necessary to amend the bid Documents, it shall be done by issuing amendment to the online NIT.</w:t>
      </w:r>
    </w:p>
    <w:p w:rsidR="00475BF9" w:rsidRPr="0063087B" w:rsidRDefault="00A855C5" w:rsidP="00475BF9">
      <w:pPr>
        <w:pStyle w:val="Heading3"/>
      </w:pPr>
      <w:bookmarkStart w:id="40" w:name="_Toc496611627"/>
      <w:r>
        <w:t>10.</w:t>
      </w:r>
      <w:bookmarkStart w:id="41" w:name="_Toc496109678"/>
      <w:bookmarkStart w:id="42" w:name="_Toc496555463"/>
      <w:r>
        <w:tab/>
      </w:r>
      <w:r w:rsidR="00475BF9" w:rsidRPr="0063087B">
        <w:t>AMENDMENT OF BID DOCUMENTS</w:t>
      </w:r>
      <w:bookmarkEnd w:id="40"/>
      <w:bookmarkEnd w:id="41"/>
      <w:bookmarkEnd w:id="42"/>
    </w:p>
    <w:p w:rsidR="00475BF9" w:rsidRPr="0063087B" w:rsidRDefault="00475BF9" w:rsidP="00475BF9">
      <w:pPr>
        <w:pStyle w:val="ListParagraph"/>
        <w:numPr>
          <w:ilvl w:val="1"/>
          <w:numId w:val="11"/>
        </w:numPr>
        <w:spacing w:after="0"/>
        <w:ind w:left="426" w:hanging="426"/>
        <w:jc w:val="both"/>
      </w:pPr>
      <w:r w:rsidRPr="0063087B">
        <w:t>Before the deadline for submission of bids, the Employer may amend or modify the bid document by publication of the same on the website.</w:t>
      </w:r>
    </w:p>
    <w:p w:rsidR="00475BF9" w:rsidRPr="0063087B" w:rsidRDefault="00475BF9" w:rsidP="00475BF9">
      <w:pPr>
        <w:pStyle w:val="ListParagraph"/>
        <w:numPr>
          <w:ilvl w:val="1"/>
          <w:numId w:val="11"/>
        </w:numPr>
        <w:spacing w:after="0"/>
        <w:ind w:left="426" w:hanging="426"/>
        <w:jc w:val="both"/>
      </w:pPr>
      <w:r w:rsidRPr="0063087B">
        <w:t>All amendments shall form part of the Bid Document.</w:t>
      </w:r>
    </w:p>
    <w:p w:rsidR="00475BF9" w:rsidRDefault="00475BF9" w:rsidP="00475BF9">
      <w:pPr>
        <w:pStyle w:val="ListParagraph"/>
        <w:numPr>
          <w:ilvl w:val="1"/>
          <w:numId w:val="11"/>
        </w:numPr>
        <w:spacing w:after="0"/>
        <w:ind w:left="426" w:hanging="426"/>
        <w:jc w:val="both"/>
      </w:pPr>
      <w:r w:rsidRPr="0063087B">
        <w:t>The Employer may, at its discretion, extend the last date for submission of bids by publication of the same on the website.</w:t>
      </w:r>
    </w:p>
    <w:p w:rsidR="00C53ADC" w:rsidRPr="0063087B" w:rsidRDefault="00C53ADC" w:rsidP="00C53ADC">
      <w:pPr>
        <w:pStyle w:val="ListParagraph"/>
        <w:spacing w:after="0"/>
        <w:ind w:left="426"/>
        <w:jc w:val="both"/>
      </w:pPr>
    </w:p>
    <w:p w:rsidR="00475BF9" w:rsidRDefault="00475BF9" w:rsidP="00475BF9">
      <w:pPr>
        <w:pStyle w:val="Heading2"/>
        <w:jc w:val="center"/>
      </w:pPr>
      <w:bookmarkStart w:id="43" w:name="_Toc496109679"/>
      <w:bookmarkStart w:id="44" w:name="_Toc496555464"/>
      <w:bookmarkStart w:id="45" w:name="_Toc496611628"/>
      <w:r w:rsidRPr="00F34E4A">
        <w:t>C. PREPARATION OF BID</w:t>
      </w:r>
      <w:bookmarkEnd w:id="43"/>
      <w:bookmarkEnd w:id="44"/>
      <w:bookmarkEnd w:id="45"/>
    </w:p>
    <w:p w:rsidR="00C53ADC" w:rsidRPr="00C53ADC" w:rsidRDefault="00C53ADC" w:rsidP="00C53ADC"/>
    <w:p w:rsidR="0078407B" w:rsidRPr="0078407B" w:rsidRDefault="0078407B" w:rsidP="0078407B">
      <w:pPr>
        <w:pStyle w:val="Heading3"/>
      </w:pPr>
      <w:bookmarkStart w:id="46" w:name="_Toc496611629"/>
      <w:proofErr w:type="gramStart"/>
      <w:r w:rsidRPr="0078407B">
        <w:t>11</w:t>
      </w:r>
      <w:r w:rsidR="00A855C5">
        <w:t>,</w:t>
      </w:r>
      <w:r w:rsidRPr="0078407B">
        <w:t xml:space="preserve"> </w:t>
      </w:r>
      <w:r w:rsidR="00A855C5">
        <w:tab/>
      </w:r>
      <w:r w:rsidRPr="0078407B">
        <w:t xml:space="preserve">BID </w:t>
      </w:r>
      <w:r w:rsidR="00A855C5" w:rsidRPr="0078407B">
        <w:t>PREPARATION</w:t>
      </w:r>
      <w:r w:rsidRPr="0078407B">
        <w:t>.</w:t>
      </w:r>
      <w:bookmarkEnd w:id="46"/>
      <w:proofErr w:type="gramEnd"/>
    </w:p>
    <w:p w:rsidR="00475BF9" w:rsidRPr="00F34E4A" w:rsidRDefault="00475BF9" w:rsidP="00475BF9">
      <w:pPr>
        <w:rPr>
          <w:sz w:val="26"/>
          <w:szCs w:val="26"/>
        </w:rPr>
      </w:pPr>
      <w:r w:rsidRPr="0063087B">
        <w:t>The bidders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rsidR="00475BF9" w:rsidRPr="00C53ADC" w:rsidRDefault="00475BF9" w:rsidP="00C53ADC">
      <w:pPr>
        <w:pStyle w:val="Heading3"/>
      </w:pPr>
      <w:bookmarkStart w:id="47" w:name="_Toc496611630"/>
      <w:r w:rsidRPr="00C53ADC">
        <w:t>12.</w:t>
      </w:r>
      <w:r w:rsidRPr="00C53ADC">
        <w:tab/>
        <w:t>DOCUMENTS COMPRISING THE BID:</w:t>
      </w:r>
      <w:bookmarkEnd w:id="47"/>
    </w:p>
    <w:p w:rsidR="00475BF9" w:rsidRPr="0063087B" w:rsidRDefault="00475BF9" w:rsidP="00475BF9">
      <w:r w:rsidRPr="0063087B">
        <w:t>The bid submitted online by the bidder shall be in the following parts:</w:t>
      </w:r>
    </w:p>
    <w:p w:rsidR="00475BF9" w:rsidRPr="0063087B" w:rsidRDefault="00475BF9" w:rsidP="00475BF9">
      <w:r w:rsidRPr="0063087B">
        <w:rPr>
          <w:b/>
          <w:i/>
        </w:rPr>
        <w:t>Part1-</w:t>
      </w:r>
      <w:r w:rsidRPr="0063087B">
        <w:t xml:space="preserve"> This shall be known as online Envelop A and would apply for all bids. Online envelop A shall contain the following as per details given in the bid data sheet:</w:t>
      </w:r>
    </w:p>
    <w:p w:rsidR="00475BF9" w:rsidRPr="0063087B" w:rsidRDefault="00475BF9" w:rsidP="00475BF9">
      <w:pPr>
        <w:pStyle w:val="ListParagraph"/>
        <w:numPr>
          <w:ilvl w:val="0"/>
          <w:numId w:val="14"/>
        </w:numPr>
        <w:spacing w:after="0"/>
        <w:jc w:val="both"/>
      </w:pPr>
      <w:r w:rsidRPr="0063087B">
        <w:t>Registration number or proof of application for registration and organizational details in the format given in the bid data sheet.</w:t>
      </w:r>
    </w:p>
    <w:p w:rsidR="00475BF9" w:rsidRPr="0063087B" w:rsidRDefault="00475BF9" w:rsidP="00475BF9">
      <w:pPr>
        <w:pStyle w:val="ListParagraph"/>
        <w:numPr>
          <w:ilvl w:val="0"/>
          <w:numId w:val="14"/>
        </w:numPr>
        <w:spacing w:after="0"/>
        <w:jc w:val="both"/>
      </w:pPr>
      <w:r w:rsidRPr="0063087B">
        <w:t xml:space="preserve"> Payment of the cost of Bid Document.</w:t>
      </w:r>
    </w:p>
    <w:p w:rsidR="00475BF9" w:rsidRPr="0063087B" w:rsidRDefault="00475BF9" w:rsidP="00475BF9">
      <w:pPr>
        <w:pStyle w:val="ListParagraph"/>
        <w:numPr>
          <w:ilvl w:val="0"/>
          <w:numId w:val="14"/>
        </w:numPr>
        <w:spacing w:after="0"/>
        <w:jc w:val="both"/>
      </w:pPr>
      <w:r w:rsidRPr="0063087B">
        <w:t>Earnest Money : and</w:t>
      </w:r>
    </w:p>
    <w:p w:rsidR="00475BF9" w:rsidRDefault="00475BF9" w:rsidP="00475BF9">
      <w:pPr>
        <w:pStyle w:val="ListParagraph"/>
        <w:numPr>
          <w:ilvl w:val="0"/>
          <w:numId w:val="14"/>
        </w:numPr>
        <w:spacing w:after="0"/>
        <w:jc w:val="both"/>
      </w:pPr>
      <w:r w:rsidRPr="0063087B">
        <w:t>An Affidavit Duly Notarized.</w:t>
      </w:r>
    </w:p>
    <w:p w:rsidR="00475BF9" w:rsidRPr="0063087B" w:rsidRDefault="00475BF9" w:rsidP="00475BF9">
      <w:pPr>
        <w:pStyle w:val="ListParagraph"/>
        <w:numPr>
          <w:ilvl w:val="0"/>
          <w:numId w:val="14"/>
        </w:numPr>
        <w:spacing w:after="0"/>
        <w:jc w:val="both"/>
      </w:pPr>
    </w:p>
    <w:p w:rsidR="00475BF9" w:rsidRPr="0063087B" w:rsidRDefault="00475BF9" w:rsidP="00475BF9">
      <w:r w:rsidRPr="0063087B">
        <w:rPr>
          <w:b/>
          <w:i/>
        </w:rPr>
        <w:t>Part 2 –</w:t>
      </w:r>
      <w:r w:rsidRPr="0063087B">
        <w:t xml:space="preserve"> This shall be known as Online Envelope B and required to be submitted only in work where pre-qualification conditions and / or special eligibility conditions are stipulated in the Bid Data Sheet. Online Envelope B shall contain a self-certified sheet duly supported by documents to demonstrate </w:t>
      </w:r>
      <w:proofErr w:type="spellStart"/>
      <w:r w:rsidRPr="0063087B">
        <w:t>fulfillment</w:t>
      </w:r>
      <w:proofErr w:type="spellEnd"/>
      <w:r w:rsidRPr="0063087B">
        <w:t xml:space="preserve"> of pre-qualification conditions.</w:t>
      </w:r>
    </w:p>
    <w:p w:rsidR="00475BF9" w:rsidRDefault="00475BF9" w:rsidP="00475BF9">
      <w:r w:rsidRPr="0063087B">
        <w:rPr>
          <w:b/>
          <w:i/>
        </w:rPr>
        <w:t>Part 3-</w:t>
      </w:r>
      <w:r w:rsidRPr="0063087B">
        <w:t xml:space="preserve"> This shall be known as online Envelope C and would apply to all bids. Envelop C shall contain financial offer in the prescribed format enclosed with the Bid Data Sheet and shall only be submitted online.</w:t>
      </w:r>
    </w:p>
    <w:p w:rsidR="00E73CB4" w:rsidRDefault="00E73CB4" w:rsidP="00475BF9"/>
    <w:p w:rsidR="00475BF9" w:rsidRPr="00C53ADC" w:rsidRDefault="00475BF9" w:rsidP="00C53ADC">
      <w:pPr>
        <w:pStyle w:val="Heading3"/>
      </w:pPr>
      <w:bookmarkStart w:id="48" w:name="_Toc496611631"/>
      <w:r w:rsidRPr="00C53ADC">
        <w:lastRenderedPageBreak/>
        <w:t>13.</w:t>
      </w:r>
      <w:r w:rsidRPr="00C53ADC">
        <w:tab/>
        <w:t>LANGUAGE:</w:t>
      </w:r>
      <w:bookmarkEnd w:id="48"/>
    </w:p>
    <w:p w:rsidR="00475BF9" w:rsidRPr="0063087B" w:rsidRDefault="00475BF9" w:rsidP="00475BF9">
      <w:r w:rsidRPr="0063087B">
        <w:t>The bid as well as all correspondence and documents relating to the bid exchanged by the Bidder and the Employer shall be in English or Hindi. Supporting documents and printed literature that are part of the Bid may be in another language provided they are accompanied by an accurate translation of the relevant passages in English. In such case, for the purposes of interpretation of the bid, such translation shall govern.</w:t>
      </w:r>
    </w:p>
    <w:p w:rsidR="00475BF9" w:rsidRPr="0063087B" w:rsidRDefault="00475BF9" w:rsidP="00475BF9">
      <w:pPr>
        <w:pStyle w:val="Heading3"/>
      </w:pPr>
      <w:bookmarkStart w:id="49" w:name="_Toc496109680"/>
      <w:bookmarkStart w:id="50" w:name="_Toc496555465"/>
      <w:bookmarkStart w:id="51" w:name="_Toc496611632"/>
      <w:r w:rsidRPr="0063087B">
        <w:t>14.</w:t>
      </w:r>
      <w:r w:rsidRPr="0063087B">
        <w:tab/>
        <w:t>TECHNICAL PROPOSAL:</w:t>
      </w:r>
      <w:bookmarkEnd w:id="49"/>
      <w:bookmarkEnd w:id="50"/>
      <w:bookmarkEnd w:id="51"/>
    </w:p>
    <w:p w:rsidR="00475BF9" w:rsidRPr="0063087B" w:rsidRDefault="00475BF9" w:rsidP="00475BF9">
      <w:r w:rsidRPr="0063087B">
        <w:t>14.1.</w:t>
      </w:r>
      <w:r w:rsidRPr="0063087B">
        <w:tab/>
        <w:t>Only, in case of bids with pre-qualification conditions defined in the Bid Data Sheet, the Technical Proposal shall comprise of formats and requirements given in the Bid Data Sheet.</w:t>
      </w:r>
    </w:p>
    <w:p w:rsidR="00475BF9" w:rsidRPr="0063087B" w:rsidRDefault="00475BF9" w:rsidP="00475BF9">
      <w:r w:rsidRPr="0063087B">
        <w:t>14.2.</w:t>
      </w:r>
      <w:r w:rsidRPr="0063087B">
        <w:tab/>
        <w:t>All the documents/ information enclosed with the Technical Proposal should be self-attested and certified by the bidder. The Bidder shall be liable for forfeiture of his earnest money deposit, if any document/information is found false/fake/untrue before acceptance of bid. If it is found after acceptance of the bid, the bid sanctioning authority may at his discretion forfeit his performance security / guarantee, security deposit, enlistment deposit and take any other suitable action.</w:t>
      </w:r>
    </w:p>
    <w:p w:rsidR="00475BF9" w:rsidRPr="0063087B" w:rsidRDefault="00475BF9" w:rsidP="00475BF9">
      <w:pPr>
        <w:pStyle w:val="Heading3"/>
      </w:pPr>
      <w:bookmarkStart w:id="52" w:name="_Toc496109681"/>
      <w:bookmarkStart w:id="53" w:name="_Toc496555466"/>
      <w:bookmarkStart w:id="54" w:name="_Toc496611633"/>
      <w:r w:rsidRPr="0063087B">
        <w:t>15.</w:t>
      </w:r>
      <w:r w:rsidRPr="0063087B">
        <w:tab/>
        <w:t>FINANCIAL BID:</w:t>
      </w:r>
      <w:bookmarkEnd w:id="52"/>
      <w:bookmarkEnd w:id="53"/>
      <w:bookmarkEnd w:id="54"/>
    </w:p>
    <w:p w:rsidR="00475BF9" w:rsidRPr="0063087B" w:rsidRDefault="00475BF9" w:rsidP="00944275">
      <w:pPr>
        <w:pStyle w:val="ListParagraph"/>
        <w:numPr>
          <w:ilvl w:val="0"/>
          <w:numId w:val="19"/>
        </w:numPr>
        <w:spacing w:after="0" w:line="240" w:lineRule="auto"/>
        <w:jc w:val="both"/>
      </w:pPr>
      <w:r w:rsidRPr="0063087B">
        <w:t>The bidder shall have to quote rates in format referred in Bid Data Sheet, in overall percentage, and not item wise, if the bid is in absolute amount, overall percentage would be arrived at in relation to the probable amount of contract given in NIT. The overall percentage rate would apply for all items of work.</w:t>
      </w:r>
    </w:p>
    <w:p w:rsidR="00475BF9" w:rsidRPr="0063087B" w:rsidRDefault="00475BF9" w:rsidP="00475BF9">
      <w:pPr>
        <w:pStyle w:val="ListParagraph"/>
        <w:numPr>
          <w:ilvl w:val="0"/>
          <w:numId w:val="19"/>
        </w:numPr>
        <w:spacing w:after="0" w:line="240" w:lineRule="auto"/>
        <w:jc w:val="both"/>
      </w:pPr>
      <w:r w:rsidRPr="0063087B">
        <w:t>Percentage shall be quoted in figures as well as in words. If any difference in figures and words is found, lower of the two shall be taken as valid and correct.</w:t>
      </w:r>
    </w:p>
    <w:p w:rsidR="00B11812" w:rsidRDefault="00944275" w:rsidP="00475BF9">
      <w:pPr>
        <w:pStyle w:val="ListParagraph"/>
        <w:numPr>
          <w:ilvl w:val="0"/>
          <w:numId w:val="19"/>
        </w:numPr>
        <w:spacing w:after="0" w:line="240" w:lineRule="auto"/>
        <w:jc w:val="both"/>
      </w:pPr>
      <w:r w:rsidRPr="00944275">
        <w:t>The bidder shall have to quote rates inclusive of all duties, royalties, levies and taxes except Goods and Services Tax (GST). The amount of applicable GST will be paid separately to the Contractor with each bill at the time of payment. The employer shall not be liable for any duties, taxes (except GST) royalties and levies</w:t>
      </w:r>
      <w:r w:rsidR="00B11812">
        <w:t>.</w:t>
      </w:r>
    </w:p>
    <w:p w:rsidR="00475BF9" w:rsidRPr="00E73CB4" w:rsidRDefault="002D793F" w:rsidP="00E73CB4">
      <w:pPr>
        <w:pStyle w:val="ListParagraph"/>
        <w:numPr>
          <w:ilvl w:val="0"/>
          <w:numId w:val="19"/>
        </w:numPr>
        <w:spacing w:after="0" w:line="240" w:lineRule="auto"/>
        <w:jc w:val="both"/>
      </w:pPr>
      <w:r>
        <w:t xml:space="preserve"> </w:t>
      </w:r>
      <w:r w:rsidR="00475BF9" w:rsidRPr="0063087B">
        <w:t>The material along with the units and rates, which shall be issued, if any, by the department to the contractor, is mentioned in the Bid Data Sheet.</w:t>
      </w:r>
    </w:p>
    <w:p w:rsidR="00475BF9" w:rsidRPr="0063087B" w:rsidRDefault="00475BF9" w:rsidP="00475BF9">
      <w:pPr>
        <w:pStyle w:val="Heading3"/>
      </w:pPr>
      <w:bookmarkStart w:id="55" w:name="_Toc496109682"/>
      <w:bookmarkStart w:id="56" w:name="_Toc496555467"/>
      <w:bookmarkStart w:id="57" w:name="_Toc496611634"/>
      <w:r w:rsidRPr="0063087B">
        <w:t>16.</w:t>
      </w:r>
      <w:r w:rsidRPr="0063087B">
        <w:tab/>
        <w:t>PERIOD OF VALIDITY OF BIDS:</w:t>
      </w:r>
      <w:bookmarkEnd w:id="55"/>
      <w:bookmarkEnd w:id="56"/>
      <w:bookmarkEnd w:id="57"/>
    </w:p>
    <w:p w:rsidR="00475BF9" w:rsidRPr="00F34E4A" w:rsidRDefault="00475BF9" w:rsidP="00475BF9">
      <w:pPr>
        <w:rPr>
          <w:sz w:val="26"/>
          <w:szCs w:val="26"/>
        </w:rPr>
      </w:pPr>
      <w:r w:rsidRPr="00F34E4A">
        <w:rPr>
          <w:sz w:val="26"/>
          <w:szCs w:val="26"/>
        </w:rPr>
        <w:tab/>
      </w:r>
      <w:r w:rsidRPr="0063087B">
        <w:t>The bids shall remain valid for a period specified in the Bid Data Sheet after the date of “close for biding” as prescribed by the Employer. The validity of the bid can be extended by mutual consent in writing.</w:t>
      </w:r>
      <w:r w:rsidRPr="00F34E4A">
        <w:rPr>
          <w:sz w:val="26"/>
          <w:szCs w:val="26"/>
        </w:rPr>
        <w:t xml:space="preserve"> </w:t>
      </w:r>
    </w:p>
    <w:p w:rsidR="00475BF9" w:rsidRPr="00475BF9" w:rsidRDefault="00475BF9" w:rsidP="00475BF9">
      <w:pPr>
        <w:pStyle w:val="Heading3"/>
      </w:pPr>
      <w:bookmarkStart w:id="58" w:name="_Toc496555468"/>
      <w:bookmarkStart w:id="59" w:name="_Toc496611635"/>
      <w:r w:rsidRPr="00475BF9">
        <w:t>17.</w:t>
      </w:r>
      <w:r w:rsidRPr="00475BF9">
        <w:tab/>
        <w:t>EARNEST MONEY DEPOSIT (EMD)</w:t>
      </w:r>
      <w:bookmarkEnd w:id="58"/>
      <w:bookmarkEnd w:id="59"/>
    </w:p>
    <w:p w:rsidR="00475BF9" w:rsidRPr="0063087B" w:rsidRDefault="00475BF9" w:rsidP="00475BF9">
      <w:pPr>
        <w:pStyle w:val="ListParagraph"/>
        <w:numPr>
          <w:ilvl w:val="1"/>
          <w:numId w:val="15"/>
        </w:numPr>
        <w:spacing w:after="0"/>
        <w:ind w:left="709"/>
        <w:jc w:val="both"/>
      </w:pPr>
      <w:r w:rsidRPr="00F34E4A">
        <w:rPr>
          <w:sz w:val="26"/>
          <w:szCs w:val="26"/>
        </w:rPr>
        <w:t xml:space="preserve">. </w:t>
      </w:r>
      <w:r w:rsidRPr="0063087B">
        <w:t>The Bidder shall furnish, as part of the Bid, Earnest Money Deposit (EMD), in the amount specified in the Bid Data Sheet.</w:t>
      </w:r>
    </w:p>
    <w:p w:rsidR="00475BF9" w:rsidRPr="0063087B" w:rsidRDefault="00475BF9" w:rsidP="00475BF9">
      <w:pPr>
        <w:pStyle w:val="ListParagraph"/>
        <w:numPr>
          <w:ilvl w:val="1"/>
          <w:numId w:val="15"/>
        </w:numPr>
        <w:spacing w:after="0"/>
        <w:ind w:left="709"/>
        <w:jc w:val="both"/>
      </w:pPr>
      <w:r w:rsidRPr="0063087B">
        <w:t xml:space="preserve">.The EMD shall be in the form of Fixed Deposit Receipt of a scheduled Nationalised/commercial bank, issued in </w:t>
      </w:r>
      <w:proofErr w:type="spellStart"/>
      <w:r w:rsidRPr="0063087B">
        <w:t>favors</w:t>
      </w:r>
      <w:proofErr w:type="spellEnd"/>
      <w:r w:rsidRPr="0063087B">
        <w:t xml:space="preserve"> of the name given in the Bid Data Sheet. The Fixed Deposit Receipt shall be valid for six months or more after the last date of receipt of bids. However form(s) of EMD may be allowed by the employer by mentioning it in the Bid Data Sheet.</w:t>
      </w:r>
    </w:p>
    <w:p w:rsidR="00475BF9" w:rsidRPr="0063087B" w:rsidRDefault="00475BF9" w:rsidP="00475BF9">
      <w:pPr>
        <w:pStyle w:val="ListParagraph"/>
        <w:numPr>
          <w:ilvl w:val="1"/>
          <w:numId w:val="15"/>
        </w:numPr>
        <w:spacing w:after="0"/>
        <w:ind w:left="709"/>
        <w:jc w:val="both"/>
      </w:pPr>
      <w:r w:rsidRPr="0063087B">
        <w:t>Bid not accompanied by EMD shall be liable for rejection as non-responsive.</w:t>
      </w:r>
    </w:p>
    <w:p w:rsidR="00475BF9" w:rsidRPr="0063087B" w:rsidRDefault="00475BF9" w:rsidP="00475BF9">
      <w:pPr>
        <w:pStyle w:val="ListParagraph"/>
        <w:numPr>
          <w:ilvl w:val="1"/>
          <w:numId w:val="15"/>
        </w:numPr>
        <w:spacing w:after="0"/>
        <w:ind w:left="709"/>
        <w:jc w:val="both"/>
      </w:pPr>
      <w:r w:rsidRPr="0063087B">
        <w:lastRenderedPageBreak/>
        <w:t>EMD of bidders whose bids are not accepted will be returned within ten working days of the decision on the bid.</w:t>
      </w:r>
    </w:p>
    <w:p w:rsidR="00475BF9" w:rsidRPr="0063087B" w:rsidRDefault="00475BF9" w:rsidP="00475BF9">
      <w:pPr>
        <w:pStyle w:val="ListParagraph"/>
        <w:numPr>
          <w:ilvl w:val="1"/>
          <w:numId w:val="15"/>
        </w:numPr>
        <w:spacing w:after="0"/>
        <w:ind w:left="709"/>
        <w:jc w:val="both"/>
      </w:pPr>
      <w:r w:rsidRPr="0063087B">
        <w:t>EMD of the successful Bidder will be discharged when the Bidder has signed the Agreement after furnishing the required Performance security.</w:t>
      </w:r>
    </w:p>
    <w:p w:rsidR="00475BF9" w:rsidRDefault="00475BF9" w:rsidP="00475BF9">
      <w:pPr>
        <w:pStyle w:val="ListParagraph"/>
        <w:numPr>
          <w:ilvl w:val="1"/>
          <w:numId w:val="15"/>
        </w:numPr>
        <w:spacing w:after="0"/>
        <w:ind w:left="709"/>
        <w:jc w:val="both"/>
      </w:pPr>
      <w:r w:rsidRPr="0063087B">
        <w:t>Failure to sign the contract by the selected bidder, within the specified period, for whatsoever reason, shall result in forfeiture of the earnest money.</w:t>
      </w:r>
    </w:p>
    <w:p w:rsidR="00C53ADC" w:rsidRPr="0063087B" w:rsidRDefault="00C53ADC" w:rsidP="00C53ADC">
      <w:pPr>
        <w:pStyle w:val="ListParagraph"/>
        <w:spacing w:after="0"/>
        <w:ind w:left="709"/>
        <w:jc w:val="both"/>
      </w:pPr>
    </w:p>
    <w:p w:rsidR="00475BF9" w:rsidRPr="00F34E4A" w:rsidRDefault="00475BF9" w:rsidP="00475BF9">
      <w:pPr>
        <w:pStyle w:val="Heading2"/>
        <w:jc w:val="center"/>
      </w:pPr>
      <w:bookmarkStart w:id="60" w:name="_Toc496109683"/>
      <w:bookmarkStart w:id="61" w:name="_Toc496555469"/>
      <w:bookmarkStart w:id="62" w:name="_Toc496611636"/>
      <w:r w:rsidRPr="00F34E4A">
        <w:t>D. SUBMISSION OF BID</w:t>
      </w:r>
      <w:bookmarkEnd w:id="60"/>
      <w:bookmarkEnd w:id="61"/>
      <w:bookmarkEnd w:id="62"/>
    </w:p>
    <w:p w:rsidR="0078407B" w:rsidRDefault="00475BF9" w:rsidP="0078407B">
      <w:pPr>
        <w:pStyle w:val="Heading3"/>
      </w:pPr>
      <w:bookmarkStart w:id="63" w:name="_Toc496611637"/>
      <w:r w:rsidRPr="00054C40">
        <w:t>18.</w:t>
      </w:r>
      <w:r w:rsidRPr="00054C40">
        <w:tab/>
      </w:r>
      <w:r w:rsidR="0078407B">
        <w:t>BID SUBMISSION</w:t>
      </w:r>
      <w:bookmarkEnd w:id="63"/>
    </w:p>
    <w:p w:rsidR="00C53ADC" w:rsidRPr="00054C40" w:rsidRDefault="00475BF9" w:rsidP="00475BF9">
      <w:r w:rsidRPr="00054C40">
        <w:t>The bidder is required to submit online bid duly signed digitally, and envelop “</w:t>
      </w:r>
      <w:proofErr w:type="gramStart"/>
      <w:r w:rsidRPr="00054C40">
        <w:t>A</w:t>
      </w:r>
      <w:proofErr w:type="gramEnd"/>
      <w:r w:rsidRPr="00054C40">
        <w:t>” in physical form also at the place prescribed in the Bid Data Sheet.</w:t>
      </w:r>
    </w:p>
    <w:p w:rsidR="00475BF9" w:rsidRPr="00054C40" w:rsidRDefault="00475BF9" w:rsidP="00475BF9">
      <w:pPr>
        <w:pStyle w:val="Heading2"/>
        <w:jc w:val="center"/>
      </w:pPr>
      <w:bookmarkStart w:id="64" w:name="_Toc496109684"/>
      <w:bookmarkStart w:id="65" w:name="_Toc496555470"/>
      <w:bookmarkStart w:id="66" w:name="_Toc496611638"/>
      <w:r w:rsidRPr="00054C40">
        <w:t>E. OPENING AND EVALUATION OF BID</w:t>
      </w:r>
      <w:bookmarkEnd w:id="64"/>
      <w:bookmarkEnd w:id="65"/>
      <w:bookmarkEnd w:id="66"/>
    </w:p>
    <w:p w:rsidR="00475BF9" w:rsidRPr="00054C40" w:rsidRDefault="00475BF9" w:rsidP="00475BF9">
      <w:pPr>
        <w:pStyle w:val="Heading3"/>
      </w:pPr>
      <w:bookmarkStart w:id="67" w:name="_Toc496109685"/>
      <w:bookmarkStart w:id="68" w:name="_Toc496555471"/>
      <w:bookmarkStart w:id="69" w:name="_Toc496611639"/>
      <w:r w:rsidRPr="00054C40">
        <w:t>19.</w:t>
      </w:r>
      <w:r w:rsidRPr="00054C40">
        <w:tab/>
        <w:t>PROCEDURE:</w:t>
      </w:r>
      <w:bookmarkEnd w:id="67"/>
      <w:bookmarkEnd w:id="68"/>
      <w:bookmarkEnd w:id="69"/>
    </w:p>
    <w:p w:rsidR="00475BF9" w:rsidRPr="00054C40" w:rsidRDefault="00475BF9" w:rsidP="00475BF9">
      <w:pPr>
        <w:pStyle w:val="ListParagraph"/>
        <w:numPr>
          <w:ilvl w:val="1"/>
          <w:numId w:val="16"/>
        </w:numPr>
        <w:spacing w:after="0"/>
        <w:ind w:left="1245"/>
        <w:jc w:val="both"/>
        <w:rPr>
          <w:szCs w:val="26"/>
        </w:rPr>
      </w:pPr>
      <w:r w:rsidRPr="00054C40">
        <w:rPr>
          <w:b/>
          <w:i/>
          <w:szCs w:val="26"/>
        </w:rPr>
        <w:t>Envelope “A”</w:t>
      </w:r>
      <w:r w:rsidRPr="00054C40">
        <w:rPr>
          <w:szCs w:val="26"/>
        </w:rPr>
        <w:t xml:space="preserve"> shall be opened first online at the time and date notified and its contents shall be checked. In cases where </w:t>
      </w:r>
      <w:r w:rsidRPr="00054C40">
        <w:rPr>
          <w:b/>
          <w:i/>
          <w:szCs w:val="26"/>
        </w:rPr>
        <w:t>Envelope “A”</w:t>
      </w:r>
      <w:r w:rsidRPr="00054C40">
        <w:rPr>
          <w:szCs w:val="26"/>
        </w:rPr>
        <w:t xml:space="preserve"> does not contain all requisite documents, such bid shall be treated as non-responsive , and envelop B and / or C of such bid shall not be opened.</w:t>
      </w:r>
    </w:p>
    <w:p w:rsidR="00475BF9" w:rsidRPr="00054C40" w:rsidRDefault="00475BF9" w:rsidP="00475BF9">
      <w:pPr>
        <w:pStyle w:val="ListParagraph"/>
        <w:numPr>
          <w:ilvl w:val="1"/>
          <w:numId w:val="16"/>
        </w:numPr>
        <w:spacing w:after="0"/>
        <w:ind w:left="1245"/>
        <w:jc w:val="both"/>
        <w:rPr>
          <w:szCs w:val="26"/>
        </w:rPr>
      </w:pPr>
      <w:r w:rsidRPr="00054C40">
        <w:rPr>
          <w:szCs w:val="26"/>
        </w:rPr>
        <w:t xml:space="preserve">Wherever </w:t>
      </w:r>
      <w:r w:rsidRPr="00054C40">
        <w:rPr>
          <w:b/>
          <w:i/>
          <w:szCs w:val="26"/>
        </w:rPr>
        <w:t>Envelope ‘B’</w:t>
      </w:r>
      <w:r w:rsidRPr="00054C40">
        <w:rPr>
          <w:szCs w:val="26"/>
        </w:rPr>
        <w:t xml:space="preserve"> </w:t>
      </w:r>
      <w:r w:rsidRPr="00054C40">
        <w:rPr>
          <w:b/>
          <w:i/>
          <w:szCs w:val="26"/>
        </w:rPr>
        <w:t>(Technical Bid)</w:t>
      </w:r>
      <w:r w:rsidRPr="00054C40">
        <w:rPr>
          <w:szCs w:val="26"/>
        </w:rPr>
        <w:t xml:space="preserve"> is required to be submitted, the same shall be opened online at the time and date notified. The bidder shall have freedom to witness opening of the </w:t>
      </w:r>
      <w:r w:rsidRPr="00054C40">
        <w:rPr>
          <w:b/>
          <w:i/>
          <w:szCs w:val="26"/>
        </w:rPr>
        <w:t>Envelope ‘B’ Envelope ‘C’</w:t>
      </w:r>
      <w:r w:rsidRPr="00054C40">
        <w:rPr>
          <w:szCs w:val="26"/>
        </w:rPr>
        <w:t xml:space="preserve"> </w:t>
      </w:r>
      <w:r w:rsidRPr="00054C40">
        <w:rPr>
          <w:b/>
          <w:i/>
          <w:szCs w:val="26"/>
        </w:rPr>
        <w:t>(financial bid)</w:t>
      </w:r>
      <w:r w:rsidRPr="00054C40">
        <w:rPr>
          <w:szCs w:val="26"/>
        </w:rPr>
        <w:t xml:space="preserve"> of bidders who are not qualified </w:t>
      </w:r>
      <w:r w:rsidRPr="00054C40">
        <w:rPr>
          <w:b/>
          <w:i/>
          <w:szCs w:val="26"/>
        </w:rPr>
        <w:t>in Technical Bid (Envelop ‘B’)</w:t>
      </w:r>
      <w:r w:rsidRPr="00054C40">
        <w:rPr>
          <w:szCs w:val="26"/>
        </w:rPr>
        <w:t xml:space="preserve"> shall not be opened.</w:t>
      </w:r>
    </w:p>
    <w:p w:rsidR="00475BF9" w:rsidRPr="00054C40" w:rsidRDefault="00475BF9" w:rsidP="00475BF9">
      <w:pPr>
        <w:pStyle w:val="ListParagraph"/>
        <w:numPr>
          <w:ilvl w:val="1"/>
          <w:numId w:val="16"/>
        </w:numPr>
        <w:spacing w:after="0"/>
        <w:ind w:left="1245"/>
        <w:jc w:val="both"/>
        <w:rPr>
          <w:b/>
          <w:i/>
          <w:szCs w:val="26"/>
        </w:rPr>
      </w:pPr>
      <w:r w:rsidRPr="00054C40">
        <w:rPr>
          <w:b/>
          <w:i/>
          <w:szCs w:val="26"/>
        </w:rPr>
        <w:t>Envelope ‘C’ (Financial Bid)</w:t>
      </w:r>
      <w:r w:rsidRPr="00054C40">
        <w:rPr>
          <w:szCs w:val="26"/>
        </w:rPr>
        <w:t xml:space="preserve"> shall be opened online at the time and date notified. The bidder shall have freedom to witness opening of the </w:t>
      </w:r>
      <w:r w:rsidRPr="00054C40">
        <w:rPr>
          <w:b/>
          <w:i/>
          <w:szCs w:val="26"/>
        </w:rPr>
        <w:t xml:space="preserve">Envelope ‘C’ </w:t>
      </w:r>
    </w:p>
    <w:p w:rsidR="00475BF9" w:rsidRPr="00054C40" w:rsidRDefault="00475BF9" w:rsidP="00475BF9">
      <w:pPr>
        <w:pStyle w:val="ListParagraph"/>
        <w:numPr>
          <w:ilvl w:val="1"/>
          <w:numId w:val="16"/>
        </w:numPr>
        <w:spacing w:after="0"/>
        <w:ind w:left="1245"/>
        <w:jc w:val="both"/>
        <w:rPr>
          <w:szCs w:val="26"/>
        </w:rPr>
      </w:pPr>
      <w:r w:rsidRPr="00054C40">
        <w:rPr>
          <w:szCs w:val="26"/>
        </w:rPr>
        <w:t xml:space="preserve">After opening </w:t>
      </w:r>
      <w:r w:rsidRPr="00054C40">
        <w:rPr>
          <w:b/>
          <w:i/>
          <w:szCs w:val="26"/>
        </w:rPr>
        <w:t>Envelope ‘C’</w:t>
      </w:r>
      <w:r w:rsidRPr="00054C40">
        <w:rPr>
          <w:szCs w:val="26"/>
        </w:rPr>
        <w:t xml:space="preserve"> all responsive bids shall be compared to determine the lowest evaluated bid.</w:t>
      </w:r>
    </w:p>
    <w:p w:rsidR="00475BF9" w:rsidRPr="00054C40" w:rsidRDefault="00475BF9" w:rsidP="00475BF9">
      <w:pPr>
        <w:pStyle w:val="ListParagraph"/>
        <w:numPr>
          <w:ilvl w:val="1"/>
          <w:numId w:val="16"/>
        </w:numPr>
        <w:spacing w:after="0"/>
        <w:ind w:left="1245"/>
        <w:jc w:val="both"/>
        <w:rPr>
          <w:szCs w:val="26"/>
        </w:rPr>
      </w:pPr>
      <w:r w:rsidRPr="00054C40">
        <w:rPr>
          <w:szCs w:val="26"/>
        </w:rPr>
        <w:t>The Employer reserves the right to accept or reject any bid, and to annul the bidding process and reject all the bids at any time prior to contract award, without incurring any liability. In all such cases reasons shall be recorded.</w:t>
      </w:r>
    </w:p>
    <w:p w:rsidR="00475BF9" w:rsidRPr="00054C40" w:rsidRDefault="00475BF9" w:rsidP="00475BF9">
      <w:pPr>
        <w:pStyle w:val="ListParagraph"/>
        <w:numPr>
          <w:ilvl w:val="1"/>
          <w:numId w:val="16"/>
        </w:numPr>
        <w:spacing w:after="0"/>
        <w:ind w:left="1245"/>
        <w:jc w:val="both"/>
        <w:rPr>
          <w:szCs w:val="26"/>
        </w:rPr>
      </w:pPr>
      <w:r w:rsidRPr="00054C40">
        <w:rPr>
          <w:szCs w:val="26"/>
        </w:rPr>
        <w:t>The employer reserves the right of accepting the bid for the whole work or for a distinct part of it.</w:t>
      </w:r>
    </w:p>
    <w:p w:rsidR="00475BF9" w:rsidRPr="00054C40" w:rsidRDefault="00475BF9" w:rsidP="00475BF9">
      <w:pPr>
        <w:pStyle w:val="Heading3"/>
      </w:pPr>
      <w:bookmarkStart w:id="70" w:name="_Toc496109686"/>
      <w:bookmarkStart w:id="71" w:name="_Toc496555472"/>
      <w:bookmarkStart w:id="72" w:name="_Toc496611640"/>
      <w:r w:rsidRPr="00054C40">
        <w:t>20.</w:t>
      </w:r>
      <w:r w:rsidRPr="00054C40">
        <w:tab/>
        <w:t>CONFIDENTIALITY:</w:t>
      </w:r>
      <w:bookmarkEnd w:id="70"/>
      <w:bookmarkEnd w:id="71"/>
      <w:bookmarkEnd w:id="72"/>
    </w:p>
    <w:p w:rsidR="00475BF9" w:rsidRPr="00054C40" w:rsidRDefault="00475BF9" w:rsidP="00475BF9">
      <w:pPr>
        <w:tabs>
          <w:tab w:val="left" w:pos="1440"/>
        </w:tabs>
        <w:ind w:left="1440" w:hanging="720"/>
        <w:rPr>
          <w:szCs w:val="26"/>
        </w:rPr>
      </w:pPr>
      <w:r w:rsidRPr="00054C40">
        <w:rPr>
          <w:szCs w:val="26"/>
        </w:rPr>
        <w:t>20.1</w:t>
      </w:r>
      <w:r w:rsidRPr="00F34E4A">
        <w:rPr>
          <w:sz w:val="26"/>
          <w:szCs w:val="26"/>
        </w:rPr>
        <w:tab/>
      </w:r>
      <w:r w:rsidRPr="00054C40">
        <w:rPr>
          <w:szCs w:val="26"/>
        </w:rPr>
        <w:t>Information relating to examination, evaluation, comparison and recommendation of contract award shall not be disclosed to bidders or any other person not officially concerned with such process until final decision on the bid.</w:t>
      </w:r>
    </w:p>
    <w:p w:rsidR="00475BF9" w:rsidRDefault="00475BF9" w:rsidP="00475BF9">
      <w:pPr>
        <w:tabs>
          <w:tab w:val="left" w:pos="1440"/>
        </w:tabs>
        <w:ind w:left="1440" w:hanging="720"/>
        <w:rPr>
          <w:szCs w:val="26"/>
        </w:rPr>
      </w:pPr>
      <w:r w:rsidRPr="00054C40">
        <w:rPr>
          <w:szCs w:val="26"/>
        </w:rPr>
        <w:t>20.2</w:t>
      </w:r>
      <w:r w:rsidRPr="00054C40">
        <w:rPr>
          <w:szCs w:val="26"/>
        </w:rPr>
        <w:tab/>
        <w:t>Any Attempt by a bidder to influence the employer in the evaluation of the bids or contract award decisions may result in the rejection of his bid.</w:t>
      </w:r>
    </w:p>
    <w:p w:rsidR="00E73CB4" w:rsidRDefault="00E73CB4" w:rsidP="00475BF9">
      <w:pPr>
        <w:tabs>
          <w:tab w:val="left" w:pos="1440"/>
        </w:tabs>
        <w:ind w:left="1440" w:hanging="720"/>
        <w:rPr>
          <w:szCs w:val="26"/>
        </w:rPr>
      </w:pPr>
    </w:p>
    <w:p w:rsidR="00E73CB4" w:rsidRDefault="00E73CB4" w:rsidP="00475BF9">
      <w:pPr>
        <w:tabs>
          <w:tab w:val="left" w:pos="1440"/>
        </w:tabs>
        <w:ind w:left="1440" w:hanging="720"/>
        <w:rPr>
          <w:szCs w:val="26"/>
        </w:rPr>
      </w:pPr>
    </w:p>
    <w:p w:rsidR="00C53ADC" w:rsidRPr="00054C40" w:rsidRDefault="00C53ADC" w:rsidP="00475BF9">
      <w:pPr>
        <w:tabs>
          <w:tab w:val="left" w:pos="1440"/>
        </w:tabs>
        <w:ind w:left="1440" w:hanging="720"/>
        <w:rPr>
          <w:szCs w:val="26"/>
        </w:rPr>
      </w:pPr>
    </w:p>
    <w:p w:rsidR="00475BF9" w:rsidRPr="00054C40" w:rsidRDefault="00475BF9" w:rsidP="00475BF9">
      <w:pPr>
        <w:pStyle w:val="Heading2"/>
        <w:jc w:val="center"/>
      </w:pPr>
      <w:bookmarkStart w:id="73" w:name="_Toc496109687"/>
      <w:bookmarkStart w:id="74" w:name="_Toc496555473"/>
      <w:bookmarkStart w:id="75" w:name="_Toc496611641"/>
      <w:r w:rsidRPr="00054C40">
        <w:t>F. AWARD OF CONTRACT</w:t>
      </w:r>
      <w:bookmarkEnd w:id="73"/>
      <w:bookmarkEnd w:id="74"/>
      <w:bookmarkEnd w:id="75"/>
    </w:p>
    <w:p w:rsidR="00475BF9" w:rsidRPr="00054C40" w:rsidRDefault="00475BF9" w:rsidP="00475BF9">
      <w:pPr>
        <w:pStyle w:val="Heading3"/>
      </w:pPr>
      <w:bookmarkStart w:id="76" w:name="_Toc496109688"/>
      <w:bookmarkStart w:id="77" w:name="_Toc496555474"/>
      <w:bookmarkStart w:id="78" w:name="_Toc496611642"/>
      <w:r w:rsidRPr="00054C40">
        <w:t>21.</w:t>
      </w:r>
      <w:r w:rsidRPr="00054C40">
        <w:tab/>
        <w:t>AWARD OF CONTRACT:</w:t>
      </w:r>
      <w:bookmarkEnd w:id="76"/>
      <w:bookmarkEnd w:id="77"/>
      <w:bookmarkEnd w:id="78"/>
    </w:p>
    <w:p w:rsidR="00475BF9" w:rsidRPr="00054C40" w:rsidRDefault="00475BF9" w:rsidP="00475BF9">
      <w:pPr>
        <w:ind w:firstLine="720"/>
        <w:rPr>
          <w:szCs w:val="26"/>
        </w:rPr>
      </w:pPr>
      <w:r w:rsidRPr="00054C40">
        <w:rPr>
          <w:szCs w:val="26"/>
        </w:rPr>
        <w:t>The Employer shall notify the successful bidder by issuing a ‘Letter of Acceptance’ (LOA) that his bid has been accepted.</w:t>
      </w:r>
    </w:p>
    <w:p w:rsidR="00475BF9" w:rsidRPr="00054C40" w:rsidRDefault="00475BF9" w:rsidP="00475BF9">
      <w:pPr>
        <w:pStyle w:val="Heading3"/>
      </w:pPr>
      <w:bookmarkStart w:id="79" w:name="_Toc496109689"/>
      <w:bookmarkStart w:id="80" w:name="_Toc496555475"/>
      <w:bookmarkStart w:id="81" w:name="_Toc496611643"/>
      <w:r w:rsidRPr="00054C40">
        <w:t>22.</w:t>
      </w:r>
      <w:r w:rsidRPr="00054C40">
        <w:tab/>
        <w:t>PERFORMANCE SECURITY</w:t>
      </w:r>
      <w:bookmarkEnd w:id="79"/>
      <w:bookmarkEnd w:id="80"/>
      <w:bookmarkEnd w:id="81"/>
    </w:p>
    <w:p w:rsidR="00475BF9" w:rsidRPr="00054C40" w:rsidRDefault="00475BF9" w:rsidP="00475BF9">
      <w:pPr>
        <w:tabs>
          <w:tab w:val="left" w:pos="1440"/>
        </w:tabs>
        <w:ind w:left="864" w:hanging="720"/>
        <w:rPr>
          <w:szCs w:val="26"/>
        </w:rPr>
      </w:pPr>
      <w:r w:rsidRPr="00054C40">
        <w:rPr>
          <w:szCs w:val="26"/>
        </w:rPr>
        <w:t>22.1</w:t>
      </w:r>
      <w:r w:rsidRPr="00054C40">
        <w:rPr>
          <w:szCs w:val="26"/>
        </w:rPr>
        <w:tab/>
        <w:t>Prior to singing of the contract the bidder to whom LOA has been issued shall have to furnish performance security of the amount in the form and for the duration, etc. as specified in the Bid Data Sheet.</w:t>
      </w:r>
    </w:p>
    <w:p w:rsidR="00475BF9" w:rsidRPr="00054C40" w:rsidRDefault="00475BF9" w:rsidP="00475BF9">
      <w:pPr>
        <w:tabs>
          <w:tab w:val="left" w:pos="1440"/>
        </w:tabs>
        <w:ind w:left="864" w:hanging="720"/>
        <w:rPr>
          <w:szCs w:val="26"/>
        </w:rPr>
      </w:pPr>
      <w:r w:rsidRPr="00054C40">
        <w:rPr>
          <w:szCs w:val="26"/>
        </w:rPr>
        <w:t>22.2</w:t>
      </w:r>
      <w:r w:rsidRPr="00054C40">
        <w:rPr>
          <w:szCs w:val="26"/>
        </w:rPr>
        <w:tab/>
        <w:t xml:space="preserve">Additional performance security, if applicable, is mentioned in the Bid data sheet and shall be in the form and for the duration, etc. </w:t>
      </w:r>
      <w:r w:rsidR="004B215C" w:rsidRPr="00054C40">
        <w:rPr>
          <w:szCs w:val="26"/>
        </w:rPr>
        <w:t>similar</w:t>
      </w:r>
      <w:r w:rsidRPr="00054C40">
        <w:rPr>
          <w:szCs w:val="26"/>
        </w:rPr>
        <w:t xml:space="preserve"> to Performance Security.</w:t>
      </w:r>
    </w:p>
    <w:p w:rsidR="00475BF9" w:rsidRPr="00054C40" w:rsidRDefault="00475BF9" w:rsidP="00475BF9">
      <w:pPr>
        <w:pStyle w:val="Heading3"/>
      </w:pPr>
      <w:bookmarkStart w:id="82" w:name="_Toc496109690"/>
      <w:bookmarkStart w:id="83" w:name="_Toc496555476"/>
      <w:bookmarkStart w:id="84" w:name="_Toc496611644"/>
      <w:r w:rsidRPr="00054C40">
        <w:t>23.</w:t>
      </w:r>
      <w:r w:rsidRPr="00054C40">
        <w:tab/>
        <w:t>SIGNING OF CONTRACT AGREEMENT:</w:t>
      </w:r>
      <w:bookmarkEnd w:id="82"/>
      <w:bookmarkEnd w:id="83"/>
      <w:bookmarkEnd w:id="84"/>
    </w:p>
    <w:p w:rsidR="00475BF9" w:rsidRPr="00054C40" w:rsidRDefault="00475BF9" w:rsidP="00475BF9">
      <w:pPr>
        <w:tabs>
          <w:tab w:val="left" w:pos="1440"/>
        </w:tabs>
        <w:ind w:left="864" w:hanging="720"/>
        <w:rPr>
          <w:szCs w:val="26"/>
        </w:rPr>
      </w:pPr>
      <w:r w:rsidRPr="00054C40">
        <w:rPr>
          <w:szCs w:val="26"/>
        </w:rPr>
        <w:t>23.1</w:t>
      </w:r>
      <w:r w:rsidRPr="00054C40">
        <w:rPr>
          <w:szCs w:val="26"/>
        </w:rPr>
        <w:tab/>
        <w:t xml:space="preserve">The successful bidder shall have to furnish Performance Security and Additional Performance Security, if any, and sign the contract agreement within 15 days of issue of LOA </w:t>
      </w:r>
    </w:p>
    <w:p w:rsidR="00475BF9" w:rsidRPr="00054C40" w:rsidRDefault="00475BF9" w:rsidP="00475BF9">
      <w:pPr>
        <w:tabs>
          <w:tab w:val="left" w:pos="1440"/>
        </w:tabs>
        <w:ind w:left="864" w:hanging="720"/>
        <w:rPr>
          <w:szCs w:val="26"/>
        </w:rPr>
      </w:pPr>
      <w:r w:rsidRPr="00054C40">
        <w:rPr>
          <w:szCs w:val="26"/>
        </w:rPr>
        <w:t>23.2</w:t>
      </w:r>
      <w:r w:rsidRPr="00054C40">
        <w:rPr>
          <w:szCs w:val="26"/>
        </w:rPr>
        <w:tab/>
        <w:t>The signing of contract agreement shall be reckoned as intimation to commencement of work. No separate work order shall be issued by the employer to the contractor for commencement of work.</w:t>
      </w:r>
    </w:p>
    <w:p w:rsidR="00475BF9" w:rsidRPr="00054C40" w:rsidRDefault="00475BF9" w:rsidP="00475BF9">
      <w:pPr>
        <w:tabs>
          <w:tab w:val="left" w:pos="1440"/>
        </w:tabs>
        <w:ind w:left="864" w:hanging="720"/>
        <w:rPr>
          <w:szCs w:val="26"/>
        </w:rPr>
      </w:pPr>
      <w:r w:rsidRPr="00054C40">
        <w:rPr>
          <w:szCs w:val="26"/>
        </w:rPr>
        <w:t>23.3</w:t>
      </w:r>
      <w:r w:rsidRPr="00054C40">
        <w:rPr>
          <w:szCs w:val="26"/>
        </w:rPr>
        <w:tab/>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rsidR="00475BF9" w:rsidRPr="00054C40" w:rsidRDefault="00475BF9" w:rsidP="00475BF9">
      <w:pPr>
        <w:pStyle w:val="Heading3"/>
      </w:pPr>
      <w:bookmarkStart w:id="85" w:name="_Toc496109691"/>
      <w:bookmarkStart w:id="86" w:name="_Toc496555477"/>
      <w:bookmarkStart w:id="87" w:name="_Toc496611645"/>
      <w:r w:rsidRPr="00054C40">
        <w:t>24.</w:t>
      </w:r>
      <w:r w:rsidRPr="00054C40">
        <w:tab/>
        <w:t>CORRUPT PRACTICES:</w:t>
      </w:r>
      <w:bookmarkEnd w:id="85"/>
      <w:bookmarkEnd w:id="86"/>
      <w:bookmarkEnd w:id="87"/>
    </w:p>
    <w:p w:rsidR="00475BF9" w:rsidRPr="00054C40" w:rsidRDefault="00475BF9" w:rsidP="00475BF9">
      <w:pPr>
        <w:rPr>
          <w:szCs w:val="26"/>
        </w:rPr>
      </w:pPr>
      <w:r w:rsidRPr="00F34E4A">
        <w:rPr>
          <w:sz w:val="26"/>
          <w:szCs w:val="26"/>
        </w:rPr>
        <w:tab/>
      </w:r>
      <w:r w:rsidRPr="00054C40">
        <w:rPr>
          <w:szCs w:val="26"/>
        </w:rPr>
        <w:t xml:space="preserve">The Employer requires that bidders observe the highest standard of ethics during the procurement and execution of contracts. </w:t>
      </w:r>
      <w:proofErr w:type="gramStart"/>
      <w:r w:rsidRPr="00054C40">
        <w:rPr>
          <w:szCs w:val="26"/>
        </w:rPr>
        <w:t>In pursuance of this policy, the employer.</w:t>
      </w:r>
      <w:proofErr w:type="gramEnd"/>
    </w:p>
    <w:p w:rsidR="00475BF9" w:rsidRPr="00054C40" w:rsidRDefault="00475BF9" w:rsidP="00475BF9">
      <w:pPr>
        <w:pStyle w:val="ListParagraph"/>
        <w:numPr>
          <w:ilvl w:val="0"/>
          <w:numId w:val="17"/>
        </w:numPr>
        <w:spacing w:after="0"/>
        <w:jc w:val="both"/>
        <w:rPr>
          <w:szCs w:val="26"/>
        </w:rPr>
      </w:pPr>
      <w:r w:rsidRPr="00054C40">
        <w:rPr>
          <w:szCs w:val="26"/>
        </w:rPr>
        <w:t xml:space="preserve">May reject the bid for award if it determines that the bidder recommended for award has, directly or through an agent, engaged in corrupt, fraudulent, collusive, or coercive practices in competing for the Contract ; and </w:t>
      </w:r>
    </w:p>
    <w:p w:rsidR="00475BF9" w:rsidRPr="00054C40" w:rsidRDefault="00475BF9" w:rsidP="00475BF9">
      <w:pPr>
        <w:pStyle w:val="ListParagraph"/>
        <w:numPr>
          <w:ilvl w:val="0"/>
          <w:numId w:val="17"/>
        </w:numPr>
        <w:spacing w:after="0"/>
        <w:jc w:val="both"/>
        <w:rPr>
          <w:szCs w:val="26"/>
        </w:rPr>
      </w:pPr>
      <w:r w:rsidRPr="00054C40">
        <w:rPr>
          <w:szCs w:val="26"/>
        </w:rPr>
        <w:t>May debar the bidder declaring ineligible, either indefinitely or for a stated period of time, to participate in bids, if it at any time determines that the bidder has, directly or through an agent, engaged in corrupt, fraudulent, collusive, or coercive practices in competing for, or in executing , a contract.</w:t>
      </w:r>
    </w:p>
    <w:p w:rsidR="00475BF9" w:rsidRPr="00054C40" w:rsidRDefault="00475BF9" w:rsidP="00475BF9">
      <w:pPr>
        <w:pStyle w:val="ListParagraph"/>
        <w:ind w:left="144"/>
        <w:rPr>
          <w:szCs w:val="26"/>
        </w:rPr>
      </w:pPr>
      <w:r w:rsidRPr="00054C40">
        <w:rPr>
          <w:szCs w:val="26"/>
        </w:rPr>
        <w:t>For the purposes of this provision, the terms set forth above are defined as follows:</w:t>
      </w:r>
    </w:p>
    <w:p w:rsidR="00475BF9" w:rsidRPr="00054C40" w:rsidRDefault="00475BF9" w:rsidP="00475BF9">
      <w:pPr>
        <w:pStyle w:val="ListParagraph"/>
        <w:numPr>
          <w:ilvl w:val="0"/>
          <w:numId w:val="18"/>
        </w:numPr>
        <w:spacing w:after="0"/>
        <w:jc w:val="both"/>
        <w:rPr>
          <w:szCs w:val="26"/>
        </w:rPr>
      </w:pPr>
      <w:r w:rsidRPr="00054C40">
        <w:rPr>
          <w:b/>
          <w:i/>
          <w:szCs w:val="26"/>
        </w:rPr>
        <w:t>‘Corrupt Practice’</w:t>
      </w:r>
      <w:r w:rsidRPr="00054C40">
        <w:rPr>
          <w:szCs w:val="26"/>
        </w:rPr>
        <w:t xml:space="preserve"> means the offering, giving, receiving or soliciting directly or indirectly, anything of value to influence improperly the actions of another party ;</w:t>
      </w:r>
    </w:p>
    <w:p w:rsidR="00475BF9" w:rsidRPr="00054C40" w:rsidRDefault="00475BF9" w:rsidP="00475BF9">
      <w:pPr>
        <w:pStyle w:val="ListParagraph"/>
        <w:numPr>
          <w:ilvl w:val="0"/>
          <w:numId w:val="18"/>
        </w:numPr>
        <w:spacing w:after="0"/>
        <w:jc w:val="both"/>
        <w:rPr>
          <w:szCs w:val="26"/>
        </w:rPr>
      </w:pPr>
      <w:r w:rsidRPr="00054C40">
        <w:rPr>
          <w:b/>
          <w:i/>
          <w:szCs w:val="26"/>
        </w:rPr>
        <w:lastRenderedPageBreak/>
        <w:t>‘Fraudulent Practice’</w:t>
      </w:r>
      <w:r w:rsidRPr="00054C40">
        <w:rPr>
          <w:szCs w:val="26"/>
        </w:rPr>
        <w:t xml:space="preserve"> means any act or omission, including a misrepresentation, that knowingly or recklessly misleads, or attempts to mislead, a party to obtain a fanatical or other benefit or to avoid an obligation:</w:t>
      </w:r>
    </w:p>
    <w:p w:rsidR="00475BF9" w:rsidRPr="00054C40" w:rsidRDefault="00475BF9" w:rsidP="00475BF9">
      <w:pPr>
        <w:pStyle w:val="ListParagraph"/>
        <w:numPr>
          <w:ilvl w:val="0"/>
          <w:numId w:val="18"/>
        </w:numPr>
        <w:spacing w:after="0"/>
        <w:jc w:val="both"/>
        <w:rPr>
          <w:szCs w:val="26"/>
        </w:rPr>
      </w:pPr>
      <w:r w:rsidRPr="00054C40">
        <w:rPr>
          <w:b/>
          <w:i/>
          <w:szCs w:val="26"/>
        </w:rPr>
        <w:t>‘Coercive Practice’</w:t>
      </w:r>
      <w:r w:rsidRPr="00054C40">
        <w:rPr>
          <w:szCs w:val="26"/>
        </w:rPr>
        <w:t xml:space="preserve"> means impairing of harming, or threatening to impair or harm, directly or indirectly, any party or the property of the party to influence improperly the actions of a party,</w:t>
      </w:r>
    </w:p>
    <w:p w:rsidR="00475BF9" w:rsidRPr="00054C40" w:rsidRDefault="00475BF9" w:rsidP="00475BF9">
      <w:pPr>
        <w:pStyle w:val="ListParagraph"/>
        <w:numPr>
          <w:ilvl w:val="0"/>
          <w:numId w:val="18"/>
        </w:numPr>
        <w:spacing w:after="0"/>
        <w:jc w:val="both"/>
        <w:rPr>
          <w:szCs w:val="26"/>
        </w:rPr>
      </w:pPr>
      <w:r w:rsidRPr="00054C40">
        <w:rPr>
          <w:b/>
          <w:i/>
          <w:szCs w:val="26"/>
        </w:rPr>
        <w:t xml:space="preserve">‘Collusive practice’ </w:t>
      </w:r>
      <w:r w:rsidRPr="00054C40">
        <w:rPr>
          <w:szCs w:val="26"/>
        </w:rPr>
        <w:t>means an arrangement between two or more parties designed to achieve an improper purpose, including influencing improperly the actions of another party.</w:t>
      </w:r>
    </w:p>
    <w:p w:rsidR="00475BF9" w:rsidRPr="00F34E4A" w:rsidRDefault="00475BF9" w:rsidP="00475BF9">
      <w:pPr>
        <w:jc w:val="center"/>
        <w:rPr>
          <w:sz w:val="26"/>
          <w:szCs w:val="26"/>
        </w:rPr>
      </w:pPr>
    </w:p>
    <w:p w:rsidR="00C53ADC" w:rsidRPr="00C53ADC" w:rsidRDefault="00475BF9" w:rsidP="00C53ADC">
      <w:pPr>
        <w:jc w:val="center"/>
        <w:rPr>
          <w:sz w:val="26"/>
          <w:szCs w:val="26"/>
        </w:rPr>
      </w:pPr>
      <w:r w:rsidRPr="00054C40">
        <w:rPr>
          <w:b/>
          <w:sz w:val="26"/>
          <w:szCs w:val="26"/>
        </w:rPr>
        <w:t>(END OF ITB)</w:t>
      </w:r>
    </w:p>
    <w:p w:rsidR="00C53ADC" w:rsidRDefault="00C53ADC">
      <w:pPr>
        <w:rPr>
          <w:rFonts w:asciiTheme="majorHAnsi" w:eastAsiaTheme="majorEastAsia" w:hAnsiTheme="majorHAnsi" w:cstheme="majorBidi"/>
          <w:b/>
          <w:bCs/>
          <w:sz w:val="26"/>
          <w:szCs w:val="26"/>
        </w:rPr>
      </w:pPr>
      <w:r>
        <w:br w:type="page"/>
      </w:r>
    </w:p>
    <w:p w:rsidR="00762D4F" w:rsidRDefault="00C53ADC" w:rsidP="00C53ADC">
      <w:pPr>
        <w:pStyle w:val="Heading2"/>
        <w:jc w:val="center"/>
      </w:pPr>
      <w:bookmarkStart w:id="88" w:name="_Toc496611646"/>
      <w:r>
        <w:lastRenderedPageBreak/>
        <w:t>BID DATA SHEET</w:t>
      </w:r>
      <w:bookmarkEnd w:id="88"/>
    </w:p>
    <w:tbl>
      <w:tblPr>
        <w:tblW w:w="5000" w:type="pct"/>
        <w:tblLook w:val="04A0" w:firstRow="1" w:lastRow="0" w:firstColumn="1" w:lastColumn="0" w:noHBand="0" w:noVBand="1"/>
      </w:tblPr>
      <w:tblGrid>
        <w:gridCol w:w="1557"/>
        <w:gridCol w:w="3486"/>
        <w:gridCol w:w="2648"/>
        <w:gridCol w:w="1575"/>
      </w:tblGrid>
      <w:tr w:rsidR="00834F5C" w:rsidRPr="00F34E4A" w:rsidTr="00231A4E">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pStyle w:val="Heading2"/>
              <w:spacing w:before="0"/>
              <w:jc w:val="center"/>
            </w:pPr>
          </w:p>
        </w:tc>
      </w:tr>
      <w:tr w:rsidR="00834F5C" w:rsidRPr="00F34E4A" w:rsidTr="00231A4E">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GENERAL</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SR.NO.</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PARTICULARS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DATA</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1</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Office inviting tender</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JABALPUR SMART CITY LIMITED </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2</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NIT No.</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624B1F">
            <w:pPr>
              <w:spacing w:after="0"/>
              <w:rPr>
                <w:b/>
                <w:i/>
              </w:rPr>
            </w:pPr>
            <w:r w:rsidRPr="00F34E4A">
              <w:rPr>
                <w:b/>
                <w:sz w:val="26"/>
                <w:szCs w:val="26"/>
              </w:rPr>
              <w:t>N.I.T.NO.</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3</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Date of NIT</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4</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Bid document download available from date &amp; time</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56EEE" w:rsidP="00834F5C">
            <w:pPr>
              <w:spacing w:after="0"/>
              <w:rPr>
                <w:b/>
                <w:i/>
                <w:color w:val="FF0000"/>
              </w:rPr>
            </w:pPr>
            <w:r>
              <w:rPr>
                <w:b/>
                <w:i/>
                <w:color w:val="FF0000"/>
              </w:rPr>
              <w:t>19/08/2019- till 19/09/2019</w:t>
            </w:r>
          </w:p>
        </w:tc>
      </w:tr>
      <w:tr w:rsidR="00834F5C" w:rsidRPr="00F34E4A" w:rsidTr="00231A4E">
        <w:trPr>
          <w:trHeight w:val="278"/>
        </w:trPr>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5</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Website link</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530AA8" w:rsidP="00D55F07">
            <w:pPr>
              <w:spacing w:after="0"/>
              <w:rPr>
                <w:b/>
                <w:i/>
              </w:rPr>
            </w:pPr>
            <w:hyperlink r:id="rId11" w:history="1">
              <w:r w:rsidR="00D55F07" w:rsidRPr="00C05FD3">
                <w:rPr>
                  <w:rStyle w:val="Hyperlink"/>
                  <w:b/>
                  <w:i/>
                </w:rPr>
                <w:t>www.mptenders.gov.in</w:t>
              </w:r>
            </w:hyperlink>
          </w:p>
        </w:tc>
      </w:tr>
      <w:tr w:rsidR="00834F5C" w:rsidRPr="00F34E4A" w:rsidTr="00231A4E">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SECTION 1 – NIT</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CLAUSE REFERENCE</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PARTICULARS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DATA</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Portal fees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As notified in e-tendering website</w:t>
            </w:r>
          </w:p>
        </w:tc>
      </w:tr>
      <w:tr w:rsidR="00834F5C" w:rsidRPr="00F34E4A" w:rsidTr="00231A4E">
        <w:tc>
          <w:tcPr>
            <w:tcW w:w="8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Cost of bid document</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BC406E" w:rsidRDefault="00E6068C" w:rsidP="00834F5C">
            <w:pPr>
              <w:spacing w:after="0"/>
              <w:rPr>
                <w:b/>
                <w:i/>
                <w:highlight w:val="yellow"/>
              </w:rPr>
            </w:pPr>
            <w:proofErr w:type="spellStart"/>
            <w:r>
              <w:rPr>
                <w:b/>
                <w:i/>
                <w:highlight w:val="yellow"/>
              </w:rPr>
              <w:t>Rs</w:t>
            </w:r>
            <w:proofErr w:type="spellEnd"/>
            <w:r>
              <w:rPr>
                <w:b/>
                <w:i/>
                <w:highlight w:val="yellow"/>
              </w:rPr>
              <w:t>. 15000.00/-</w:t>
            </w:r>
          </w:p>
        </w:tc>
      </w:tr>
      <w:tr w:rsidR="00834F5C" w:rsidRPr="00F34E4A" w:rsidTr="00231A4E">
        <w:tc>
          <w:tcPr>
            <w:tcW w:w="8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Cost of bid document payable at</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As notified in e-tendering website</w:t>
            </w:r>
          </w:p>
        </w:tc>
      </w:tr>
      <w:tr w:rsidR="00834F5C" w:rsidRPr="00F34E4A" w:rsidTr="00231A4E">
        <w:tc>
          <w:tcPr>
            <w:tcW w:w="8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 xml:space="preserve">Cost of bid document in </w:t>
            </w:r>
            <w:proofErr w:type="spellStart"/>
            <w:r w:rsidRPr="00F34E4A">
              <w:t>favor</w:t>
            </w:r>
            <w:proofErr w:type="spellEnd"/>
            <w:r w:rsidRPr="00F34E4A">
              <w:t xml:space="preserve"> of</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As notified in e-tendering website</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Affidavit format</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B</w:t>
            </w:r>
          </w:p>
        </w:tc>
      </w:tr>
      <w:tr w:rsidR="00834F5C" w:rsidRPr="00F34E4A" w:rsidTr="00231A4E">
        <w:tc>
          <w:tcPr>
            <w:tcW w:w="8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Pre-Qualifications required</w:t>
            </w:r>
          </w:p>
        </w:tc>
        <w:tc>
          <w:tcPr>
            <w:tcW w:w="1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7B52DE" w:rsidRDefault="00482441" w:rsidP="00834F5C">
            <w:pPr>
              <w:spacing w:after="0"/>
              <w:rPr>
                <w:b/>
                <w:iCs/>
                <w:u w:val="single"/>
              </w:rPr>
            </w:pPr>
            <w:r>
              <w:rPr>
                <w:b/>
                <w:iCs/>
                <w:color w:val="FF0000"/>
                <w:u w:val="single"/>
              </w:rPr>
              <w:t>Yes</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w:t>
            </w:r>
          </w:p>
        </w:tc>
      </w:tr>
      <w:tr w:rsidR="00834F5C" w:rsidRPr="00F34E4A" w:rsidTr="00231A4E">
        <w:tc>
          <w:tcPr>
            <w:tcW w:w="8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If yes, details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C</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Special Eligibility</w:t>
            </w:r>
          </w:p>
        </w:tc>
        <w:tc>
          <w:tcPr>
            <w:tcW w:w="1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2C1B99" w:rsidP="00834F5C">
            <w:pPr>
              <w:spacing w:after="0"/>
              <w:rPr>
                <w:b/>
                <w:i/>
              </w:rPr>
            </w:pPr>
            <w:r>
              <w:rPr>
                <w:b/>
                <w:i/>
              </w:rPr>
              <w:t>No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If Yes, details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D</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0"/>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Key dates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A</w:t>
            </w:r>
          </w:p>
        </w:tc>
      </w:tr>
      <w:tr w:rsidR="00834F5C" w:rsidRPr="00F34E4A" w:rsidTr="00231A4E">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i/>
              </w:rPr>
            </w:pPr>
            <w:r w:rsidRPr="00F34E4A">
              <w:rPr>
                <w:b/>
                <w:i/>
              </w:rPr>
              <w:t>SECTION 2 – IT B</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CLAUSE REFERENCE</w:t>
            </w: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jc w:val="center"/>
              <w:rPr>
                <w:b/>
              </w:rPr>
            </w:pPr>
            <w:r w:rsidRPr="00F34E4A">
              <w:rPr>
                <w:b/>
              </w:rPr>
              <w:t>PARTICULARS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DATA</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Name of ‘work’</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D55F07" w:rsidP="00834F5C">
            <w:pPr>
              <w:spacing w:after="0"/>
              <w:rPr>
                <w:b/>
                <w:i/>
              </w:rPr>
            </w:pPr>
            <w:r w:rsidRPr="00D55F07">
              <w:rPr>
                <w:rFonts w:asciiTheme="majorHAnsi" w:hAnsiTheme="majorHAnsi"/>
                <w:b/>
                <w:i/>
                <w:sz w:val="24"/>
                <w:szCs w:val="26"/>
                <w:highlight w:val="yellow"/>
              </w:rPr>
              <w:t xml:space="preserve">Additional work for Sharda Chowk to Sharda </w:t>
            </w:r>
            <w:proofErr w:type="spellStart"/>
            <w:r w:rsidRPr="00D55F07">
              <w:rPr>
                <w:rFonts w:asciiTheme="majorHAnsi" w:hAnsiTheme="majorHAnsi"/>
                <w:b/>
                <w:i/>
                <w:sz w:val="24"/>
                <w:szCs w:val="26"/>
                <w:highlight w:val="yellow"/>
              </w:rPr>
              <w:t>Mandir</w:t>
            </w:r>
            <w:proofErr w:type="spellEnd"/>
            <w:r w:rsidRPr="00D55F07">
              <w:rPr>
                <w:rFonts w:asciiTheme="majorHAnsi" w:hAnsiTheme="majorHAnsi"/>
                <w:b/>
                <w:i/>
                <w:sz w:val="24"/>
                <w:szCs w:val="26"/>
                <w:highlight w:val="yellow"/>
              </w:rPr>
              <w:t xml:space="preserve"> Road.</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Specifications</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–E</w:t>
            </w:r>
          </w:p>
        </w:tc>
      </w:tr>
      <w:tr w:rsidR="00834F5C" w:rsidRPr="00F34E4A" w:rsidTr="00231A4E">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Procedure for participation in e-tendering</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–F</w:t>
            </w:r>
          </w:p>
        </w:tc>
      </w:tr>
      <w:tr w:rsidR="00834F5C" w:rsidRPr="00F34E4A" w:rsidTr="00231A4E">
        <w:tc>
          <w:tcPr>
            <w:tcW w:w="8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Whether joint venture is allowed</w:t>
            </w:r>
          </w:p>
        </w:tc>
        <w:tc>
          <w:tcPr>
            <w:tcW w:w="1429" w:type="pct"/>
            <w:tcBorders>
              <w:top w:val="single" w:sz="4" w:space="0" w:color="auto"/>
              <w:left w:val="single" w:sz="4" w:space="0" w:color="000000" w:themeColor="text1"/>
              <w:bottom w:val="single" w:sz="4" w:space="0" w:color="000000" w:themeColor="text1"/>
              <w:right w:val="single" w:sz="4" w:space="0" w:color="auto"/>
            </w:tcBorders>
            <w:vAlign w:val="center"/>
          </w:tcPr>
          <w:p w:rsidR="00834F5C" w:rsidRPr="00F34E4A" w:rsidRDefault="002C1B99" w:rsidP="00834F5C">
            <w:pPr>
              <w:spacing w:after="0"/>
              <w:rPr>
                <w:b/>
                <w:i/>
              </w:rPr>
            </w:pPr>
            <w:r>
              <w:rPr>
                <w:b/>
                <w:i/>
              </w:rPr>
              <w:t>No</w:t>
            </w:r>
          </w:p>
        </w:tc>
        <w:tc>
          <w:tcPr>
            <w:tcW w:w="850"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p>
        </w:tc>
      </w:tr>
      <w:tr w:rsidR="00834F5C" w:rsidRPr="00F34E4A" w:rsidTr="00231A4E">
        <w:tc>
          <w:tcPr>
            <w:tcW w:w="8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 xml:space="preserve">If yes, requirement for joint venture </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r w:rsidRPr="00F34E4A">
              <w:rPr>
                <w:b/>
                <w:i/>
              </w:rPr>
              <w:t xml:space="preserve">As per </w:t>
            </w:r>
            <w:r w:rsidR="00C53ADC">
              <w:rPr>
                <w:b/>
                <w:i/>
              </w:rPr>
              <w:t>ANNEXURE</w:t>
            </w:r>
            <w:r w:rsidRPr="00F34E4A">
              <w:rPr>
                <w:b/>
                <w:i/>
              </w:rPr>
              <w:t xml:space="preserve"> – G</w:t>
            </w:r>
          </w:p>
        </w:tc>
      </w:tr>
      <w:tr w:rsidR="00834F5C" w:rsidRPr="00F34E4A" w:rsidTr="00231A4E">
        <w:tc>
          <w:tcPr>
            <w:tcW w:w="8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Pre bid meeting to be held</w:t>
            </w:r>
          </w:p>
        </w:tc>
        <w:tc>
          <w:tcPr>
            <w:tcW w:w="1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D55F07" w:rsidP="00834F5C">
            <w:pPr>
              <w:spacing w:after="0"/>
              <w:rPr>
                <w:b/>
                <w:i/>
              </w:rPr>
            </w:pPr>
            <w:r>
              <w:rPr>
                <w:b/>
                <w:i/>
              </w:rPr>
              <w:t>No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rPr>
            </w:pPr>
          </w:p>
        </w:tc>
      </w:tr>
      <w:tr w:rsidR="00834F5C" w:rsidRPr="00F34E4A" w:rsidTr="00231A4E">
        <w:tc>
          <w:tcPr>
            <w:tcW w:w="8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spacing w:after="0"/>
            </w:pPr>
          </w:p>
        </w:tc>
        <w:tc>
          <w:tcPr>
            <w:tcW w:w="18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pPr>
            <w:r w:rsidRPr="00F34E4A">
              <w:t xml:space="preserve">If Yes, Date, Time &amp; Place </w:t>
            </w:r>
          </w:p>
        </w:tc>
        <w:tc>
          <w:tcPr>
            <w:tcW w:w="2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E6068C" w:rsidP="00834F5C">
            <w:pPr>
              <w:spacing w:after="0"/>
              <w:rPr>
                <w:b/>
                <w:i/>
              </w:rPr>
            </w:pPr>
            <w:r>
              <w:rPr>
                <w:b/>
                <w:i/>
              </w:rPr>
              <w:t>Date :</w:t>
            </w:r>
          </w:p>
          <w:p w:rsidR="00834F5C" w:rsidRPr="00F34E4A" w:rsidRDefault="00834F5C" w:rsidP="00834F5C">
            <w:pPr>
              <w:spacing w:after="0"/>
              <w:rPr>
                <w:b/>
                <w:i/>
              </w:rPr>
            </w:pPr>
            <w:r w:rsidRPr="00F34E4A">
              <w:rPr>
                <w:b/>
                <w:i/>
              </w:rPr>
              <w:t>Time form: 15.00 hrs</w:t>
            </w:r>
          </w:p>
          <w:p w:rsidR="00834F5C" w:rsidRPr="00F34E4A" w:rsidRDefault="00834F5C" w:rsidP="00834F5C">
            <w:pPr>
              <w:spacing w:after="0"/>
              <w:rPr>
                <w:b/>
                <w:i/>
              </w:rPr>
            </w:pPr>
            <w:r w:rsidRPr="00F34E4A">
              <w:rPr>
                <w:b/>
                <w:i/>
              </w:rPr>
              <w:t xml:space="preserve">Place: JSCL Office </w:t>
            </w:r>
            <w:proofErr w:type="spellStart"/>
            <w:r w:rsidRPr="00F34E4A">
              <w:rPr>
                <w:b/>
                <w:i/>
              </w:rPr>
              <w:t>Manas</w:t>
            </w:r>
            <w:proofErr w:type="spellEnd"/>
            <w:r w:rsidRPr="00F34E4A">
              <w:rPr>
                <w:b/>
                <w:i/>
              </w:rPr>
              <w:t xml:space="preserve"> </w:t>
            </w:r>
            <w:proofErr w:type="spellStart"/>
            <w:r w:rsidRPr="00F34E4A">
              <w:rPr>
                <w:b/>
                <w:i/>
              </w:rPr>
              <w:t>Bhawan</w:t>
            </w:r>
            <w:proofErr w:type="spellEnd"/>
          </w:p>
          <w:p w:rsidR="00834F5C" w:rsidRPr="00F34E4A" w:rsidRDefault="00834F5C" w:rsidP="00834F5C">
            <w:pPr>
              <w:spacing w:after="0"/>
              <w:rPr>
                <w:b/>
                <w:i/>
              </w:rPr>
            </w:pPr>
            <w:r w:rsidRPr="00F34E4A">
              <w:rPr>
                <w:b/>
                <w:i/>
              </w:rPr>
              <w:t>Jabalpur M.P</w:t>
            </w:r>
          </w:p>
        </w:tc>
      </w:tr>
    </w:tbl>
    <w:p w:rsidR="00834F5C" w:rsidRDefault="00834F5C" w:rsidP="00475BF9"/>
    <w:p w:rsidR="00834F5C" w:rsidRDefault="00834F5C">
      <w:r>
        <w:br w:type="page"/>
      </w:r>
    </w:p>
    <w:tbl>
      <w:tblPr>
        <w:tblW w:w="5000" w:type="pct"/>
        <w:tblLook w:val="04A0" w:firstRow="1" w:lastRow="0" w:firstColumn="1" w:lastColumn="0" w:noHBand="0" w:noVBand="1"/>
      </w:tblPr>
      <w:tblGrid>
        <w:gridCol w:w="1457"/>
        <w:gridCol w:w="4362"/>
        <w:gridCol w:w="3447"/>
      </w:tblGrid>
      <w:tr w:rsidR="00834F5C" w:rsidRPr="00F34E4A" w:rsidTr="00231A4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jc w:val="center"/>
              <w:rPr>
                <w:b/>
                <w:sz w:val="36"/>
                <w:szCs w:val="36"/>
              </w:rPr>
            </w:pPr>
            <w:r w:rsidRPr="00F34E4A">
              <w:rPr>
                <w:b/>
                <w:sz w:val="36"/>
                <w:szCs w:val="36"/>
              </w:rPr>
              <w:lastRenderedPageBreak/>
              <w:t>BID DATA SHEET</w:t>
            </w:r>
          </w:p>
        </w:tc>
      </w:tr>
      <w:tr w:rsidR="00834F5C" w:rsidRPr="00F34E4A" w:rsidTr="00231A4E">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jc w:val="center"/>
              <w:rPr>
                <w:b/>
              </w:rPr>
            </w:pPr>
            <w:r w:rsidRPr="00F34E4A">
              <w:rPr>
                <w:b/>
              </w:rPr>
              <w:t>CLAUSE REFERENCE</w:t>
            </w: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jc w:val="center"/>
              <w:rPr>
                <w:b/>
              </w:rPr>
            </w:pPr>
            <w:r w:rsidRPr="00F34E4A">
              <w:rPr>
                <w:b/>
              </w:rPr>
              <w:t>PARTICULARS</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jc w:val="center"/>
              <w:rPr>
                <w:b/>
              </w:rPr>
            </w:pPr>
            <w:r w:rsidRPr="00F34E4A">
              <w:rPr>
                <w:b/>
              </w:rPr>
              <w:t>DATA</w:t>
            </w:r>
          </w:p>
        </w:tc>
      </w:tr>
      <w:tr w:rsidR="00E53841" w:rsidRPr="00F34E4A" w:rsidTr="00E53841">
        <w:trPr>
          <w:trHeight w:val="628"/>
        </w:trPr>
        <w:tc>
          <w:tcPr>
            <w:tcW w:w="786" w:type="pct"/>
            <w:vMerge w:val="restart"/>
            <w:tcBorders>
              <w:top w:val="single" w:sz="4" w:space="0" w:color="000000" w:themeColor="text1"/>
              <w:left w:val="single" w:sz="4" w:space="0" w:color="000000" w:themeColor="text1"/>
              <w:right w:val="single" w:sz="4" w:space="0" w:color="000000" w:themeColor="text1"/>
            </w:tcBorders>
          </w:tcPr>
          <w:p w:rsidR="00E53841" w:rsidRPr="00F34E4A" w:rsidRDefault="00E53841" w:rsidP="00E53841">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53841" w:rsidRPr="00F34E4A" w:rsidRDefault="00E53841" w:rsidP="00E53841">
            <w:pPr>
              <w:spacing w:after="0"/>
              <w:ind w:left="360"/>
            </w:pPr>
            <w:r w:rsidRPr="00F34E4A">
              <w:t>Envelopment A containing :</w:t>
            </w:r>
          </w:p>
          <w:p w:rsidR="00E53841" w:rsidRPr="00F34E4A" w:rsidRDefault="00E53841" w:rsidP="00E53841">
            <w:pPr>
              <w:spacing w:after="0"/>
              <w:ind w:left="360"/>
            </w:pPr>
            <w:r w:rsidRPr="00F34E4A">
              <w:t xml:space="preserve">Registration number or proof of application for registration and organizational details as per </w:t>
            </w:r>
            <w:r>
              <w:t>ANNEXURE</w:t>
            </w:r>
            <w:r w:rsidRPr="00F34E4A">
              <w:t xml:space="preserve"> H</w:t>
            </w:r>
          </w:p>
          <w:p w:rsidR="00E53841" w:rsidRPr="00F34E4A" w:rsidRDefault="00E53841" w:rsidP="00E53841">
            <w:pPr>
              <w:pStyle w:val="ListParagraph"/>
              <w:spacing w:after="0"/>
              <w:ind w:left="487"/>
            </w:pPr>
          </w:p>
        </w:tc>
        <w:tc>
          <w:tcPr>
            <w:tcW w:w="1860" w:type="pct"/>
            <w:tcBorders>
              <w:top w:val="single" w:sz="4" w:space="0" w:color="auto"/>
              <w:left w:val="single" w:sz="4" w:space="0" w:color="auto"/>
              <w:bottom w:val="single" w:sz="4" w:space="0" w:color="auto"/>
              <w:right w:val="single" w:sz="4" w:space="0" w:color="auto"/>
            </w:tcBorders>
          </w:tcPr>
          <w:p w:rsidR="00E53841" w:rsidRPr="00F34E4A" w:rsidRDefault="00E53841" w:rsidP="00834F5C">
            <w:pPr>
              <w:spacing w:after="0"/>
              <w:rPr>
                <w:b/>
                <w:i/>
              </w:rPr>
            </w:pPr>
            <w:r w:rsidRPr="00F34E4A">
              <w:rPr>
                <w:b/>
                <w:i/>
              </w:rPr>
              <w:t xml:space="preserve">At the Office of the Jabalpur Smart city Limited, </w:t>
            </w:r>
            <w:proofErr w:type="spellStart"/>
            <w:r w:rsidRPr="00F34E4A">
              <w:rPr>
                <w:b/>
                <w:i/>
              </w:rPr>
              <w:t>Manas</w:t>
            </w:r>
            <w:proofErr w:type="spellEnd"/>
            <w:r w:rsidRPr="00F34E4A">
              <w:rPr>
                <w:b/>
                <w:i/>
              </w:rPr>
              <w:t xml:space="preserve"> </w:t>
            </w:r>
            <w:proofErr w:type="spellStart"/>
            <w:r w:rsidRPr="00F34E4A">
              <w:rPr>
                <w:b/>
                <w:i/>
              </w:rPr>
              <w:t>Bhavan</w:t>
            </w:r>
            <w:proofErr w:type="spellEnd"/>
          </w:p>
          <w:p w:rsidR="00E53841" w:rsidRPr="00F34E4A" w:rsidRDefault="00E53841" w:rsidP="00834F5C">
            <w:pPr>
              <w:spacing w:after="0"/>
              <w:rPr>
                <w:b/>
                <w:i/>
              </w:rPr>
            </w:pPr>
          </w:p>
          <w:p w:rsidR="00E53841" w:rsidRPr="00F34E4A" w:rsidRDefault="00E53841" w:rsidP="00834F5C">
            <w:pPr>
              <w:spacing w:after="0"/>
              <w:rPr>
                <w:b/>
                <w:i/>
              </w:rPr>
            </w:pPr>
          </w:p>
          <w:p w:rsidR="00E53841" w:rsidRPr="00F34E4A" w:rsidRDefault="00E53841" w:rsidP="00834F5C">
            <w:pPr>
              <w:spacing w:after="0"/>
              <w:rPr>
                <w:b/>
                <w:i/>
              </w:rPr>
            </w:pPr>
          </w:p>
        </w:tc>
      </w:tr>
      <w:tr w:rsidR="00E53841" w:rsidRPr="00F34E4A" w:rsidTr="00E53841">
        <w:trPr>
          <w:trHeight w:val="248"/>
        </w:trPr>
        <w:tc>
          <w:tcPr>
            <w:tcW w:w="786" w:type="pct"/>
            <w:vMerge/>
            <w:tcBorders>
              <w:left w:val="single" w:sz="4" w:space="0" w:color="000000" w:themeColor="text1"/>
              <w:right w:val="single" w:sz="4" w:space="0" w:color="auto"/>
            </w:tcBorders>
          </w:tcPr>
          <w:p w:rsidR="00E53841" w:rsidRPr="00F34E4A" w:rsidRDefault="00E53841" w:rsidP="00E53841">
            <w:pPr>
              <w:spacing w:after="0"/>
              <w:ind w:left="360"/>
              <w:jc w:val="center"/>
            </w:pPr>
          </w:p>
        </w:tc>
        <w:tc>
          <w:tcPr>
            <w:tcW w:w="2354" w:type="pct"/>
            <w:tcBorders>
              <w:top w:val="single" w:sz="4" w:space="0" w:color="auto"/>
              <w:left w:val="single" w:sz="4" w:space="0" w:color="auto"/>
              <w:right w:val="single" w:sz="4" w:space="0" w:color="auto"/>
            </w:tcBorders>
          </w:tcPr>
          <w:p w:rsidR="00E53841" w:rsidRPr="00F34E4A" w:rsidRDefault="00E53841" w:rsidP="00E53841">
            <w:pPr>
              <w:pStyle w:val="ListParagraph"/>
              <w:numPr>
                <w:ilvl w:val="0"/>
                <w:numId w:val="80"/>
              </w:numPr>
              <w:spacing w:after="0"/>
              <w:ind w:left="386"/>
            </w:pPr>
            <w:r w:rsidRPr="00F34E4A">
              <w:t>Cost of Bid Document</w:t>
            </w:r>
          </w:p>
        </w:tc>
        <w:tc>
          <w:tcPr>
            <w:tcW w:w="1860" w:type="pct"/>
            <w:tcBorders>
              <w:top w:val="single" w:sz="4" w:space="0" w:color="auto"/>
              <w:left w:val="single" w:sz="4" w:space="0" w:color="auto"/>
              <w:right w:val="single" w:sz="4" w:space="0" w:color="auto"/>
            </w:tcBorders>
          </w:tcPr>
          <w:p w:rsidR="00E53841" w:rsidRPr="00F34E4A" w:rsidRDefault="007B52DE" w:rsidP="00834F5C">
            <w:pPr>
              <w:spacing w:after="0"/>
              <w:rPr>
                <w:b/>
                <w:i/>
              </w:rPr>
            </w:pPr>
            <w:proofErr w:type="spellStart"/>
            <w:r>
              <w:rPr>
                <w:b/>
                <w:i/>
              </w:rPr>
              <w:t>Rs</w:t>
            </w:r>
            <w:proofErr w:type="spellEnd"/>
            <w:r>
              <w:rPr>
                <w:b/>
                <w:i/>
              </w:rPr>
              <w:t>. 15000/-</w:t>
            </w:r>
          </w:p>
        </w:tc>
      </w:tr>
      <w:tr w:rsidR="00E53841" w:rsidRPr="00F34E4A" w:rsidTr="00E53841">
        <w:trPr>
          <w:trHeight w:val="313"/>
        </w:trPr>
        <w:tc>
          <w:tcPr>
            <w:tcW w:w="786" w:type="pct"/>
            <w:vMerge/>
            <w:tcBorders>
              <w:left w:val="single" w:sz="4" w:space="0" w:color="000000" w:themeColor="text1"/>
              <w:right w:val="single" w:sz="4" w:space="0" w:color="auto"/>
            </w:tcBorders>
          </w:tcPr>
          <w:p w:rsidR="00E53841" w:rsidRPr="00F34E4A" w:rsidRDefault="00E53841" w:rsidP="00E53841">
            <w:pPr>
              <w:spacing w:after="0"/>
              <w:ind w:left="360"/>
              <w:jc w:val="center"/>
            </w:pPr>
          </w:p>
        </w:tc>
        <w:tc>
          <w:tcPr>
            <w:tcW w:w="2354" w:type="pct"/>
            <w:tcBorders>
              <w:left w:val="single" w:sz="4" w:space="0" w:color="auto"/>
              <w:right w:val="single" w:sz="4" w:space="0" w:color="auto"/>
            </w:tcBorders>
          </w:tcPr>
          <w:p w:rsidR="00E53841" w:rsidRPr="00F34E4A" w:rsidRDefault="00E53841" w:rsidP="00E53841">
            <w:pPr>
              <w:pStyle w:val="ListParagraph"/>
              <w:numPr>
                <w:ilvl w:val="0"/>
                <w:numId w:val="80"/>
              </w:numPr>
              <w:spacing w:after="0"/>
              <w:ind w:left="386"/>
            </w:pPr>
            <w:r w:rsidRPr="00F34E4A">
              <w:t>EMD</w:t>
            </w:r>
          </w:p>
        </w:tc>
        <w:tc>
          <w:tcPr>
            <w:tcW w:w="1860" w:type="pct"/>
            <w:tcBorders>
              <w:left w:val="single" w:sz="4" w:space="0" w:color="auto"/>
              <w:right w:val="single" w:sz="4" w:space="0" w:color="auto"/>
            </w:tcBorders>
          </w:tcPr>
          <w:p w:rsidR="00E53841" w:rsidRPr="00F34E4A" w:rsidRDefault="00E53841" w:rsidP="000579D4">
            <w:pPr>
              <w:spacing w:after="0"/>
              <w:rPr>
                <w:b/>
                <w:i/>
              </w:rPr>
            </w:pPr>
            <w:proofErr w:type="spellStart"/>
            <w:r w:rsidRPr="00E53841">
              <w:rPr>
                <w:b/>
                <w:i/>
              </w:rPr>
              <w:t>Rs</w:t>
            </w:r>
            <w:proofErr w:type="spellEnd"/>
            <w:r w:rsidRPr="00E53841">
              <w:rPr>
                <w:b/>
                <w:i/>
              </w:rPr>
              <w:t xml:space="preserve"> </w:t>
            </w:r>
            <w:r w:rsidR="007B52DE">
              <w:rPr>
                <w:b/>
                <w:i/>
              </w:rPr>
              <w:t xml:space="preserve"> </w:t>
            </w:r>
            <w:r w:rsidR="000579D4">
              <w:rPr>
                <w:b/>
                <w:i/>
              </w:rPr>
              <w:t xml:space="preserve">1.58 </w:t>
            </w:r>
            <w:r w:rsidR="007B52DE">
              <w:rPr>
                <w:b/>
                <w:i/>
              </w:rPr>
              <w:t xml:space="preserve"> Lacs</w:t>
            </w:r>
          </w:p>
        </w:tc>
      </w:tr>
      <w:tr w:rsidR="00E53841" w:rsidRPr="00F34E4A" w:rsidTr="00E53841">
        <w:trPr>
          <w:trHeight w:val="337"/>
        </w:trPr>
        <w:tc>
          <w:tcPr>
            <w:tcW w:w="786" w:type="pct"/>
            <w:vMerge/>
            <w:tcBorders>
              <w:left w:val="single" w:sz="4" w:space="0" w:color="000000" w:themeColor="text1"/>
              <w:right w:val="single" w:sz="4" w:space="0" w:color="auto"/>
            </w:tcBorders>
          </w:tcPr>
          <w:p w:rsidR="00E53841" w:rsidRPr="00F34E4A" w:rsidRDefault="00E53841" w:rsidP="00E53841">
            <w:pPr>
              <w:spacing w:after="0"/>
              <w:ind w:left="360"/>
              <w:jc w:val="center"/>
            </w:pPr>
          </w:p>
        </w:tc>
        <w:tc>
          <w:tcPr>
            <w:tcW w:w="2354" w:type="pct"/>
            <w:tcBorders>
              <w:left w:val="single" w:sz="4" w:space="0" w:color="auto"/>
              <w:right w:val="single" w:sz="4" w:space="0" w:color="auto"/>
            </w:tcBorders>
          </w:tcPr>
          <w:p w:rsidR="00E53841" w:rsidRPr="00F34E4A" w:rsidRDefault="00E53841" w:rsidP="00E53841">
            <w:pPr>
              <w:pStyle w:val="ListParagraph"/>
              <w:numPr>
                <w:ilvl w:val="0"/>
                <w:numId w:val="80"/>
              </w:numPr>
              <w:spacing w:after="0"/>
              <w:ind w:left="386"/>
            </w:pPr>
            <w:r w:rsidRPr="00F34E4A">
              <w:t xml:space="preserve">An affidavit duly notarized </w:t>
            </w:r>
          </w:p>
        </w:tc>
        <w:tc>
          <w:tcPr>
            <w:tcW w:w="1860" w:type="pct"/>
            <w:tcBorders>
              <w:left w:val="single" w:sz="4" w:space="0" w:color="auto"/>
              <w:right w:val="single" w:sz="4" w:space="0" w:color="auto"/>
            </w:tcBorders>
          </w:tcPr>
          <w:p w:rsidR="00E53841" w:rsidRPr="00F34E4A" w:rsidRDefault="00E53841" w:rsidP="00834F5C">
            <w:pPr>
              <w:spacing w:after="0"/>
              <w:rPr>
                <w:b/>
                <w:i/>
              </w:rPr>
            </w:pPr>
            <w:r w:rsidRPr="00E53841">
              <w:rPr>
                <w:b/>
                <w:i/>
              </w:rPr>
              <w:t>as per ANNEXURE – B</w:t>
            </w:r>
          </w:p>
        </w:tc>
      </w:tr>
      <w:tr w:rsidR="00E53841" w:rsidRPr="00F34E4A" w:rsidTr="00E53841">
        <w:trPr>
          <w:trHeight w:val="286"/>
        </w:trPr>
        <w:tc>
          <w:tcPr>
            <w:tcW w:w="786" w:type="pct"/>
            <w:vMerge/>
            <w:tcBorders>
              <w:left w:val="single" w:sz="4" w:space="0" w:color="000000" w:themeColor="text1"/>
              <w:bottom w:val="single" w:sz="4" w:space="0" w:color="000000" w:themeColor="text1"/>
              <w:right w:val="single" w:sz="4" w:space="0" w:color="auto"/>
            </w:tcBorders>
            <w:vAlign w:val="center"/>
          </w:tcPr>
          <w:p w:rsidR="00E53841" w:rsidRPr="00F34E4A" w:rsidRDefault="00E53841" w:rsidP="00E53841">
            <w:pPr>
              <w:pStyle w:val="ListParagraph"/>
              <w:numPr>
                <w:ilvl w:val="0"/>
                <w:numId w:val="21"/>
              </w:numPr>
              <w:spacing w:after="0" w:line="240" w:lineRule="auto"/>
            </w:pPr>
          </w:p>
        </w:tc>
        <w:tc>
          <w:tcPr>
            <w:tcW w:w="2354" w:type="pct"/>
            <w:tcBorders>
              <w:left w:val="single" w:sz="4" w:space="0" w:color="auto"/>
              <w:bottom w:val="single" w:sz="4" w:space="0" w:color="auto"/>
              <w:right w:val="single" w:sz="4" w:space="0" w:color="auto"/>
            </w:tcBorders>
            <w:vAlign w:val="center"/>
            <w:hideMark/>
          </w:tcPr>
          <w:p w:rsidR="00E53841" w:rsidRPr="00F34E4A" w:rsidRDefault="00E53841" w:rsidP="00E53841">
            <w:pPr>
              <w:pStyle w:val="ListParagraph"/>
              <w:numPr>
                <w:ilvl w:val="0"/>
                <w:numId w:val="80"/>
              </w:numPr>
              <w:spacing w:after="0"/>
              <w:ind w:left="386"/>
            </w:pPr>
            <w:r w:rsidRPr="00E53841">
              <w:t>Should reach in physical form</w:t>
            </w:r>
          </w:p>
        </w:tc>
        <w:tc>
          <w:tcPr>
            <w:tcW w:w="1860" w:type="pct"/>
            <w:tcBorders>
              <w:left w:val="single" w:sz="4" w:space="0" w:color="auto"/>
              <w:bottom w:val="single" w:sz="4" w:space="0" w:color="auto"/>
              <w:right w:val="single" w:sz="4" w:space="0" w:color="auto"/>
            </w:tcBorders>
            <w:hideMark/>
          </w:tcPr>
          <w:p w:rsidR="00E53841" w:rsidRPr="00F34E4A" w:rsidRDefault="00E53841" w:rsidP="00856EEE">
            <w:pPr>
              <w:spacing w:after="0"/>
              <w:rPr>
                <w:b/>
                <w:i/>
              </w:rPr>
            </w:pPr>
            <w:r>
              <w:rPr>
                <w:b/>
                <w:i/>
              </w:rPr>
              <w:t xml:space="preserve">On or </w:t>
            </w:r>
            <w:r w:rsidR="00482441">
              <w:rPr>
                <w:b/>
                <w:i/>
              </w:rPr>
              <w:t xml:space="preserve">Before </w:t>
            </w:r>
            <w:r w:rsidR="00856EEE">
              <w:rPr>
                <w:b/>
                <w:i/>
              </w:rPr>
              <w:t>20/09/2019</w:t>
            </w:r>
          </w:p>
        </w:tc>
      </w:tr>
      <w:tr w:rsidR="00834F5C" w:rsidRPr="00F34E4A" w:rsidTr="00E53841">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Envelope-B Technical Proposal</w:t>
            </w:r>
          </w:p>
        </w:tc>
        <w:tc>
          <w:tcPr>
            <w:tcW w:w="1860" w:type="pct"/>
            <w:tcBorders>
              <w:top w:val="single" w:sz="4" w:space="0" w:color="auto"/>
              <w:left w:val="single" w:sz="4" w:space="0" w:color="000000" w:themeColor="text1"/>
              <w:bottom w:val="single" w:sz="4" w:space="0" w:color="000000" w:themeColor="text1"/>
              <w:right w:val="single" w:sz="4" w:space="0" w:color="000000" w:themeColor="text1"/>
            </w:tcBorders>
          </w:tcPr>
          <w:p w:rsidR="00834F5C" w:rsidRPr="00F34E4A" w:rsidRDefault="00C53ADC" w:rsidP="00834F5C">
            <w:pPr>
              <w:spacing w:after="0"/>
              <w:rPr>
                <w:b/>
                <w:i/>
              </w:rPr>
            </w:pPr>
            <w:r>
              <w:rPr>
                <w:b/>
                <w:i/>
              </w:rPr>
              <w:t>ANNEXURE</w:t>
            </w:r>
            <w:r w:rsidR="00834F5C" w:rsidRPr="00F34E4A">
              <w:rPr>
                <w:b/>
                <w:i/>
              </w:rPr>
              <w:t xml:space="preserve"> – I and</w:t>
            </w:r>
          </w:p>
          <w:p w:rsidR="00834F5C" w:rsidRPr="00F34E4A" w:rsidRDefault="00C53ADC" w:rsidP="00834F5C">
            <w:pPr>
              <w:spacing w:after="0"/>
              <w:rPr>
                <w:b/>
                <w:i/>
              </w:rPr>
            </w:pPr>
            <w:r>
              <w:rPr>
                <w:b/>
                <w:i/>
              </w:rPr>
              <w:t>ANNEXURE</w:t>
            </w:r>
            <w:r w:rsidR="00834F5C" w:rsidRPr="00F34E4A">
              <w:rPr>
                <w:b/>
                <w:i/>
              </w:rPr>
              <w:t xml:space="preserve"> –I (Format I-1 to I-5)</w:t>
            </w:r>
          </w:p>
          <w:p w:rsidR="00834F5C" w:rsidRPr="00F34E4A" w:rsidRDefault="00834F5C" w:rsidP="00834F5C">
            <w:pPr>
              <w:spacing w:after="0"/>
              <w:rPr>
                <w:b/>
                <w:i/>
              </w:rPr>
            </w:pPr>
          </w:p>
        </w:tc>
      </w:tr>
      <w:tr w:rsidR="00834F5C" w:rsidRPr="00F34E4A" w:rsidTr="00231A4E">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Envelope-C Financial Bid</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C53ADC" w:rsidP="00834F5C">
            <w:pPr>
              <w:spacing w:after="0"/>
              <w:rPr>
                <w:b/>
                <w:i/>
              </w:rPr>
            </w:pPr>
            <w:r>
              <w:rPr>
                <w:b/>
                <w:i/>
              </w:rPr>
              <w:t>ANNEXURE</w:t>
            </w:r>
            <w:r w:rsidR="00834F5C" w:rsidRPr="00F34E4A">
              <w:rPr>
                <w:b/>
                <w:i/>
              </w:rPr>
              <w:t xml:space="preserve"> – J (SHOULD BE SUBMITTED ONLINE)</w:t>
            </w:r>
          </w:p>
        </w:tc>
      </w:tr>
      <w:tr w:rsidR="00834F5C" w:rsidRPr="00F34E4A" w:rsidTr="00231A4E">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Materials to be issued by the department</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C53ADC" w:rsidP="00834F5C">
            <w:pPr>
              <w:spacing w:after="0"/>
              <w:rPr>
                <w:b/>
                <w:i/>
              </w:rPr>
            </w:pPr>
            <w:r>
              <w:rPr>
                <w:b/>
                <w:i/>
              </w:rPr>
              <w:t>ANNEXURE</w:t>
            </w:r>
            <w:r w:rsidR="00834F5C" w:rsidRPr="00F34E4A">
              <w:rPr>
                <w:b/>
                <w:i/>
              </w:rPr>
              <w:t xml:space="preserve"> – K</w:t>
            </w:r>
          </w:p>
        </w:tc>
      </w:tr>
      <w:tr w:rsidR="00834F5C" w:rsidRPr="00F34E4A" w:rsidTr="00231A4E">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Period of Validity of Bid</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rPr>
                <w:b/>
                <w:i/>
              </w:rPr>
            </w:pPr>
            <w:r w:rsidRPr="00F34E4A">
              <w:rPr>
                <w:b/>
                <w:i/>
              </w:rPr>
              <w:t>120 Days</w:t>
            </w:r>
          </w:p>
        </w:tc>
      </w:tr>
      <w:tr w:rsidR="00834F5C" w:rsidRPr="00F34E4A" w:rsidTr="00231A4E">
        <w:tc>
          <w:tcPr>
            <w:tcW w:w="7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Earnest Money Deposit</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7B52DE" w:rsidP="000579D4">
            <w:pPr>
              <w:spacing w:after="0"/>
              <w:rPr>
                <w:b/>
                <w:i/>
              </w:rPr>
            </w:pPr>
            <w:proofErr w:type="spellStart"/>
            <w:r>
              <w:rPr>
                <w:b/>
                <w:i/>
              </w:rPr>
              <w:t>Rs</w:t>
            </w:r>
            <w:proofErr w:type="spellEnd"/>
            <w:r>
              <w:rPr>
                <w:b/>
                <w:i/>
              </w:rPr>
              <w:t xml:space="preserve">   </w:t>
            </w:r>
            <w:r w:rsidR="000579D4">
              <w:rPr>
                <w:b/>
                <w:i/>
              </w:rPr>
              <w:t>1,58,000.00/-*</w:t>
            </w:r>
            <w:r>
              <w:rPr>
                <w:b/>
                <w:i/>
              </w:rPr>
              <w:t xml:space="preserve"> Lacs</w:t>
            </w:r>
          </w:p>
        </w:tc>
      </w:tr>
      <w:tr w:rsidR="00834F5C" w:rsidRPr="00F34E4A" w:rsidTr="00231A4E">
        <w:trPr>
          <w:trHeight w:val="1583"/>
        </w:trPr>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line="240" w:lineRule="auto"/>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Forms of Earnest Money deposit</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pStyle w:val="ListParagraph"/>
              <w:numPr>
                <w:ilvl w:val="0"/>
                <w:numId w:val="23"/>
              </w:numPr>
              <w:spacing w:after="0"/>
              <w:ind w:left="268" w:hanging="270"/>
              <w:rPr>
                <w:b/>
                <w:i/>
              </w:rPr>
            </w:pPr>
            <w:r w:rsidRPr="00F34E4A">
              <w:rPr>
                <w:b/>
                <w:i/>
              </w:rPr>
              <w:t>FDR/e-FDR</w:t>
            </w:r>
          </w:p>
          <w:p w:rsidR="00834F5C" w:rsidRPr="00F34E4A" w:rsidRDefault="00834F5C" w:rsidP="00834F5C">
            <w:pPr>
              <w:pStyle w:val="ListParagraph"/>
              <w:numPr>
                <w:ilvl w:val="0"/>
                <w:numId w:val="23"/>
              </w:numPr>
              <w:spacing w:after="0"/>
              <w:ind w:left="268" w:hanging="270"/>
              <w:rPr>
                <w:b/>
                <w:i/>
              </w:rPr>
            </w:pPr>
            <w:r w:rsidRPr="00F34E4A">
              <w:rPr>
                <w:b/>
                <w:i/>
              </w:rPr>
              <w:t>Demand draft of scheduled commercial bank</w:t>
            </w:r>
          </w:p>
          <w:p w:rsidR="00834F5C" w:rsidRPr="00F34E4A" w:rsidRDefault="00834F5C" w:rsidP="00834F5C">
            <w:pPr>
              <w:pStyle w:val="ListParagraph"/>
              <w:numPr>
                <w:ilvl w:val="0"/>
                <w:numId w:val="23"/>
              </w:numPr>
              <w:spacing w:after="0"/>
              <w:ind w:left="268" w:hanging="270"/>
              <w:rPr>
                <w:b/>
                <w:i/>
              </w:rPr>
            </w:pPr>
            <w:r w:rsidRPr="00F34E4A">
              <w:rPr>
                <w:b/>
                <w:i/>
              </w:rPr>
              <w:t>Interest bearing securities of post office.</w:t>
            </w:r>
          </w:p>
        </w:tc>
      </w:tr>
      <w:tr w:rsidR="00834F5C" w:rsidRPr="00F34E4A" w:rsidTr="00231A4E">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line="240" w:lineRule="auto"/>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EMD valid for a period of</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pStyle w:val="ListParagraph"/>
              <w:spacing w:after="0"/>
              <w:ind w:left="268"/>
              <w:rPr>
                <w:b/>
                <w:i/>
              </w:rPr>
            </w:pPr>
            <w:r w:rsidRPr="00F34E4A">
              <w:rPr>
                <w:b/>
                <w:i/>
              </w:rPr>
              <w:t>365  Days</w:t>
            </w:r>
          </w:p>
        </w:tc>
      </w:tr>
      <w:tr w:rsidR="00834F5C" w:rsidRPr="00F34E4A" w:rsidTr="00231A4E">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pStyle w:val="ListParagraph"/>
              <w:numPr>
                <w:ilvl w:val="0"/>
                <w:numId w:val="21"/>
              </w:numPr>
              <w:spacing w:after="0" w:line="240" w:lineRule="auto"/>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 xml:space="preserve">FDR must be drawn in </w:t>
            </w:r>
            <w:proofErr w:type="spellStart"/>
            <w:r w:rsidRPr="00F34E4A">
              <w:t>favor</w:t>
            </w:r>
            <w:proofErr w:type="spellEnd"/>
            <w:r w:rsidRPr="00F34E4A">
              <w:t xml:space="preserve"> of</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sz w:val="20"/>
                <w:szCs w:val="20"/>
              </w:rPr>
            </w:pPr>
            <w:r w:rsidRPr="001C53B4">
              <w:rPr>
                <w:b/>
                <w:i/>
                <w:szCs w:val="20"/>
              </w:rPr>
              <w:t>Executive Director, JSCL</w:t>
            </w:r>
          </w:p>
        </w:tc>
      </w:tr>
      <w:tr w:rsidR="00834F5C" w:rsidRPr="00F34E4A" w:rsidTr="00231A4E">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Letter of Acceptance (</w:t>
            </w:r>
            <w:proofErr w:type="spellStart"/>
            <w:r w:rsidRPr="00F34E4A">
              <w:t>LoA</w:t>
            </w:r>
            <w:proofErr w:type="spellEnd"/>
            <w:r w:rsidRPr="00F34E4A">
              <w:t>)</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C53ADC" w:rsidP="00834F5C">
            <w:pPr>
              <w:pStyle w:val="ListParagraph"/>
              <w:spacing w:after="0"/>
              <w:ind w:left="268"/>
              <w:rPr>
                <w:b/>
                <w:i/>
              </w:rPr>
            </w:pPr>
            <w:r>
              <w:rPr>
                <w:b/>
                <w:i/>
              </w:rPr>
              <w:t>ANNEXURE</w:t>
            </w:r>
            <w:r w:rsidR="00834F5C" w:rsidRPr="00F34E4A">
              <w:rPr>
                <w:b/>
                <w:i/>
              </w:rPr>
              <w:t xml:space="preserve"> L</w:t>
            </w:r>
          </w:p>
        </w:tc>
      </w:tr>
      <w:tr w:rsidR="00834F5C" w:rsidRPr="00F34E4A" w:rsidTr="00231A4E">
        <w:tc>
          <w:tcPr>
            <w:tcW w:w="7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F5C" w:rsidRPr="00F34E4A" w:rsidRDefault="00834F5C" w:rsidP="00834F5C">
            <w:pPr>
              <w:pStyle w:val="ListParagraph"/>
              <w:numPr>
                <w:ilvl w:val="0"/>
                <w:numId w:val="21"/>
              </w:numPr>
              <w:spacing w:after="0"/>
              <w:jc w:val="center"/>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Amount of Performance Security</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pStyle w:val="ListParagraph"/>
              <w:spacing w:after="0"/>
              <w:ind w:left="268"/>
              <w:rPr>
                <w:b/>
                <w:i/>
              </w:rPr>
            </w:pPr>
            <w:r w:rsidRPr="00F34E4A">
              <w:rPr>
                <w:b/>
                <w:i/>
              </w:rPr>
              <w:t>5% of contract amount</w:t>
            </w:r>
          </w:p>
        </w:tc>
      </w:tr>
      <w:tr w:rsidR="00834F5C" w:rsidRPr="00F34E4A" w:rsidTr="00231A4E">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spacing w:after="0"/>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Additional Performance Security, if any</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pStyle w:val="ListParagraph"/>
              <w:spacing w:after="0"/>
              <w:ind w:left="268"/>
              <w:rPr>
                <w:b/>
                <w:i/>
              </w:rPr>
            </w:pPr>
            <w:r w:rsidRPr="00F34E4A">
              <w:rPr>
                <w:b/>
                <w:i/>
              </w:rPr>
              <w:t>As per rule</w:t>
            </w:r>
          </w:p>
        </w:tc>
      </w:tr>
      <w:tr w:rsidR="00834F5C" w:rsidRPr="00F34E4A" w:rsidTr="00231A4E">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spacing w:after="0"/>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Performance security in the format</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C53ADC" w:rsidP="00834F5C">
            <w:pPr>
              <w:pStyle w:val="ListParagraph"/>
              <w:spacing w:after="0"/>
              <w:ind w:left="268"/>
              <w:rPr>
                <w:b/>
                <w:i/>
              </w:rPr>
            </w:pPr>
            <w:r>
              <w:rPr>
                <w:b/>
                <w:i/>
              </w:rPr>
              <w:t>ANNEXURE</w:t>
            </w:r>
            <w:r w:rsidR="00834F5C" w:rsidRPr="00F34E4A">
              <w:rPr>
                <w:b/>
                <w:i/>
              </w:rPr>
              <w:t xml:space="preserve"> M</w:t>
            </w:r>
          </w:p>
        </w:tc>
      </w:tr>
      <w:tr w:rsidR="00834F5C" w:rsidRPr="00F34E4A" w:rsidTr="00231A4E">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spacing w:after="0"/>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Performance security in favour of</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F5C" w:rsidRPr="00F34E4A" w:rsidRDefault="00834F5C" w:rsidP="00834F5C">
            <w:pPr>
              <w:spacing w:after="0"/>
              <w:rPr>
                <w:b/>
                <w:i/>
                <w:sz w:val="20"/>
                <w:szCs w:val="20"/>
              </w:rPr>
            </w:pPr>
            <w:r w:rsidRPr="00F34E4A">
              <w:rPr>
                <w:b/>
                <w:i/>
                <w:sz w:val="20"/>
                <w:szCs w:val="20"/>
              </w:rPr>
              <w:t>Executive Director, JSCL</w:t>
            </w:r>
          </w:p>
        </w:tc>
      </w:tr>
      <w:tr w:rsidR="00834F5C" w:rsidRPr="00F34E4A" w:rsidTr="00231A4E">
        <w:tc>
          <w:tcPr>
            <w:tcW w:w="7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4F5C" w:rsidRPr="00F34E4A" w:rsidRDefault="00834F5C" w:rsidP="00834F5C">
            <w:pPr>
              <w:spacing w:after="0"/>
            </w:pPr>
          </w:p>
        </w:tc>
        <w:tc>
          <w:tcPr>
            <w:tcW w:w="2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spacing w:after="0"/>
            </w:pPr>
            <w:r w:rsidRPr="00F34E4A">
              <w:t>Performance security valid up to</w:t>
            </w:r>
          </w:p>
        </w:tc>
        <w:tc>
          <w:tcPr>
            <w:tcW w:w="1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F5C" w:rsidRPr="00F34E4A" w:rsidRDefault="00834F5C" w:rsidP="00834F5C">
            <w:pPr>
              <w:pStyle w:val="ListParagraph"/>
              <w:spacing w:after="0"/>
              <w:ind w:left="268"/>
              <w:rPr>
                <w:b/>
                <w:i/>
              </w:rPr>
            </w:pPr>
            <w:r w:rsidRPr="00F34E4A">
              <w:rPr>
                <w:b/>
                <w:i/>
              </w:rPr>
              <w:t xml:space="preserve">Valid contract period plus 3 (Three) months </w:t>
            </w:r>
          </w:p>
        </w:tc>
      </w:tr>
    </w:tbl>
    <w:p w:rsidR="00834F5C" w:rsidRDefault="00834F5C" w:rsidP="00475BF9"/>
    <w:p w:rsidR="00834F5C" w:rsidRDefault="00834F5C">
      <w:r>
        <w:br w:type="page"/>
      </w:r>
    </w:p>
    <w:p w:rsidR="00834F5C" w:rsidRPr="00F34E4A" w:rsidRDefault="00C53ADC" w:rsidP="00834F5C">
      <w:pPr>
        <w:pStyle w:val="Heading2"/>
        <w:jc w:val="right"/>
      </w:pPr>
      <w:bookmarkStart w:id="89" w:name="_Toc496109693"/>
      <w:bookmarkStart w:id="90" w:name="_Toc496555478"/>
      <w:bookmarkStart w:id="91" w:name="_Toc496611647"/>
      <w:r>
        <w:lastRenderedPageBreak/>
        <w:t>ANNEXURE</w:t>
      </w:r>
      <w:r w:rsidR="00834F5C" w:rsidRPr="00F34E4A">
        <w:t xml:space="preserve"> – A</w:t>
      </w:r>
      <w:bookmarkEnd w:id="89"/>
      <w:bookmarkEnd w:id="90"/>
      <w:bookmarkEnd w:id="91"/>
    </w:p>
    <w:p w:rsidR="00834F5C" w:rsidRPr="00F34E4A" w:rsidRDefault="00834F5C" w:rsidP="00834F5C">
      <w:pPr>
        <w:jc w:val="right"/>
        <w:rPr>
          <w:b/>
          <w:i/>
        </w:rPr>
      </w:pPr>
      <w:r w:rsidRPr="00F34E4A">
        <w:rPr>
          <w:b/>
          <w:i/>
        </w:rPr>
        <w:t>(See clause 1, 7 of Section 1-NIT)</w:t>
      </w:r>
    </w:p>
    <w:p w:rsidR="00834F5C" w:rsidRPr="00F34E4A" w:rsidRDefault="00834F5C" w:rsidP="00834F5C">
      <w:pPr>
        <w:pStyle w:val="Heading3"/>
        <w:jc w:val="center"/>
      </w:pPr>
      <w:bookmarkStart w:id="92" w:name="_Toc496109694"/>
      <w:bookmarkStart w:id="93" w:name="_Toc496555479"/>
      <w:bookmarkStart w:id="94" w:name="_Toc496611648"/>
      <w:r w:rsidRPr="00F34E4A">
        <w:t>KEY DATES</w:t>
      </w:r>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77"/>
        <w:gridCol w:w="1394"/>
        <w:gridCol w:w="1248"/>
        <w:gridCol w:w="717"/>
        <w:gridCol w:w="1248"/>
        <w:gridCol w:w="717"/>
        <w:gridCol w:w="1323"/>
      </w:tblGrid>
      <w:tr w:rsidR="00834F5C" w:rsidRPr="00BC406E" w:rsidTr="000579D4">
        <w:tc>
          <w:tcPr>
            <w:tcW w:w="346" w:type="pct"/>
            <w:vMerge w:val="restart"/>
            <w:hideMark/>
          </w:tcPr>
          <w:p w:rsidR="00834F5C" w:rsidRPr="00834F5C" w:rsidRDefault="00834F5C" w:rsidP="00A701AC">
            <w:pPr>
              <w:jc w:val="center"/>
              <w:rPr>
                <w:rFonts w:asciiTheme="majorHAnsi" w:hAnsiTheme="majorHAnsi"/>
                <w:b/>
                <w:i/>
              </w:rPr>
            </w:pPr>
            <w:proofErr w:type="spellStart"/>
            <w:r w:rsidRPr="00834F5C">
              <w:rPr>
                <w:rFonts w:asciiTheme="majorHAnsi" w:hAnsiTheme="majorHAnsi"/>
                <w:b/>
                <w:i/>
              </w:rPr>
              <w:t>S.No</w:t>
            </w:r>
            <w:proofErr w:type="spellEnd"/>
          </w:p>
        </w:tc>
        <w:tc>
          <w:tcPr>
            <w:tcW w:w="1067" w:type="pct"/>
            <w:vMerge w:val="restart"/>
            <w:hideMark/>
          </w:tcPr>
          <w:p w:rsidR="00834F5C" w:rsidRPr="00834F5C" w:rsidRDefault="00834F5C" w:rsidP="00A701AC">
            <w:pPr>
              <w:jc w:val="center"/>
              <w:rPr>
                <w:rFonts w:asciiTheme="majorHAnsi" w:hAnsiTheme="majorHAnsi"/>
                <w:b/>
                <w:i/>
              </w:rPr>
            </w:pPr>
            <w:r w:rsidRPr="00834F5C">
              <w:rPr>
                <w:rFonts w:asciiTheme="majorHAnsi" w:hAnsiTheme="majorHAnsi"/>
                <w:b/>
                <w:i/>
              </w:rPr>
              <w:t>WORKS DEPARTMENT STAGE</w:t>
            </w:r>
          </w:p>
        </w:tc>
        <w:tc>
          <w:tcPr>
            <w:tcW w:w="752" w:type="pct"/>
            <w:vMerge w:val="restart"/>
            <w:hideMark/>
          </w:tcPr>
          <w:p w:rsidR="00834F5C" w:rsidRPr="00834F5C" w:rsidRDefault="00834F5C" w:rsidP="00A701AC">
            <w:pPr>
              <w:jc w:val="center"/>
              <w:rPr>
                <w:rFonts w:asciiTheme="majorHAnsi" w:hAnsiTheme="majorHAnsi"/>
                <w:b/>
                <w:i/>
              </w:rPr>
            </w:pPr>
            <w:r w:rsidRPr="00834F5C">
              <w:rPr>
                <w:rFonts w:asciiTheme="majorHAnsi" w:hAnsiTheme="majorHAnsi"/>
                <w:b/>
                <w:i/>
              </w:rPr>
              <w:t>BIDDERS STAGE</w:t>
            </w:r>
          </w:p>
        </w:tc>
        <w:tc>
          <w:tcPr>
            <w:tcW w:w="1060" w:type="pct"/>
            <w:gridSpan w:val="2"/>
            <w:hideMark/>
          </w:tcPr>
          <w:p w:rsidR="00834F5C" w:rsidRPr="00834F5C" w:rsidRDefault="00834F5C" w:rsidP="00A701AC">
            <w:pPr>
              <w:jc w:val="center"/>
              <w:rPr>
                <w:rFonts w:asciiTheme="majorHAnsi" w:hAnsiTheme="majorHAnsi"/>
                <w:b/>
                <w:i/>
              </w:rPr>
            </w:pPr>
            <w:r w:rsidRPr="00834F5C">
              <w:rPr>
                <w:rFonts w:asciiTheme="majorHAnsi" w:hAnsiTheme="majorHAnsi"/>
                <w:b/>
                <w:i/>
              </w:rPr>
              <w:t>START</w:t>
            </w:r>
          </w:p>
        </w:tc>
        <w:tc>
          <w:tcPr>
            <w:tcW w:w="1060" w:type="pct"/>
            <w:gridSpan w:val="2"/>
            <w:hideMark/>
          </w:tcPr>
          <w:p w:rsidR="00834F5C" w:rsidRPr="00834F5C" w:rsidRDefault="00834F5C" w:rsidP="00A701AC">
            <w:pPr>
              <w:jc w:val="center"/>
              <w:rPr>
                <w:rFonts w:asciiTheme="majorHAnsi" w:hAnsiTheme="majorHAnsi"/>
                <w:b/>
                <w:i/>
              </w:rPr>
            </w:pPr>
            <w:r w:rsidRPr="00834F5C">
              <w:rPr>
                <w:rFonts w:asciiTheme="majorHAnsi" w:hAnsiTheme="majorHAnsi"/>
                <w:b/>
                <w:i/>
              </w:rPr>
              <w:t>EXPIRY</w:t>
            </w:r>
          </w:p>
        </w:tc>
        <w:tc>
          <w:tcPr>
            <w:tcW w:w="714" w:type="pct"/>
            <w:vMerge w:val="restart"/>
            <w:hideMark/>
          </w:tcPr>
          <w:p w:rsidR="00834F5C" w:rsidRPr="00834F5C" w:rsidRDefault="00834F5C" w:rsidP="00A701AC">
            <w:pPr>
              <w:ind w:hanging="48"/>
              <w:jc w:val="center"/>
              <w:rPr>
                <w:rFonts w:asciiTheme="majorHAnsi" w:hAnsiTheme="majorHAnsi"/>
                <w:b/>
                <w:i/>
              </w:rPr>
            </w:pPr>
            <w:r w:rsidRPr="00834F5C">
              <w:rPr>
                <w:rFonts w:asciiTheme="majorHAnsi" w:hAnsiTheme="majorHAnsi"/>
                <w:b/>
                <w:i/>
              </w:rPr>
              <w:t>ENVELOPES</w:t>
            </w:r>
          </w:p>
        </w:tc>
      </w:tr>
      <w:tr w:rsidR="00834F5C" w:rsidRPr="00BC406E" w:rsidTr="000579D4">
        <w:tc>
          <w:tcPr>
            <w:tcW w:w="346" w:type="pct"/>
            <w:vMerge/>
            <w:hideMark/>
          </w:tcPr>
          <w:p w:rsidR="00834F5C" w:rsidRPr="00BC406E" w:rsidRDefault="00834F5C" w:rsidP="00231A4E"/>
        </w:tc>
        <w:tc>
          <w:tcPr>
            <w:tcW w:w="1067" w:type="pct"/>
            <w:vMerge/>
            <w:hideMark/>
          </w:tcPr>
          <w:p w:rsidR="00834F5C" w:rsidRPr="00BC406E" w:rsidRDefault="00834F5C" w:rsidP="00231A4E"/>
        </w:tc>
        <w:tc>
          <w:tcPr>
            <w:tcW w:w="752" w:type="pct"/>
            <w:vMerge/>
            <w:hideMark/>
          </w:tcPr>
          <w:p w:rsidR="00834F5C" w:rsidRPr="00BC406E" w:rsidRDefault="00834F5C" w:rsidP="00231A4E"/>
        </w:tc>
        <w:tc>
          <w:tcPr>
            <w:tcW w:w="673" w:type="pct"/>
            <w:hideMark/>
          </w:tcPr>
          <w:p w:rsidR="00834F5C" w:rsidRPr="00834F5C" w:rsidRDefault="00834F5C" w:rsidP="00231A4E">
            <w:pPr>
              <w:rPr>
                <w:rFonts w:asciiTheme="majorHAnsi" w:hAnsiTheme="majorHAnsi"/>
                <w:b/>
                <w:i/>
              </w:rPr>
            </w:pPr>
            <w:r w:rsidRPr="00834F5C">
              <w:rPr>
                <w:rFonts w:asciiTheme="majorHAnsi" w:hAnsiTheme="majorHAnsi"/>
                <w:b/>
                <w:i/>
              </w:rPr>
              <w:t>Date</w:t>
            </w:r>
          </w:p>
        </w:tc>
        <w:tc>
          <w:tcPr>
            <w:tcW w:w="387" w:type="pct"/>
            <w:hideMark/>
          </w:tcPr>
          <w:p w:rsidR="00834F5C" w:rsidRPr="00834F5C" w:rsidRDefault="00834F5C" w:rsidP="00231A4E">
            <w:pPr>
              <w:rPr>
                <w:rFonts w:asciiTheme="majorHAnsi" w:hAnsiTheme="majorHAnsi"/>
                <w:b/>
                <w:i/>
              </w:rPr>
            </w:pPr>
            <w:r w:rsidRPr="00834F5C">
              <w:rPr>
                <w:rFonts w:asciiTheme="majorHAnsi" w:hAnsiTheme="majorHAnsi"/>
                <w:b/>
                <w:i/>
              </w:rPr>
              <w:t>Time</w:t>
            </w:r>
          </w:p>
        </w:tc>
        <w:tc>
          <w:tcPr>
            <w:tcW w:w="673" w:type="pct"/>
            <w:hideMark/>
          </w:tcPr>
          <w:p w:rsidR="00834F5C" w:rsidRPr="00834F5C" w:rsidRDefault="00834F5C" w:rsidP="00231A4E">
            <w:pPr>
              <w:rPr>
                <w:rFonts w:asciiTheme="majorHAnsi" w:hAnsiTheme="majorHAnsi"/>
                <w:b/>
                <w:i/>
              </w:rPr>
            </w:pPr>
            <w:r w:rsidRPr="00834F5C">
              <w:rPr>
                <w:rFonts w:asciiTheme="majorHAnsi" w:hAnsiTheme="majorHAnsi"/>
                <w:b/>
                <w:i/>
              </w:rPr>
              <w:t xml:space="preserve">Date </w:t>
            </w:r>
          </w:p>
        </w:tc>
        <w:tc>
          <w:tcPr>
            <w:tcW w:w="387" w:type="pct"/>
            <w:hideMark/>
          </w:tcPr>
          <w:p w:rsidR="00834F5C" w:rsidRPr="00834F5C" w:rsidRDefault="00834F5C" w:rsidP="00231A4E">
            <w:pPr>
              <w:rPr>
                <w:rFonts w:asciiTheme="majorHAnsi" w:hAnsiTheme="majorHAnsi"/>
                <w:b/>
                <w:i/>
              </w:rPr>
            </w:pPr>
            <w:r w:rsidRPr="00834F5C">
              <w:rPr>
                <w:rFonts w:asciiTheme="majorHAnsi" w:hAnsiTheme="majorHAnsi"/>
                <w:b/>
                <w:i/>
              </w:rPr>
              <w:t>Time</w:t>
            </w:r>
          </w:p>
        </w:tc>
        <w:tc>
          <w:tcPr>
            <w:tcW w:w="714" w:type="pct"/>
            <w:vMerge/>
            <w:hideMark/>
          </w:tcPr>
          <w:p w:rsidR="00834F5C" w:rsidRPr="00BC406E" w:rsidRDefault="00834F5C" w:rsidP="00231A4E"/>
        </w:tc>
      </w:tr>
      <w:tr w:rsidR="00834F5C" w:rsidRPr="00BC406E" w:rsidTr="000579D4">
        <w:tc>
          <w:tcPr>
            <w:tcW w:w="346" w:type="pct"/>
            <w:hideMark/>
          </w:tcPr>
          <w:p w:rsidR="00834F5C" w:rsidRPr="002C71D6" w:rsidRDefault="00834F5C" w:rsidP="00A701AC">
            <w:pPr>
              <w:pStyle w:val="ListParagraph"/>
              <w:numPr>
                <w:ilvl w:val="0"/>
                <w:numId w:val="24"/>
              </w:numPr>
              <w:spacing w:after="0" w:line="240" w:lineRule="auto"/>
              <w:jc w:val="both"/>
              <w:rPr>
                <w:b/>
                <w:sz w:val="21"/>
                <w:szCs w:val="21"/>
              </w:rPr>
            </w:pPr>
          </w:p>
        </w:tc>
        <w:tc>
          <w:tcPr>
            <w:tcW w:w="1067" w:type="pct"/>
          </w:tcPr>
          <w:p w:rsidR="00834F5C" w:rsidRPr="00284381" w:rsidRDefault="00834F5C" w:rsidP="00A701AC">
            <w:pPr>
              <w:spacing w:after="0"/>
              <w:rPr>
                <w:b/>
                <w:sz w:val="21"/>
                <w:szCs w:val="21"/>
              </w:rPr>
            </w:pPr>
          </w:p>
        </w:tc>
        <w:tc>
          <w:tcPr>
            <w:tcW w:w="752" w:type="pct"/>
            <w:hideMark/>
          </w:tcPr>
          <w:p w:rsidR="00834F5C" w:rsidRPr="00284381" w:rsidRDefault="00834F5C" w:rsidP="00A701AC">
            <w:pPr>
              <w:spacing w:after="0"/>
              <w:rPr>
                <w:b/>
                <w:sz w:val="21"/>
                <w:szCs w:val="21"/>
              </w:rPr>
            </w:pPr>
            <w:r w:rsidRPr="00284381">
              <w:rPr>
                <w:b/>
                <w:sz w:val="21"/>
                <w:szCs w:val="21"/>
              </w:rPr>
              <w:t xml:space="preserve">Purchase of Tender </w:t>
            </w:r>
            <w:r w:rsidR="000579D4">
              <w:rPr>
                <w:b/>
                <w:sz w:val="21"/>
                <w:szCs w:val="21"/>
              </w:rPr>
              <w:t xml:space="preserve"> </w:t>
            </w:r>
            <w:r w:rsidR="000579D4" w:rsidRPr="00284381">
              <w:rPr>
                <w:b/>
                <w:sz w:val="21"/>
                <w:szCs w:val="21"/>
              </w:rPr>
              <w:t xml:space="preserve">Bid </w:t>
            </w:r>
            <w:r w:rsidR="00876D48">
              <w:rPr>
                <w:b/>
                <w:sz w:val="21"/>
                <w:szCs w:val="21"/>
              </w:rPr>
              <w:t xml:space="preserve">&amp; </w:t>
            </w:r>
            <w:r w:rsidR="000579D4" w:rsidRPr="00284381">
              <w:rPr>
                <w:b/>
                <w:sz w:val="21"/>
                <w:szCs w:val="21"/>
              </w:rPr>
              <w:t>Submission – Online</w:t>
            </w:r>
          </w:p>
        </w:tc>
        <w:tc>
          <w:tcPr>
            <w:tcW w:w="673" w:type="pct"/>
            <w:hideMark/>
          </w:tcPr>
          <w:p w:rsidR="00834F5C" w:rsidRPr="00284381" w:rsidRDefault="00856EEE" w:rsidP="00A701AC">
            <w:pPr>
              <w:spacing w:after="0"/>
              <w:rPr>
                <w:b/>
                <w:sz w:val="21"/>
                <w:szCs w:val="21"/>
              </w:rPr>
            </w:pPr>
            <w:r>
              <w:rPr>
                <w:b/>
                <w:sz w:val="21"/>
                <w:szCs w:val="21"/>
              </w:rPr>
              <w:t>19/08/2019</w:t>
            </w:r>
          </w:p>
        </w:tc>
        <w:tc>
          <w:tcPr>
            <w:tcW w:w="387" w:type="pct"/>
            <w:hideMark/>
          </w:tcPr>
          <w:p w:rsidR="00834F5C" w:rsidRPr="00284381" w:rsidRDefault="00834F5C" w:rsidP="00A701AC">
            <w:pPr>
              <w:spacing w:after="0"/>
              <w:rPr>
                <w:b/>
                <w:sz w:val="21"/>
                <w:szCs w:val="21"/>
              </w:rPr>
            </w:pPr>
          </w:p>
        </w:tc>
        <w:tc>
          <w:tcPr>
            <w:tcW w:w="673" w:type="pct"/>
            <w:hideMark/>
          </w:tcPr>
          <w:p w:rsidR="00834F5C" w:rsidRPr="00284381" w:rsidRDefault="00856EEE" w:rsidP="00A701AC">
            <w:pPr>
              <w:spacing w:after="0"/>
              <w:rPr>
                <w:b/>
                <w:sz w:val="21"/>
                <w:szCs w:val="21"/>
              </w:rPr>
            </w:pPr>
            <w:r>
              <w:rPr>
                <w:b/>
                <w:sz w:val="21"/>
                <w:szCs w:val="21"/>
              </w:rPr>
              <w:t>19/09</w:t>
            </w:r>
            <w:r w:rsidR="000579D4">
              <w:rPr>
                <w:b/>
                <w:sz w:val="21"/>
                <w:szCs w:val="21"/>
              </w:rPr>
              <w:t>/2019</w:t>
            </w:r>
          </w:p>
        </w:tc>
        <w:tc>
          <w:tcPr>
            <w:tcW w:w="387" w:type="pct"/>
            <w:hideMark/>
          </w:tcPr>
          <w:p w:rsidR="00A701AC" w:rsidRPr="00284381" w:rsidRDefault="004B215C" w:rsidP="00A701AC">
            <w:pPr>
              <w:spacing w:after="0" w:line="240" w:lineRule="auto"/>
              <w:jc w:val="center"/>
              <w:rPr>
                <w:b/>
                <w:sz w:val="21"/>
                <w:szCs w:val="21"/>
              </w:rPr>
            </w:pPr>
            <w:r>
              <w:rPr>
                <w:b/>
                <w:sz w:val="21"/>
                <w:szCs w:val="21"/>
              </w:rPr>
              <w:t>17:30</w:t>
            </w:r>
          </w:p>
        </w:tc>
        <w:tc>
          <w:tcPr>
            <w:tcW w:w="714" w:type="pct"/>
          </w:tcPr>
          <w:p w:rsidR="00834F5C" w:rsidRPr="00284381" w:rsidRDefault="00834F5C" w:rsidP="00A701AC">
            <w:pPr>
              <w:spacing w:after="0"/>
              <w:rPr>
                <w:b/>
                <w:sz w:val="21"/>
                <w:szCs w:val="21"/>
              </w:rPr>
            </w:pPr>
          </w:p>
        </w:tc>
      </w:tr>
      <w:tr w:rsidR="000579D4" w:rsidRPr="00BC406E" w:rsidTr="000579D4">
        <w:tc>
          <w:tcPr>
            <w:tcW w:w="346" w:type="pct"/>
          </w:tcPr>
          <w:p w:rsidR="000579D4" w:rsidRPr="002C71D6" w:rsidRDefault="000579D4" w:rsidP="00834F5C">
            <w:pPr>
              <w:pStyle w:val="ListParagraph"/>
              <w:numPr>
                <w:ilvl w:val="0"/>
                <w:numId w:val="24"/>
              </w:numPr>
              <w:spacing w:after="0" w:line="240" w:lineRule="auto"/>
              <w:ind w:left="34" w:firstLine="0"/>
              <w:jc w:val="both"/>
              <w:rPr>
                <w:b/>
                <w:sz w:val="21"/>
                <w:szCs w:val="21"/>
              </w:rPr>
            </w:pPr>
          </w:p>
        </w:tc>
        <w:tc>
          <w:tcPr>
            <w:tcW w:w="1067" w:type="pct"/>
          </w:tcPr>
          <w:p w:rsidR="000579D4" w:rsidRPr="00284381" w:rsidRDefault="000579D4" w:rsidP="00231A4E">
            <w:pPr>
              <w:rPr>
                <w:b/>
                <w:sz w:val="21"/>
                <w:szCs w:val="21"/>
              </w:rPr>
            </w:pPr>
          </w:p>
        </w:tc>
        <w:tc>
          <w:tcPr>
            <w:tcW w:w="752" w:type="pct"/>
          </w:tcPr>
          <w:p w:rsidR="000579D4" w:rsidRPr="00284381" w:rsidRDefault="000579D4" w:rsidP="00231A4E">
            <w:pPr>
              <w:rPr>
                <w:b/>
                <w:sz w:val="21"/>
                <w:szCs w:val="21"/>
              </w:rPr>
            </w:pPr>
            <w:r w:rsidRPr="00284381">
              <w:rPr>
                <w:b/>
                <w:sz w:val="21"/>
                <w:szCs w:val="21"/>
              </w:rPr>
              <w:t xml:space="preserve">Physical submission </w:t>
            </w:r>
          </w:p>
        </w:tc>
        <w:tc>
          <w:tcPr>
            <w:tcW w:w="673" w:type="pct"/>
          </w:tcPr>
          <w:p w:rsidR="000579D4" w:rsidRPr="00284381" w:rsidRDefault="00856EEE" w:rsidP="002857B2">
            <w:pPr>
              <w:spacing w:after="0"/>
              <w:rPr>
                <w:b/>
                <w:sz w:val="21"/>
                <w:szCs w:val="21"/>
              </w:rPr>
            </w:pPr>
            <w:r>
              <w:rPr>
                <w:b/>
                <w:sz w:val="21"/>
                <w:szCs w:val="21"/>
              </w:rPr>
              <w:t>19/09/2019</w:t>
            </w:r>
          </w:p>
        </w:tc>
        <w:tc>
          <w:tcPr>
            <w:tcW w:w="387" w:type="pct"/>
          </w:tcPr>
          <w:p w:rsidR="000579D4" w:rsidRPr="00284381" w:rsidRDefault="000579D4" w:rsidP="00231A4E">
            <w:pPr>
              <w:rPr>
                <w:b/>
                <w:sz w:val="21"/>
                <w:szCs w:val="21"/>
              </w:rPr>
            </w:pPr>
          </w:p>
        </w:tc>
        <w:tc>
          <w:tcPr>
            <w:tcW w:w="673" w:type="pct"/>
          </w:tcPr>
          <w:p w:rsidR="000579D4" w:rsidRPr="00284381" w:rsidRDefault="00856EEE" w:rsidP="00231A4E">
            <w:pPr>
              <w:rPr>
                <w:b/>
                <w:sz w:val="21"/>
                <w:szCs w:val="21"/>
              </w:rPr>
            </w:pPr>
            <w:r>
              <w:rPr>
                <w:b/>
                <w:sz w:val="21"/>
                <w:szCs w:val="21"/>
              </w:rPr>
              <w:t>20/09/2019</w:t>
            </w:r>
          </w:p>
        </w:tc>
        <w:tc>
          <w:tcPr>
            <w:tcW w:w="387" w:type="pct"/>
          </w:tcPr>
          <w:p w:rsidR="000579D4" w:rsidRPr="00284381" w:rsidRDefault="004B215C" w:rsidP="00A701AC">
            <w:pPr>
              <w:jc w:val="center"/>
              <w:rPr>
                <w:b/>
                <w:sz w:val="21"/>
                <w:szCs w:val="21"/>
              </w:rPr>
            </w:pPr>
            <w:r>
              <w:rPr>
                <w:b/>
                <w:sz w:val="21"/>
                <w:szCs w:val="21"/>
              </w:rPr>
              <w:t>17:30</w:t>
            </w:r>
            <w:r w:rsidR="000579D4">
              <w:rPr>
                <w:b/>
                <w:sz w:val="21"/>
                <w:szCs w:val="21"/>
              </w:rPr>
              <w:t xml:space="preserve"> HRS</w:t>
            </w:r>
          </w:p>
        </w:tc>
        <w:tc>
          <w:tcPr>
            <w:tcW w:w="714" w:type="pct"/>
          </w:tcPr>
          <w:p w:rsidR="000579D4" w:rsidRPr="00284381" w:rsidRDefault="000579D4" w:rsidP="00231A4E">
            <w:pPr>
              <w:rPr>
                <w:b/>
                <w:sz w:val="21"/>
                <w:szCs w:val="21"/>
              </w:rPr>
            </w:pPr>
          </w:p>
        </w:tc>
      </w:tr>
      <w:tr w:rsidR="000579D4" w:rsidRPr="00BC406E" w:rsidTr="000579D4">
        <w:tc>
          <w:tcPr>
            <w:tcW w:w="346" w:type="pct"/>
            <w:hideMark/>
          </w:tcPr>
          <w:p w:rsidR="000579D4" w:rsidRPr="002C71D6" w:rsidRDefault="000579D4" w:rsidP="00834F5C">
            <w:pPr>
              <w:pStyle w:val="ListParagraph"/>
              <w:numPr>
                <w:ilvl w:val="0"/>
                <w:numId w:val="24"/>
              </w:numPr>
              <w:spacing w:after="0" w:line="240" w:lineRule="auto"/>
              <w:ind w:left="34" w:firstLine="0"/>
              <w:jc w:val="both"/>
              <w:rPr>
                <w:b/>
                <w:sz w:val="21"/>
                <w:szCs w:val="21"/>
              </w:rPr>
            </w:pPr>
          </w:p>
        </w:tc>
        <w:tc>
          <w:tcPr>
            <w:tcW w:w="1067" w:type="pct"/>
            <w:hideMark/>
          </w:tcPr>
          <w:p w:rsidR="000579D4" w:rsidRPr="00284381" w:rsidRDefault="000579D4" w:rsidP="00231A4E">
            <w:pPr>
              <w:rPr>
                <w:b/>
                <w:sz w:val="21"/>
                <w:szCs w:val="21"/>
              </w:rPr>
            </w:pPr>
            <w:r w:rsidRPr="00284381">
              <w:rPr>
                <w:b/>
                <w:sz w:val="21"/>
                <w:szCs w:val="21"/>
              </w:rPr>
              <w:t>Mandatory submission Open-online (Envelope-A)</w:t>
            </w:r>
          </w:p>
        </w:tc>
        <w:tc>
          <w:tcPr>
            <w:tcW w:w="752" w:type="pct"/>
            <w:hideMark/>
          </w:tcPr>
          <w:p w:rsidR="000579D4" w:rsidRPr="00284381" w:rsidRDefault="000579D4" w:rsidP="00231A4E">
            <w:pPr>
              <w:rPr>
                <w:b/>
                <w:sz w:val="21"/>
                <w:szCs w:val="21"/>
              </w:rPr>
            </w:pPr>
          </w:p>
        </w:tc>
        <w:tc>
          <w:tcPr>
            <w:tcW w:w="673" w:type="pct"/>
            <w:hideMark/>
          </w:tcPr>
          <w:p w:rsidR="000579D4" w:rsidRPr="00284381" w:rsidRDefault="000579D4" w:rsidP="00231A4E">
            <w:pPr>
              <w:rPr>
                <w:b/>
                <w:sz w:val="21"/>
                <w:szCs w:val="21"/>
              </w:rPr>
            </w:pPr>
          </w:p>
        </w:tc>
        <w:tc>
          <w:tcPr>
            <w:tcW w:w="387" w:type="pct"/>
            <w:hideMark/>
          </w:tcPr>
          <w:p w:rsidR="000579D4" w:rsidRPr="00284381" w:rsidRDefault="000579D4" w:rsidP="00231A4E">
            <w:pPr>
              <w:rPr>
                <w:b/>
                <w:sz w:val="21"/>
                <w:szCs w:val="21"/>
              </w:rPr>
            </w:pPr>
          </w:p>
        </w:tc>
        <w:tc>
          <w:tcPr>
            <w:tcW w:w="673" w:type="pct"/>
            <w:hideMark/>
          </w:tcPr>
          <w:p w:rsidR="000579D4" w:rsidRPr="00284381" w:rsidRDefault="00856EEE" w:rsidP="002857B2">
            <w:pPr>
              <w:rPr>
                <w:b/>
                <w:sz w:val="21"/>
                <w:szCs w:val="21"/>
              </w:rPr>
            </w:pPr>
            <w:r>
              <w:rPr>
                <w:b/>
                <w:sz w:val="21"/>
                <w:szCs w:val="21"/>
              </w:rPr>
              <w:t>23/09/2019</w:t>
            </w:r>
          </w:p>
        </w:tc>
        <w:tc>
          <w:tcPr>
            <w:tcW w:w="387" w:type="pct"/>
            <w:hideMark/>
          </w:tcPr>
          <w:p w:rsidR="000579D4" w:rsidRPr="00284381" w:rsidRDefault="000579D4" w:rsidP="00A701AC">
            <w:pPr>
              <w:jc w:val="center"/>
              <w:rPr>
                <w:b/>
                <w:sz w:val="21"/>
                <w:szCs w:val="21"/>
              </w:rPr>
            </w:pPr>
          </w:p>
        </w:tc>
        <w:tc>
          <w:tcPr>
            <w:tcW w:w="714" w:type="pct"/>
            <w:hideMark/>
          </w:tcPr>
          <w:p w:rsidR="000579D4" w:rsidRPr="00284381" w:rsidRDefault="000579D4" w:rsidP="00231A4E">
            <w:pPr>
              <w:rPr>
                <w:b/>
                <w:sz w:val="21"/>
                <w:szCs w:val="21"/>
              </w:rPr>
            </w:pPr>
            <w:r w:rsidRPr="00284381">
              <w:rPr>
                <w:b/>
                <w:sz w:val="21"/>
                <w:szCs w:val="21"/>
              </w:rPr>
              <w:t>Envelope A</w:t>
            </w:r>
          </w:p>
        </w:tc>
      </w:tr>
      <w:tr w:rsidR="000579D4" w:rsidRPr="00BC406E" w:rsidTr="000579D4">
        <w:tc>
          <w:tcPr>
            <w:tcW w:w="346" w:type="pct"/>
            <w:hideMark/>
          </w:tcPr>
          <w:p w:rsidR="000579D4" w:rsidRPr="002C71D6" w:rsidRDefault="000579D4" w:rsidP="00834F5C">
            <w:pPr>
              <w:pStyle w:val="ListParagraph"/>
              <w:numPr>
                <w:ilvl w:val="0"/>
                <w:numId w:val="24"/>
              </w:numPr>
              <w:spacing w:after="0" w:line="240" w:lineRule="auto"/>
              <w:ind w:left="34" w:firstLine="0"/>
              <w:jc w:val="both"/>
              <w:rPr>
                <w:b/>
                <w:sz w:val="21"/>
                <w:szCs w:val="21"/>
              </w:rPr>
            </w:pPr>
          </w:p>
        </w:tc>
        <w:tc>
          <w:tcPr>
            <w:tcW w:w="1067" w:type="pct"/>
            <w:hideMark/>
          </w:tcPr>
          <w:p w:rsidR="000579D4" w:rsidRPr="00284381" w:rsidRDefault="000579D4" w:rsidP="00231A4E">
            <w:pPr>
              <w:rPr>
                <w:b/>
                <w:sz w:val="21"/>
                <w:szCs w:val="21"/>
              </w:rPr>
            </w:pPr>
            <w:r w:rsidRPr="00284381">
              <w:rPr>
                <w:b/>
                <w:sz w:val="21"/>
                <w:szCs w:val="21"/>
              </w:rPr>
              <w:t>Technical Proposal open-online (PQ Envelope-B)</w:t>
            </w:r>
          </w:p>
        </w:tc>
        <w:tc>
          <w:tcPr>
            <w:tcW w:w="752" w:type="pct"/>
          </w:tcPr>
          <w:p w:rsidR="000579D4" w:rsidRPr="00284381" w:rsidRDefault="000579D4" w:rsidP="00231A4E">
            <w:pPr>
              <w:rPr>
                <w:b/>
                <w:sz w:val="21"/>
                <w:szCs w:val="21"/>
              </w:rPr>
            </w:pPr>
          </w:p>
        </w:tc>
        <w:tc>
          <w:tcPr>
            <w:tcW w:w="673" w:type="pct"/>
            <w:hideMark/>
          </w:tcPr>
          <w:p w:rsidR="000579D4" w:rsidRPr="00284381" w:rsidRDefault="000579D4" w:rsidP="00231A4E">
            <w:pPr>
              <w:rPr>
                <w:b/>
                <w:sz w:val="21"/>
                <w:szCs w:val="21"/>
              </w:rPr>
            </w:pPr>
          </w:p>
        </w:tc>
        <w:tc>
          <w:tcPr>
            <w:tcW w:w="387" w:type="pct"/>
            <w:hideMark/>
          </w:tcPr>
          <w:p w:rsidR="000579D4" w:rsidRPr="00284381" w:rsidRDefault="000579D4" w:rsidP="00231A4E">
            <w:pPr>
              <w:rPr>
                <w:b/>
                <w:sz w:val="21"/>
                <w:szCs w:val="21"/>
              </w:rPr>
            </w:pPr>
          </w:p>
        </w:tc>
        <w:tc>
          <w:tcPr>
            <w:tcW w:w="673" w:type="pct"/>
            <w:hideMark/>
          </w:tcPr>
          <w:p w:rsidR="000579D4" w:rsidRPr="00284381" w:rsidRDefault="00856EEE" w:rsidP="002857B2">
            <w:pPr>
              <w:rPr>
                <w:b/>
                <w:sz w:val="21"/>
                <w:szCs w:val="21"/>
              </w:rPr>
            </w:pPr>
            <w:r>
              <w:rPr>
                <w:b/>
                <w:sz w:val="21"/>
                <w:szCs w:val="21"/>
              </w:rPr>
              <w:t>23/09/2019</w:t>
            </w:r>
          </w:p>
        </w:tc>
        <w:tc>
          <w:tcPr>
            <w:tcW w:w="387" w:type="pct"/>
            <w:hideMark/>
          </w:tcPr>
          <w:p w:rsidR="000579D4" w:rsidRPr="00284381" w:rsidRDefault="000579D4" w:rsidP="00A701AC">
            <w:pPr>
              <w:jc w:val="center"/>
              <w:rPr>
                <w:b/>
                <w:sz w:val="21"/>
                <w:szCs w:val="21"/>
              </w:rPr>
            </w:pPr>
          </w:p>
        </w:tc>
        <w:tc>
          <w:tcPr>
            <w:tcW w:w="714" w:type="pct"/>
            <w:hideMark/>
          </w:tcPr>
          <w:p w:rsidR="000579D4" w:rsidRPr="00284381" w:rsidRDefault="000579D4" w:rsidP="00231A4E">
            <w:pPr>
              <w:rPr>
                <w:b/>
                <w:sz w:val="21"/>
                <w:szCs w:val="21"/>
              </w:rPr>
            </w:pPr>
            <w:r w:rsidRPr="00284381">
              <w:rPr>
                <w:b/>
                <w:sz w:val="21"/>
                <w:szCs w:val="21"/>
              </w:rPr>
              <w:t>Envelope B</w:t>
            </w:r>
          </w:p>
        </w:tc>
      </w:tr>
      <w:tr w:rsidR="000579D4" w:rsidRPr="00BC406E" w:rsidTr="000579D4">
        <w:tc>
          <w:tcPr>
            <w:tcW w:w="346" w:type="pct"/>
            <w:hideMark/>
          </w:tcPr>
          <w:p w:rsidR="000579D4" w:rsidRPr="002C71D6" w:rsidRDefault="000579D4" w:rsidP="00834F5C">
            <w:pPr>
              <w:pStyle w:val="ListParagraph"/>
              <w:numPr>
                <w:ilvl w:val="0"/>
                <w:numId w:val="24"/>
              </w:numPr>
              <w:spacing w:after="0" w:line="240" w:lineRule="auto"/>
              <w:ind w:left="34" w:firstLine="0"/>
              <w:jc w:val="both"/>
              <w:rPr>
                <w:b/>
                <w:sz w:val="21"/>
                <w:szCs w:val="21"/>
              </w:rPr>
            </w:pPr>
          </w:p>
        </w:tc>
        <w:tc>
          <w:tcPr>
            <w:tcW w:w="1067" w:type="pct"/>
            <w:hideMark/>
          </w:tcPr>
          <w:p w:rsidR="000579D4" w:rsidRPr="00284381" w:rsidRDefault="000579D4" w:rsidP="00231A4E">
            <w:pPr>
              <w:rPr>
                <w:b/>
                <w:sz w:val="21"/>
                <w:szCs w:val="21"/>
              </w:rPr>
            </w:pPr>
            <w:r w:rsidRPr="00284381">
              <w:rPr>
                <w:b/>
                <w:sz w:val="21"/>
                <w:szCs w:val="21"/>
              </w:rPr>
              <w:t>Financial Bid open- online (Envelope-C)</w:t>
            </w:r>
          </w:p>
        </w:tc>
        <w:tc>
          <w:tcPr>
            <w:tcW w:w="752" w:type="pct"/>
          </w:tcPr>
          <w:p w:rsidR="000579D4" w:rsidRPr="00284381" w:rsidRDefault="000579D4" w:rsidP="00231A4E">
            <w:pPr>
              <w:rPr>
                <w:b/>
                <w:sz w:val="21"/>
                <w:szCs w:val="21"/>
              </w:rPr>
            </w:pPr>
          </w:p>
        </w:tc>
        <w:tc>
          <w:tcPr>
            <w:tcW w:w="673" w:type="pct"/>
            <w:hideMark/>
          </w:tcPr>
          <w:p w:rsidR="000579D4" w:rsidRPr="00284381" w:rsidRDefault="000579D4" w:rsidP="00231A4E">
            <w:pPr>
              <w:rPr>
                <w:b/>
                <w:sz w:val="21"/>
                <w:szCs w:val="21"/>
              </w:rPr>
            </w:pPr>
          </w:p>
        </w:tc>
        <w:tc>
          <w:tcPr>
            <w:tcW w:w="387" w:type="pct"/>
            <w:hideMark/>
          </w:tcPr>
          <w:p w:rsidR="000579D4" w:rsidRPr="00284381" w:rsidRDefault="000579D4" w:rsidP="00231A4E">
            <w:pPr>
              <w:rPr>
                <w:b/>
                <w:sz w:val="21"/>
                <w:szCs w:val="21"/>
              </w:rPr>
            </w:pPr>
          </w:p>
        </w:tc>
        <w:tc>
          <w:tcPr>
            <w:tcW w:w="673" w:type="pct"/>
            <w:hideMark/>
          </w:tcPr>
          <w:p w:rsidR="000579D4" w:rsidRPr="00284381" w:rsidRDefault="00856EEE" w:rsidP="00231A4E">
            <w:pPr>
              <w:rPr>
                <w:b/>
                <w:sz w:val="21"/>
                <w:szCs w:val="21"/>
              </w:rPr>
            </w:pPr>
            <w:r>
              <w:rPr>
                <w:b/>
                <w:sz w:val="21"/>
                <w:szCs w:val="21"/>
              </w:rPr>
              <w:t>26/09/2019</w:t>
            </w:r>
          </w:p>
        </w:tc>
        <w:tc>
          <w:tcPr>
            <w:tcW w:w="387" w:type="pct"/>
            <w:hideMark/>
          </w:tcPr>
          <w:p w:rsidR="000579D4" w:rsidRPr="00284381" w:rsidRDefault="000579D4" w:rsidP="00A701AC">
            <w:pPr>
              <w:jc w:val="center"/>
              <w:rPr>
                <w:b/>
                <w:sz w:val="21"/>
                <w:szCs w:val="21"/>
              </w:rPr>
            </w:pPr>
          </w:p>
        </w:tc>
        <w:tc>
          <w:tcPr>
            <w:tcW w:w="714" w:type="pct"/>
            <w:hideMark/>
          </w:tcPr>
          <w:p w:rsidR="000579D4" w:rsidRPr="00284381" w:rsidRDefault="000579D4" w:rsidP="00231A4E">
            <w:pPr>
              <w:rPr>
                <w:b/>
                <w:sz w:val="21"/>
                <w:szCs w:val="21"/>
              </w:rPr>
            </w:pPr>
            <w:r w:rsidRPr="00284381">
              <w:rPr>
                <w:b/>
                <w:sz w:val="21"/>
                <w:szCs w:val="21"/>
              </w:rPr>
              <w:t>Envelope C</w:t>
            </w:r>
          </w:p>
        </w:tc>
      </w:tr>
    </w:tbl>
    <w:p w:rsidR="00834F5C" w:rsidRPr="00F34E4A" w:rsidRDefault="00834F5C" w:rsidP="00834F5C">
      <w:pPr>
        <w:ind w:firstLine="720"/>
        <w:rPr>
          <w:sz w:val="26"/>
          <w:szCs w:val="26"/>
        </w:rPr>
      </w:pPr>
    </w:p>
    <w:p w:rsidR="00834F5C" w:rsidRPr="00A701AC" w:rsidRDefault="00834F5C" w:rsidP="00A701AC">
      <w:pPr>
        <w:rPr>
          <w:b/>
          <w:i/>
        </w:rPr>
      </w:pPr>
      <w:r w:rsidRPr="00A701AC">
        <w:rPr>
          <w:b/>
          <w:i/>
        </w:rPr>
        <w:t>Original term deposit receipt of earnest money deposit, demand draft for the cost of bid document and affidavit shall be submitted by the bidder so as to reach the office as prescribed in bid data sheet, at least one calendar day before specified start time and date in key dates for opening of technical proposal as per key dates in Bid Data Sheet.</w:t>
      </w:r>
    </w:p>
    <w:p w:rsidR="00834F5C" w:rsidRPr="00F34E4A" w:rsidRDefault="00834F5C" w:rsidP="00834F5C">
      <w:pPr>
        <w:rPr>
          <w:sz w:val="26"/>
          <w:szCs w:val="26"/>
        </w:rPr>
      </w:pPr>
      <w:r w:rsidRPr="00F34E4A">
        <w:rPr>
          <w:sz w:val="26"/>
          <w:szCs w:val="26"/>
        </w:rPr>
        <w:br w:type="page"/>
      </w:r>
    </w:p>
    <w:p w:rsidR="00834F5C" w:rsidRPr="00F34E4A" w:rsidRDefault="00C53ADC" w:rsidP="00834F5C">
      <w:pPr>
        <w:pStyle w:val="Heading2"/>
        <w:spacing w:before="0"/>
        <w:jc w:val="right"/>
      </w:pPr>
      <w:bookmarkStart w:id="95" w:name="_Toc496109695"/>
      <w:bookmarkStart w:id="96" w:name="_Toc496555480"/>
      <w:bookmarkStart w:id="97" w:name="_Toc496611649"/>
      <w:r>
        <w:lastRenderedPageBreak/>
        <w:t>ANNEXURE</w:t>
      </w:r>
      <w:r w:rsidR="00834F5C" w:rsidRPr="00F34E4A">
        <w:t xml:space="preserve"> – B</w:t>
      </w:r>
      <w:bookmarkEnd w:id="95"/>
      <w:bookmarkEnd w:id="96"/>
      <w:bookmarkEnd w:id="97"/>
    </w:p>
    <w:p w:rsidR="00834F5C" w:rsidRPr="00F34E4A" w:rsidRDefault="00834F5C" w:rsidP="00834F5C">
      <w:pPr>
        <w:spacing w:after="0"/>
        <w:jc w:val="right"/>
        <w:rPr>
          <w:b/>
          <w:i/>
        </w:rPr>
      </w:pPr>
      <w:r w:rsidRPr="00F34E4A">
        <w:rPr>
          <w:b/>
          <w:i/>
        </w:rPr>
        <w:t>(See clause 3 of Section 1-NIT)</w:t>
      </w:r>
    </w:p>
    <w:p w:rsidR="00834F5C" w:rsidRPr="00F34E4A" w:rsidRDefault="00834F5C" w:rsidP="00834F5C">
      <w:pPr>
        <w:spacing w:after="0"/>
        <w:jc w:val="center"/>
        <w:rPr>
          <w:b/>
          <w:sz w:val="26"/>
          <w:szCs w:val="26"/>
        </w:rPr>
      </w:pPr>
    </w:p>
    <w:p w:rsidR="00834F5C" w:rsidRPr="00F34E4A" w:rsidRDefault="00834F5C" w:rsidP="00834F5C">
      <w:pPr>
        <w:pStyle w:val="Heading3"/>
        <w:spacing w:before="0"/>
        <w:jc w:val="center"/>
      </w:pPr>
      <w:bookmarkStart w:id="98" w:name="_Toc496109696"/>
      <w:bookmarkStart w:id="99" w:name="_Toc496555481"/>
      <w:bookmarkStart w:id="100" w:name="_Toc496611650"/>
      <w:r w:rsidRPr="00F34E4A">
        <w:t>|| AFFIDAVIT ||</w:t>
      </w:r>
      <w:bookmarkEnd w:id="98"/>
      <w:bookmarkEnd w:id="99"/>
      <w:bookmarkEnd w:id="100"/>
    </w:p>
    <w:p w:rsidR="00834F5C" w:rsidRPr="00F34E4A" w:rsidRDefault="00834F5C" w:rsidP="00834F5C">
      <w:pPr>
        <w:spacing w:after="0"/>
        <w:jc w:val="center"/>
        <w:rPr>
          <w:b/>
          <w:sz w:val="26"/>
          <w:szCs w:val="26"/>
        </w:rPr>
      </w:pPr>
      <w:r w:rsidRPr="00F34E4A">
        <w:rPr>
          <w:b/>
          <w:sz w:val="26"/>
          <w:szCs w:val="26"/>
        </w:rPr>
        <w:t xml:space="preserve">(To be contained in </w:t>
      </w:r>
      <w:r w:rsidRPr="00F34E4A">
        <w:rPr>
          <w:b/>
          <w:i/>
          <w:sz w:val="26"/>
          <w:szCs w:val="26"/>
        </w:rPr>
        <w:t>Envelope A</w:t>
      </w:r>
      <w:r w:rsidRPr="00F34E4A">
        <w:rPr>
          <w:b/>
          <w:sz w:val="26"/>
          <w:szCs w:val="26"/>
        </w:rPr>
        <w:t>)</w:t>
      </w:r>
    </w:p>
    <w:p w:rsidR="00834F5C" w:rsidRPr="00F34E4A" w:rsidRDefault="00834F5C" w:rsidP="00834F5C">
      <w:pPr>
        <w:spacing w:after="0"/>
        <w:jc w:val="center"/>
        <w:rPr>
          <w:i/>
          <w:sz w:val="26"/>
          <w:szCs w:val="26"/>
        </w:rPr>
      </w:pPr>
      <w:r w:rsidRPr="00F34E4A">
        <w:rPr>
          <w:i/>
          <w:sz w:val="26"/>
          <w:szCs w:val="26"/>
        </w:rPr>
        <w:t xml:space="preserve">(On Non Judicial stamp of </w:t>
      </w:r>
      <w:proofErr w:type="spellStart"/>
      <w:r w:rsidRPr="00F34E4A">
        <w:rPr>
          <w:i/>
          <w:sz w:val="26"/>
          <w:szCs w:val="26"/>
        </w:rPr>
        <w:t>Rs</w:t>
      </w:r>
      <w:proofErr w:type="spellEnd"/>
      <w:r w:rsidRPr="00F34E4A">
        <w:rPr>
          <w:i/>
          <w:sz w:val="26"/>
          <w:szCs w:val="26"/>
        </w:rPr>
        <w:t>. 100)</w:t>
      </w:r>
    </w:p>
    <w:p w:rsidR="00834F5C" w:rsidRPr="00F34E4A" w:rsidRDefault="00834F5C" w:rsidP="00834F5C">
      <w:pPr>
        <w:spacing w:after="0"/>
        <w:jc w:val="center"/>
        <w:rPr>
          <w:i/>
          <w:sz w:val="26"/>
          <w:szCs w:val="26"/>
        </w:rPr>
      </w:pPr>
      <w:r w:rsidRPr="00F34E4A">
        <w:rPr>
          <w:i/>
          <w:sz w:val="26"/>
          <w:szCs w:val="26"/>
        </w:rPr>
        <w:tab/>
      </w:r>
    </w:p>
    <w:p w:rsidR="00834F5C" w:rsidRPr="00F34E4A" w:rsidRDefault="00834F5C" w:rsidP="00834F5C">
      <w:pPr>
        <w:spacing w:after="0"/>
        <w:rPr>
          <w:szCs w:val="26"/>
        </w:rPr>
      </w:pPr>
      <w:r w:rsidRPr="00F34E4A">
        <w:rPr>
          <w:sz w:val="26"/>
          <w:szCs w:val="26"/>
        </w:rPr>
        <w:tab/>
      </w:r>
      <w:r w:rsidRPr="00F34E4A">
        <w:rPr>
          <w:szCs w:val="26"/>
        </w:rPr>
        <w:t xml:space="preserve">I/We _________________________________________ who is / are ____________________________________ (status in the firm / company) and competent for submission of the affidavit on behalf of M/S _______________ (contractor) do solemnly affirm an oath and state </w:t>
      </w:r>
      <w:proofErr w:type="gramStart"/>
      <w:r w:rsidRPr="00F34E4A">
        <w:rPr>
          <w:szCs w:val="26"/>
        </w:rPr>
        <w:t>that :</w:t>
      </w:r>
      <w:proofErr w:type="gramEnd"/>
    </w:p>
    <w:p w:rsidR="00834F5C" w:rsidRPr="00F34E4A" w:rsidRDefault="00834F5C" w:rsidP="00834F5C">
      <w:pPr>
        <w:spacing w:after="0"/>
        <w:rPr>
          <w:szCs w:val="26"/>
        </w:rPr>
      </w:pPr>
      <w:r w:rsidRPr="00F34E4A">
        <w:rPr>
          <w:szCs w:val="26"/>
        </w:rPr>
        <w:tab/>
        <w:t>I/We am / are fully satisfied for the correctness of the certificates/ records submitted in support of the following information in bid documents which are being submitted in response to notice inviting e-tender No.__________ for _______________ (name of work) dated __________ issued by the ____________________ (name of the Department).</w:t>
      </w:r>
    </w:p>
    <w:p w:rsidR="00834F5C" w:rsidRPr="00F34E4A" w:rsidRDefault="00834F5C" w:rsidP="00834F5C">
      <w:pPr>
        <w:spacing w:after="0"/>
        <w:rPr>
          <w:szCs w:val="26"/>
        </w:rPr>
      </w:pPr>
      <w:r w:rsidRPr="00F34E4A">
        <w:rPr>
          <w:szCs w:val="26"/>
        </w:rPr>
        <w:t>I/We am/ are fully responsible for the correctness of following self- certified information / documents and certificates.</w:t>
      </w:r>
    </w:p>
    <w:p w:rsidR="00834F5C" w:rsidRPr="00F34E4A" w:rsidRDefault="00834F5C" w:rsidP="00834F5C">
      <w:pPr>
        <w:pStyle w:val="ListParagraph"/>
        <w:numPr>
          <w:ilvl w:val="0"/>
          <w:numId w:val="25"/>
        </w:numPr>
        <w:spacing w:after="0" w:line="240" w:lineRule="auto"/>
        <w:jc w:val="both"/>
        <w:rPr>
          <w:szCs w:val="26"/>
        </w:rPr>
      </w:pPr>
      <w:r w:rsidRPr="00F34E4A">
        <w:rPr>
          <w:szCs w:val="26"/>
        </w:rPr>
        <w:t>That the self – certified information given in the bid document is fully true and authentic.</w:t>
      </w:r>
    </w:p>
    <w:p w:rsidR="00834F5C" w:rsidRPr="00F34E4A" w:rsidRDefault="00834F5C" w:rsidP="00834F5C">
      <w:pPr>
        <w:pStyle w:val="ListParagraph"/>
        <w:numPr>
          <w:ilvl w:val="0"/>
          <w:numId w:val="25"/>
        </w:numPr>
        <w:spacing w:after="0" w:line="240" w:lineRule="auto"/>
        <w:jc w:val="both"/>
        <w:rPr>
          <w:szCs w:val="26"/>
        </w:rPr>
      </w:pPr>
      <w:r w:rsidRPr="00F34E4A">
        <w:rPr>
          <w:szCs w:val="26"/>
        </w:rPr>
        <w:t>That :</w:t>
      </w:r>
    </w:p>
    <w:p w:rsidR="00834F5C" w:rsidRPr="00F34E4A" w:rsidRDefault="00834F5C" w:rsidP="00834F5C">
      <w:pPr>
        <w:pStyle w:val="ListParagraph"/>
        <w:numPr>
          <w:ilvl w:val="0"/>
          <w:numId w:val="26"/>
        </w:numPr>
        <w:spacing w:after="0" w:line="240" w:lineRule="auto"/>
        <w:jc w:val="both"/>
        <w:rPr>
          <w:szCs w:val="26"/>
        </w:rPr>
      </w:pPr>
      <w:r w:rsidRPr="00F34E4A">
        <w:rPr>
          <w:szCs w:val="26"/>
        </w:rPr>
        <w:t>Term deposit receipt deposited as earnest money, demand draft for cost of bid document and other relevant documents provided by the Bank are authentic.</w:t>
      </w:r>
    </w:p>
    <w:p w:rsidR="00834F5C" w:rsidRPr="00F34E4A" w:rsidRDefault="00834F5C" w:rsidP="00834F5C">
      <w:pPr>
        <w:pStyle w:val="ListParagraph"/>
        <w:numPr>
          <w:ilvl w:val="0"/>
          <w:numId w:val="26"/>
        </w:numPr>
        <w:spacing w:after="0" w:line="240" w:lineRule="auto"/>
        <w:jc w:val="both"/>
        <w:rPr>
          <w:szCs w:val="26"/>
        </w:rPr>
      </w:pPr>
      <w:r w:rsidRPr="00F34E4A">
        <w:rPr>
          <w:szCs w:val="26"/>
        </w:rPr>
        <w:t>Information regarding financial qualification and annual turnover is correct.</w:t>
      </w:r>
    </w:p>
    <w:p w:rsidR="00834F5C" w:rsidRPr="00F34E4A" w:rsidRDefault="00834F5C" w:rsidP="00834F5C">
      <w:pPr>
        <w:pStyle w:val="ListParagraph"/>
        <w:numPr>
          <w:ilvl w:val="0"/>
          <w:numId w:val="26"/>
        </w:numPr>
        <w:spacing w:after="0" w:line="240" w:lineRule="auto"/>
        <w:jc w:val="both"/>
        <w:rPr>
          <w:szCs w:val="26"/>
        </w:rPr>
      </w:pPr>
      <w:r w:rsidRPr="00F34E4A">
        <w:rPr>
          <w:szCs w:val="26"/>
        </w:rPr>
        <w:t>Information regarding various technical qualifications is correct.</w:t>
      </w:r>
    </w:p>
    <w:p w:rsidR="00834F5C" w:rsidRPr="00F34E4A" w:rsidRDefault="00834F5C" w:rsidP="00834F5C">
      <w:pPr>
        <w:pStyle w:val="ListParagraph"/>
        <w:numPr>
          <w:ilvl w:val="0"/>
          <w:numId w:val="25"/>
        </w:numPr>
        <w:spacing w:after="0" w:line="240" w:lineRule="auto"/>
        <w:jc w:val="both"/>
        <w:rPr>
          <w:szCs w:val="26"/>
        </w:rPr>
      </w:pPr>
      <w:r w:rsidRPr="00F34E4A">
        <w:rPr>
          <w:szCs w:val="26"/>
        </w:rPr>
        <w:t>No. close relative of the undersigned and our firm/company is working in the department.</w:t>
      </w:r>
    </w:p>
    <w:p w:rsidR="00834F5C" w:rsidRPr="00F34E4A" w:rsidRDefault="00834F5C" w:rsidP="00834F5C">
      <w:pPr>
        <w:spacing w:after="0"/>
        <w:ind w:left="504"/>
        <w:jc w:val="center"/>
        <w:rPr>
          <w:b/>
          <w:szCs w:val="26"/>
        </w:rPr>
      </w:pPr>
      <w:r w:rsidRPr="00F34E4A">
        <w:rPr>
          <w:b/>
          <w:szCs w:val="26"/>
        </w:rPr>
        <w:t>Or</w:t>
      </w:r>
    </w:p>
    <w:p w:rsidR="00834F5C" w:rsidRPr="00F34E4A" w:rsidRDefault="00834F5C" w:rsidP="00834F5C">
      <w:pPr>
        <w:spacing w:after="0"/>
        <w:ind w:left="504"/>
        <w:rPr>
          <w:szCs w:val="26"/>
        </w:rPr>
      </w:pPr>
      <w:r w:rsidRPr="00F34E4A">
        <w:rPr>
          <w:szCs w:val="26"/>
        </w:rPr>
        <w:t>Following close relatives are working in the department:</w:t>
      </w: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r w:rsidRPr="00F34E4A">
        <w:rPr>
          <w:szCs w:val="26"/>
        </w:rPr>
        <w:t>Name ____________- Post _______________ present Posting ________</w:t>
      </w: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r w:rsidRPr="00F34E4A">
        <w:rPr>
          <w:szCs w:val="26"/>
        </w:rPr>
        <w:t>Signature with seal of the Deponent (bidder)</w:t>
      </w: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r w:rsidRPr="00F34E4A">
        <w:rPr>
          <w:szCs w:val="26"/>
        </w:rPr>
        <w:t>I/We, __________________ above deponent do hereby certify that the facts mentioned in above paras 1 to 4 are correct to the best of my knowledge and belief.</w:t>
      </w:r>
    </w:p>
    <w:p w:rsidR="00834F5C" w:rsidRPr="00F34E4A" w:rsidRDefault="00834F5C" w:rsidP="00834F5C">
      <w:pPr>
        <w:spacing w:after="0"/>
        <w:ind w:left="504"/>
        <w:rPr>
          <w:szCs w:val="26"/>
        </w:rPr>
      </w:pPr>
      <w:r w:rsidRPr="00F34E4A">
        <w:rPr>
          <w:szCs w:val="26"/>
        </w:rPr>
        <w:t>Verified today _____________ (dated) at _________ (place).</w:t>
      </w:r>
    </w:p>
    <w:p w:rsidR="00834F5C" w:rsidRPr="00F34E4A" w:rsidRDefault="00834F5C" w:rsidP="00834F5C">
      <w:pPr>
        <w:spacing w:after="0"/>
        <w:ind w:left="504"/>
        <w:rPr>
          <w:sz w:val="26"/>
          <w:szCs w:val="26"/>
        </w:rPr>
      </w:pPr>
    </w:p>
    <w:p w:rsidR="00834F5C" w:rsidRPr="00F34E4A" w:rsidRDefault="00834F5C" w:rsidP="00834F5C">
      <w:pPr>
        <w:spacing w:after="0"/>
        <w:ind w:left="504"/>
        <w:rPr>
          <w:sz w:val="26"/>
          <w:szCs w:val="26"/>
        </w:rPr>
      </w:pPr>
    </w:p>
    <w:p w:rsidR="00834F5C" w:rsidRPr="00F34E4A" w:rsidRDefault="00834F5C" w:rsidP="00834F5C">
      <w:pPr>
        <w:spacing w:after="0"/>
        <w:ind w:left="504"/>
        <w:rPr>
          <w:sz w:val="26"/>
          <w:szCs w:val="26"/>
        </w:rPr>
      </w:pPr>
    </w:p>
    <w:p w:rsidR="00834F5C" w:rsidRPr="00F34E4A" w:rsidRDefault="00834F5C" w:rsidP="00834F5C">
      <w:pPr>
        <w:spacing w:after="0"/>
        <w:ind w:left="504"/>
        <w:jc w:val="right"/>
        <w:rPr>
          <w:b/>
          <w:sz w:val="26"/>
          <w:szCs w:val="26"/>
        </w:rPr>
      </w:pPr>
      <w:r w:rsidRPr="00F34E4A">
        <w:rPr>
          <w:b/>
          <w:sz w:val="26"/>
          <w:szCs w:val="26"/>
        </w:rPr>
        <w:t>Signature with seal of the Deponent (bidder)</w:t>
      </w:r>
    </w:p>
    <w:p w:rsidR="00834F5C" w:rsidRPr="00F34E4A" w:rsidRDefault="00834F5C" w:rsidP="00834F5C">
      <w:pPr>
        <w:spacing w:after="0"/>
        <w:ind w:left="504"/>
      </w:pPr>
    </w:p>
    <w:p w:rsidR="00834F5C" w:rsidRDefault="00834F5C" w:rsidP="00834F5C">
      <w:pPr>
        <w:spacing w:after="0"/>
        <w:ind w:left="504"/>
        <w:rPr>
          <w:i/>
        </w:rPr>
      </w:pPr>
      <w:r w:rsidRPr="00F34E4A">
        <w:rPr>
          <w:i/>
        </w:rPr>
        <w:t>Note: Affidavit duly notarized in original shall reach at least one calendar day before opening of the bid.</w:t>
      </w:r>
    </w:p>
    <w:p w:rsidR="00834F5C" w:rsidRPr="00F34E4A" w:rsidRDefault="00834F5C" w:rsidP="001C0D9C">
      <w:pPr>
        <w:pStyle w:val="Heading2"/>
        <w:spacing w:before="0"/>
        <w:jc w:val="right"/>
      </w:pPr>
      <w:r>
        <w:rPr>
          <w:i/>
        </w:rPr>
        <w:br w:type="page"/>
      </w:r>
      <w:bookmarkStart w:id="101" w:name="_Toc496109697"/>
      <w:bookmarkStart w:id="102" w:name="_Toc496555482"/>
      <w:bookmarkStart w:id="103" w:name="_Toc496611651"/>
      <w:r w:rsidR="00C53ADC">
        <w:lastRenderedPageBreak/>
        <w:t>ANNEXURE</w:t>
      </w:r>
      <w:r w:rsidRPr="00F34E4A">
        <w:t>—C</w:t>
      </w:r>
      <w:bookmarkEnd w:id="101"/>
      <w:bookmarkEnd w:id="102"/>
      <w:bookmarkEnd w:id="103"/>
    </w:p>
    <w:p w:rsidR="00834F5C" w:rsidRPr="00834F5C" w:rsidRDefault="00834F5C" w:rsidP="00834F5C">
      <w:pPr>
        <w:spacing w:after="0"/>
        <w:jc w:val="right"/>
        <w:rPr>
          <w:b/>
          <w:i/>
        </w:rPr>
      </w:pPr>
      <w:bookmarkStart w:id="104" w:name="_Toc496109698"/>
      <w:r>
        <w:rPr>
          <w:b/>
          <w:i/>
        </w:rPr>
        <w:t>(Sec clause 5 of Section 1-NIT)</w:t>
      </w:r>
    </w:p>
    <w:p w:rsidR="00834F5C" w:rsidRPr="00F34E4A" w:rsidRDefault="00834F5C" w:rsidP="00834F5C">
      <w:pPr>
        <w:pStyle w:val="Heading3"/>
        <w:spacing w:before="0"/>
        <w:jc w:val="center"/>
      </w:pPr>
      <w:bookmarkStart w:id="105" w:name="_Toc496555483"/>
      <w:bookmarkStart w:id="106" w:name="_Toc496611652"/>
      <w:r w:rsidRPr="00F34E4A">
        <w:t>PRE- QUALIFICATIONS CRITERIA</w:t>
      </w:r>
      <w:bookmarkEnd w:id="104"/>
      <w:bookmarkEnd w:id="105"/>
      <w:bookmarkEnd w:id="106"/>
    </w:p>
    <w:p w:rsidR="00834F5C" w:rsidRDefault="00834F5C" w:rsidP="00834F5C">
      <w:pPr>
        <w:spacing w:after="0"/>
        <w:ind w:left="540" w:hanging="540"/>
        <w:rPr>
          <w:b/>
        </w:rPr>
      </w:pPr>
    </w:p>
    <w:p w:rsidR="00834F5C" w:rsidRPr="00F34E4A" w:rsidRDefault="00834F5C" w:rsidP="00834F5C">
      <w:pPr>
        <w:spacing w:after="0"/>
        <w:ind w:left="540" w:hanging="540"/>
        <w:rPr>
          <w:b/>
        </w:rPr>
      </w:pPr>
      <w:r w:rsidRPr="00F34E4A">
        <w:rPr>
          <w:b/>
        </w:rPr>
        <w:t>The bidder should have:</w:t>
      </w:r>
    </w:p>
    <w:p w:rsidR="00834F5C" w:rsidRPr="00F34E4A" w:rsidRDefault="00834F5C" w:rsidP="00834F5C">
      <w:pPr>
        <w:spacing w:after="0"/>
        <w:ind w:left="540" w:hanging="540"/>
        <w:rPr>
          <w:b/>
        </w:rPr>
      </w:pPr>
      <w:r w:rsidRPr="00F34E4A">
        <w:rPr>
          <w:b/>
        </w:rPr>
        <w:t xml:space="preserve">A. Financial  </w:t>
      </w:r>
    </w:p>
    <w:p w:rsidR="00834F5C" w:rsidRPr="00F34E4A" w:rsidRDefault="00834F5C" w:rsidP="00834F5C">
      <w:pPr>
        <w:spacing w:after="0"/>
        <w:ind w:left="540" w:hanging="540"/>
      </w:pPr>
      <w:proofErr w:type="spellStart"/>
      <w:r w:rsidRPr="00F34E4A">
        <w:t>i</w:t>
      </w:r>
      <w:proofErr w:type="spellEnd"/>
      <w:r w:rsidRPr="00F34E4A">
        <w:t xml:space="preserve">. </w:t>
      </w:r>
      <w:r w:rsidRPr="00F34E4A">
        <w:tab/>
        <w:t>Experience of having successfully executed: -</w:t>
      </w:r>
    </w:p>
    <w:p w:rsidR="00834F5C" w:rsidRPr="00F34E4A" w:rsidRDefault="00834F5C" w:rsidP="00834F5C">
      <w:pPr>
        <w:spacing w:after="0"/>
        <w:ind w:left="1080" w:hanging="540"/>
      </w:pPr>
      <w:r w:rsidRPr="00F34E4A">
        <w:t>a)</w:t>
      </w:r>
      <w:r w:rsidRPr="00F34E4A">
        <w:tab/>
      </w:r>
      <w:r w:rsidRPr="00F34E4A">
        <w:rPr>
          <w:b/>
          <w:i/>
        </w:rPr>
        <w:t>Three similar works</w:t>
      </w:r>
      <w:r w:rsidRPr="00F34E4A">
        <w:t xml:space="preserve">, each costing not less than the </w:t>
      </w:r>
      <w:r w:rsidRPr="00F34E4A">
        <w:rPr>
          <w:b/>
          <w:i/>
        </w:rPr>
        <w:t>amount equal to 20%</w:t>
      </w:r>
      <w:r w:rsidRPr="00F34E4A">
        <w:t xml:space="preserve"> of the probable amount of contract during the </w:t>
      </w:r>
      <w:r w:rsidRPr="00F34E4A">
        <w:rPr>
          <w:b/>
          <w:i/>
        </w:rPr>
        <w:t>last 3 financial years</w:t>
      </w:r>
      <w:r w:rsidRPr="00F34E4A">
        <w:t>; or</w:t>
      </w:r>
    </w:p>
    <w:p w:rsidR="00834F5C" w:rsidRPr="00F34E4A" w:rsidRDefault="00834F5C" w:rsidP="00834F5C">
      <w:pPr>
        <w:spacing w:after="0"/>
        <w:ind w:left="1080" w:hanging="540"/>
      </w:pPr>
      <w:r w:rsidRPr="00F34E4A">
        <w:t xml:space="preserve">b) </w:t>
      </w:r>
      <w:r w:rsidRPr="00F34E4A">
        <w:tab/>
      </w:r>
      <w:r w:rsidRPr="00F34E4A">
        <w:rPr>
          <w:b/>
          <w:i/>
        </w:rPr>
        <w:t>Two similar works</w:t>
      </w:r>
      <w:r w:rsidRPr="00F34E4A">
        <w:t xml:space="preserve">, each costing not less than the </w:t>
      </w:r>
      <w:r w:rsidRPr="00F34E4A">
        <w:rPr>
          <w:b/>
          <w:i/>
        </w:rPr>
        <w:t>amount equal to 30%</w:t>
      </w:r>
      <w:r w:rsidRPr="00F34E4A">
        <w:t xml:space="preserve"> of the probable amount of contract during the </w:t>
      </w:r>
      <w:r w:rsidRPr="00F34E4A">
        <w:rPr>
          <w:b/>
          <w:i/>
        </w:rPr>
        <w:t>last 3 financial years</w:t>
      </w:r>
      <w:r w:rsidRPr="00F34E4A">
        <w:t>; or</w:t>
      </w:r>
    </w:p>
    <w:p w:rsidR="00834F5C" w:rsidRPr="00F34E4A" w:rsidRDefault="00834F5C" w:rsidP="00834F5C">
      <w:pPr>
        <w:spacing w:after="0"/>
        <w:ind w:left="1080" w:hanging="540"/>
        <w:rPr>
          <w:b/>
          <w:i/>
        </w:rPr>
      </w:pPr>
      <w:r w:rsidRPr="00F34E4A">
        <w:t xml:space="preserve">c) </w:t>
      </w:r>
      <w:r w:rsidRPr="00F34E4A">
        <w:tab/>
      </w:r>
      <w:r w:rsidRPr="00F34E4A">
        <w:rPr>
          <w:b/>
          <w:i/>
        </w:rPr>
        <w:t>One similar work</w:t>
      </w:r>
      <w:r w:rsidRPr="00F34E4A">
        <w:t xml:space="preserve"> of aggregate cost not less than the amount equal to </w:t>
      </w:r>
      <w:r w:rsidRPr="00F34E4A">
        <w:rPr>
          <w:b/>
          <w:i/>
        </w:rPr>
        <w:t>50% of the probable amount</w:t>
      </w:r>
      <w:r w:rsidRPr="00F34E4A">
        <w:t xml:space="preserve"> of contract in any one financial year during </w:t>
      </w:r>
      <w:r w:rsidRPr="00F34E4A">
        <w:rPr>
          <w:b/>
          <w:i/>
        </w:rPr>
        <w:t>the last 3 financial years;</w:t>
      </w:r>
    </w:p>
    <w:p w:rsidR="00834F5C" w:rsidRPr="00F34E4A" w:rsidRDefault="00834F5C" w:rsidP="00834F5C">
      <w:pPr>
        <w:spacing w:after="0"/>
        <w:ind w:left="540" w:hanging="540"/>
      </w:pPr>
      <w:r w:rsidRPr="00F34E4A">
        <w:t xml:space="preserve">ii. </w:t>
      </w:r>
      <w:r w:rsidRPr="00F34E4A">
        <w:tab/>
      </w:r>
      <w:r w:rsidRPr="00F34E4A">
        <w:rPr>
          <w:b/>
          <w:i/>
        </w:rPr>
        <w:t>Average Annual Construction Turnover</w:t>
      </w:r>
      <w:r w:rsidRPr="00F34E4A">
        <w:t xml:space="preserve"> on the construction works </w:t>
      </w:r>
      <w:r w:rsidRPr="00F34E4A">
        <w:rPr>
          <w:b/>
          <w:i/>
        </w:rPr>
        <w:t xml:space="preserve">shall not be less than </w:t>
      </w:r>
      <w:r>
        <w:rPr>
          <w:b/>
          <w:i/>
        </w:rPr>
        <w:t>5</w:t>
      </w:r>
      <w:r w:rsidRPr="00F34E4A">
        <w:rPr>
          <w:b/>
          <w:i/>
        </w:rPr>
        <w:t>0%</w:t>
      </w:r>
      <w:r w:rsidRPr="00F34E4A">
        <w:t xml:space="preserve"> of the probable amount of contract during </w:t>
      </w:r>
      <w:r w:rsidRPr="00F34E4A">
        <w:rPr>
          <w:b/>
          <w:i/>
        </w:rPr>
        <w:t>the last 3 financial years.</w:t>
      </w:r>
    </w:p>
    <w:p w:rsidR="00834F5C" w:rsidRPr="00F34E4A" w:rsidRDefault="00834F5C" w:rsidP="00834F5C">
      <w:pPr>
        <w:spacing w:after="0"/>
        <w:ind w:left="540" w:hanging="540"/>
      </w:pPr>
      <w:r w:rsidRPr="00F34E4A">
        <w:t xml:space="preserve">iii. </w:t>
      </w:r>
      <w:r w:rsidRPr="00F34E4A">
        <w:tab/>
        <w:t>Executed similar items of work in any one financial year during the last 3 financial years, which should not be less than the minimum, physical requirement, if any, fixed for the work.</w:t>
      </w:r>
    </w:p>
    <w:p w:rsidR="00834F5C" w:rsidRPr="00F34E4A" w:rsidRDefault="00834F5C" w:rsidP="00834F5C">
      <w:pPr>
        <w:spacing w:after="0"/>
        <w:ind w:left="540" w:hanging="540"/>
        <w:rPr>
          <w:b/>
          <w:i/>
        </w:rPr>
      </w:pPr>
      <w:proofErr w:type="gramStart"/>
      <w:r w:rsidRPr="00F34E4A">
        <w:t>iv</w:t>
      </w:r>
      <w:proofErr w:type="gramEnd"/>
      <w:r w:rsidRPr="00F34E4A">
        <w:t xml:space="preserve">. </w:t>
      </w:r>
      <w:r w:rsidRPr="00F34E4A">
        <w:tab/>
      </w:r>
      <w:r w:rsidRPr="00F34E4A">
        <w:rPr>
          <w:b/>
          <w:i/>
        </w:rPr>
        <w:t>Bid Capacity —</w:t>
      </w:r>
      <w:r w:rsidRPr="00F34E4A">
        <w:t xml:space="preserve"> </w:t>
      </w:r>
      <w:r w:rsidR="009F68BA">
        <w:t>Not Applicable</w:t>
      </w:r>
    </w:p>
    <w:p w:rsidR="00834F5C" w:rsidRPr="00F34E4A" w:rsidRDefault="00834F5C" w:rsidP="00834F5C">
      <w:pPr>
        <w:spacing w:after="0"/>
      </w:pPr>
      <w:r w:rsidRPr="00F34E4A">
        <w:tab/>
      </w: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1B0EEF" w:rsidRDefault="001B0EEF" w:rsidP="00834F5C">
      <w:pPr>
        <w:spacing w:after="0"/>
        <w:jc w:val="center"/>
      </w:pPr>
    </w:p>
    <w:p w:rsidR="00834F5C" w:rsidRPr="00F34E4A" w:rsidRDefault="00834F5C" w:rsidP="00834F5C">
      <w:pPr>
        <w:spacing w:after="0"/>
        <w:jc w:val="center"/>
      </w:pPr>
      <w:r w:rsidRPr="00F34E4A">
        <w:t>(The Employer shall specify al</w:t>
      </w:r>
      <w:r w:rsidR="001B0EEF">
        <w:t>l physical qualifications requir</w:t>
      </w:r>
      <w:r w:rsidRPr="00F34E4A">
        <w:t>ed).</w:t>
      </w:r>
    </w:p>
    <w:p w:rsidR="001B0EEF" w:rsidRDefault="00834F5C" w:rsidP="00D63E7A">
      <w:pPr>
        <w:spacing w:after="0"/>
        <w:rPr>
          <w:b/>
          <w:i/>
        </w:rPr>
      </w:pPr>
      <w:r w:rsidRPr="00F34E4A">
        <w:rPr>
          <w:b/>
          <w:i/>
        </w:rPr>
        <w:t xml:space="preserve">Note: </w:t>
      </w:r>
      <w:r w:rsidRPr="00F34E4A">
        <w:rPr>
          <w:b/>
          <w:i/>
        </w:rPr>
        <w:tab/>
        <w:t>Above criteria is indicative, subject to suitable stipulations by t</w:t>
      </w:r>
      <w:bookmarkStart w:id="107" w:name="_Toc496109699"/>
      <w:bookmarkStart w:id="108" w:name="_Toc496555484"/>
      <w:bookmarkStart w:id="109" w:name="_Toc496611653"/>
      <w:r w:rsidR="00D63E7A">
        <w:rPr>
          <w:b/>
          <w:i/>
        </w:rPr>
        <w:t>he Departments and specific Bid</w:t>
      </w: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Default="00D70516" w:rsidP="00D63E7A">
      <w:pPr>
        <w:spacing w:after="0"/>
        <w:rPr>
          <w:b/>
          <w:i/>
        </w:rPr>
      </w:pPr>
    </w:p>
    <w:p w:rsidR="00D70516" w:rsidRPr="00D63E7A" w:rsidRDefault="00D70516" w:rsidP="00D63E7A">
      <w:pPr>
        <w:spacing w:after="0"/>
        <w:rPr>
          <w:b/>
          <w:i/>
        </w:rPr>
      </w:pPr>
    </w:p>
    <w:p w:rsidR="00834F5C" w:rsidRPr="00F34E4A" w:rsidRDefault="00C53ADC" w:rsidP="00D63E7A">
      <w:pPr>
        <w:pStyle w:val="Heading2"/>
        <w:ind w:left="6480" w:firstLine="720"/>
      </w:pPr>
      <w:r>
        <w:t>ANNEXURE</w:t>
      </w:r>
      <w:r w:rsidR="00834F5C" w:rsidRPr="00F34E4A">
        <w:t xml:space="preserve"> —D</w:t>
      </w:r>
      <w:bookmarkEnd w:id="107"/>
      <w:bookmarkEnd w:id="108"/>
      <w:bookmarkEnd w:id="109"/>
      <w:r w:rsidR="00834F5C" w:rsidRPr="00F34E4A">
        <w:t xml:space="preserve"> </w:t>
      </w:r>
    </w:p>
    <w:p w:rsidR="00834F5C" w:rsidRPr="00F34E4A" w:rsidRDefault="00834F5C" w:rsidP="00834F5C">
      <w:pPr>
        <w:jc w:val="right"/>
      </w:pPr>
      <w:r w:rsidRPr="00F34E4A">
        <w:rPr>
          <w:b/>
          <w:i/>
        </w:rPr>
        <w:t>(See clause 6 of Section 1-NIT)</w:t>
      </w:r>
    </w:p>
    <w:p w:rsidR="00834F5C" w:rsidRPr="00F34E4A" w:rsidRDefault="00834F5C" w:rsidP="00834F5C">
      <w:pPr>
        <w:spacing w:line="360" w:lineRule="auto"/>
        <w:ind w:left="720" w:hanging="720"/>
        <w:jc w:val="center"/>
      </w:pPr>
    </w:p>
    <w:p w:rsidR="00834F5C" w:rsidRPr="00F34E4A" w:rsidRDefault="00834F5C" w:rsidP="00834F5C">
      <w:pPr>
        <w:pStyle w:val="Heading3"/>
        <w:jc w:val="center"/>
      </w:pPr>
      <w:bookmarkStart w:id="110" w:name="_Toc496109700"/>
      <w:bookmarkStart w:id="111" w:name="_Toc496555485"/>
      <w:bookmarkStart w:id="112" w:name="_Toc496611654"/>
      <w:r w:rsidRPr="00F34E4A">
        <w:t>SPECIAL ELIGIBILITY CRITERIA</w:t>
      </w:r>
      <w:bookmarkEnd w:id="110"/>
      <w:bookmarkEnd w:id="111"/>
      <w:bookmarkEnd w:id="112"/>
    </w:p>
    <w:p w:rsidR="00834F5C" w:rsidRDefault="00834F5C"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1B0EEF" w:rsidRDefault="001B0EEF" w:rsidP="00834F5C">
      <w:pPr>
        <w:spacing w:line="360" w:lineRule="auto"/>
        <w:ind w:left="720" w:hanging="720"/>
        <w:rPr>
          <w:b/>
          <w:sz w:val="26"/>
          <w:szCs w:val="26"/>
        </w:rPr>
      </w:pPr>
    </w:p>
    <w:p w:rsidR="00834F5C" w:rsidRPr="00F34E4A" w:rsidRDefault="00834F5C" w:rsidP="00834F5C">
      <w:pPr>
        <w:spacing w:line="360" w:lineRule="auto"/>
        <w:ind w:left="720" w:hanging="720"/>
        <w:rPr>
          <w:b/>
          <w:sz w:val="26"/>
          <w:szCs w:val="26"/>
        </w:rPr>
      </w:pPr>
    </w:p>
    <w:p w:rsidR="00834F5C" w:rsidRPr="00F34E4A" w:rsidRDefault="00834F5C" w:rsidP="00834F5C">
      <w:pPr>
        <w:spacing w:line="360" w:lineRule="auto"/>
        <w:ind w:left="720" w:hanging="720"/>
        <w:rPr>
          <w:b/>
          <w:sz w:val="26"/>
          <w:szCs w:val="26"/>
        </w:rPr>
      </w:pPr>
    </w:p>
    <w:p w:rsidR="00834F5C" w:rsidRDefault="00834F5C" w:rsidP="00834F5C">
      <w:pPr>
        <w:spacing w:line="360" w:lineRule="auto"/>
        <w:ind w:left="720" w:hanging="720"/>
        <w:rPr>
          <w:b/>
          <w:sz w:val="26"/>
          <w:szCs w:val="26"/>
        </w:rPr>
      </w:pPr>
      <w:r w:rsidRPr="00F34E4A">
        <w:rPr>
          <w:b/>
          <w:sz w:val="26"/>
          <w:szCs w:val="26"/>
        </w:rPr>
        <w:t>Note: Above criteria are indicative, subject to suitable stipulations by the departments and specific bid.</w:t>
      </w:r>
    </w:p>
    <w:p w:rsidR="00834F5C" w:rsidRPr="00F34E4A" w:rsidRDefault="00C53ADC" w:rsidP="00834F5C">
      <w:pPr>
        <w:pStyle w:val="Heading2"/>
        <w:jc w:val="right"/>
      </w:pPr>
      <w:bookmarkStart w:id="113" w:name="_Toc496109701"/>
      <w:bookmarkStart w:id="114" w:name="_Toc496555486"/>
      <w:bookmarkStart w:id="115" w:name="_Toc496611655"/>
      <w:r>
        <w:lastRenderedPageBreak/>
        <w:t>ANNEXURE</w:t>
      </w:r>
      <w:r w:rsidR="00834F5C" w:rsidRPr="00F34E4A">
        <w:t>- E</w:t>
      </w:r>
      <w:bookmarkEnd w:id="113"/>
      <w:bookmarkEnd w:id="114"/>
      <w:bookmarkEnd w:id="115"/>
    </w:p>
    <w:p w:rsidR="00834F5C" w:rsidRPr="00F34E4A" w:rsidRDefault="00834F5C" w:rsidP="00834F5C">
      <w:pPr>
        <w:spacing w:line="360" w:lineRule="auto"/>
        <w:ind w:left="720" w:hanging="720"/>
        <w:jc w:val="right"/>
        <w:rPr>
          <w:b/>
          <w:i/>
          <w:sz w:val="26"/>
          <w:szCs w:val="26"/>
        </w:rPr>
      </w:pPr>
      <w:r w:rsidRPr="00F34E4A">
        <w:rPr>
          <w:b/>
          <w:i/>
          <w:sz w:val="26"/>
          <w:szCs w:val="26"/>
        </w:rPr>
        <w:t>(See clause 2 of Section 2 —ITB &amp; clause 10 of GCC)</w:t>
      </w:r>
    </w:p>
    <w:p w:rsidR="00834F5C" w:rsidRPr="00F34E4A" w:rsidRDefault="00834F5C" w:rsidP="00834F5C">
      <w:pPr>
        <w:pStyle w:val="Heading3"/>
        <w:jc w:val="center"/>
      </w:pPr>
      <w:bookmarkStart w:id="116" w:name="_Toc496109702"/>
      <w:bookmarkStart w:id="117" w:name="_Toc496555487"/>
      <w:bookmarkStart w:id="118" w:name="_Toc496611656"/>
      <w:r w:rsidRPr="00F34E4A">
        <w:t>SPECIFICATIONS</w:t>
      </w:r>
      <w:bookmarkEnd w:id="116"/>
      <w:bookmarkEnd w:id="117"/>
      <w:bookmarkEnd w:id="118"/>
    </w:p>
    <w:p w:rsidR="00834F5C" w:rsidRPr="00F34E4A" w:rsidRDefault="00834F5C" w:rsidP="00834F5C">
      <w:pPr>
        <w:spacing w:line="360" w:lineRule="auto"/>
        <w:ind w:left="720" w:hanging="720"/>
        <w:jc w:val="center"/>
        <w:rPr>
          <w:b/>
        </w:rPr>
      </w:pPr>
      <w:r w:rsidRPr="00F34E4A">
        <w:rPr>
          <w:b/>
          <w:sz w:val="26"/>
          <w:szCs w:val="26"/>
        </w:rPr>
        <w:t>For civil works following SPECIFICATIONS shall be referred;</w:t>
      </w:r>
    </w:p>
    <w:p w:rsidR="00834F5C" w:rsidRPr="00F34E4A" w:rsidRDefault="00834F5C" w:rsidP="00220C9B">
      <w:pPr>
        <w:pStyle w:val="ListParagraph"/>
        <w:numPr>
          <w:ilvl w:val="0"/>
          <w:numId w:val="28"/>
        </w:numPr>
        <w:spacing w:after="0" w:line="240" w:lineRule="auto"/>
        <w:jc w:val="both"/>
      </w:pPr>
      <w:r w:rsidRPr="00F34E4A">
        <w:t>MP UADD Specification</w:t>
      </w:r>
    </w:p>
    <w:p w:rsidR="00834F5C" w:rsidRPr="00F34E4A" w:rsidRDefault="00834F5C" w:rsidP="00220C9B">
      <w:pPr>
        <w:pStyle w:val="ListParagraph"/>
        <w:numPr>
          <w:ilvl w:val="0"/>
          <w:numId w:val="28"/>
        </w:numPr>
        <w:spacing w:after="0" w:line="240" w:lineRule="auto"/>
        <w:jc w:val="both"/>
      </w:pPr>
      <w:r w:rsidRPr="00F34E4A">
        <w:t>MP  PWD Department Specifications,</w:t>
      </w:r>
    </w:p>
    <w:p w:rsidR="00834F5C" w:rsidRPr="00F34E4A" w:rsidRDefault="00834F5C" w:rsidP="00220C9B">
      <w:pPr>
        <w:pStyle w:val="ListParagraph"/>
        <w:numPr>
          <w:ilvl w:val="0"/>
          <w:numId w:val="28"/>
        </w:numPr>
        <w:spacing w:after="0" w:line="240" w:lineRule="auto"/>
        <w:jc w:val="both"/>
      </w:pPr>
      <w:r w:rsidRPr="00F34E4A">
        <w:t xml:space="preserve">IRC Specifications </w:t>
      </w:r>
    </w:p>
    <w:p w:rsidR="00834F5C" w:rsidRPr="00F34E4A" w:rsidRDefault="00834F5C" w:rsidP="00220C9B">
      <w:pPr>
        <w:pStyle w:val="ListParagraph"/>
        <w:numPr>
          <w:ilvl w:val="0"/>
          <w:numId w:val="28"/>
        </w:numPr>
        <w:spacing w:after="0" w:line="240" w:lineRule="auto"/>
        <w:jc w:val="both"/>
      </w:pPr>
      <w:r w:rsidRPr="00F34E4A">
        <w:t>UTIPEC Road Design Specifications</w:t>
      </w:r>
    </w:p>
    <w:p w:rsidR="00834F5C" w:rsidRPr="00F34E4A" w:rsidRDefault="00834F5C" w:rsidP="00220C9B">
      <w:pPr>
        <w:pStyle w:val="ListParagraph"/>
        <w:numPr>
          <w:ilvl w:val="0"/>
          <w:numId w:val="28"/>
        </w:numPr>
        <w:spacing w:after="0" w:line="240" w:lineRule="auto"/>
        <w:jc w:val="both"/>
      </w:pPr>
      <w:r w:rsidRPr="00F34E4A">
        <w:t>CPWD Specifications</w:t>
      </w:r>
    </w:p>
    <w:p w:rsidR="00834F5C" w:rsidRPr="00F34E4A" w:rsidRDefault="00834F5C" w:rsidP="00220C9B">
      <w:pPr>
        <w:spacing w:line="240" w:lineRule="auto"/>
      </w:pPr>
    </w:p>
    <w:p w:rsidR="00834F5C" w:rsidRPr="00F34E4A" w:rsidRDefault="00834F5C" w:rsidP="00220C9B">
      <w:pPr>
        <w:spacing w:line="240" w:lineRule="auto"/>
        <w:ind w:left="144"/>
      </w:pPr>
      <w:r w:rsidRPr="00F34E4A">
        <w:t>The provisions of general / special conditions of contract, those specified elsewhere in the bid document, as well as execution drawings and notes, or other specifications issued in writing by the Employer shall form part of the technical specifications of this work.</w:t>
      </w:r>
    </w:p>
    <w:p w:rsidR="00220C9B" w:rsidRPr="00F34E4A" w:rsidRDefault="00220C9B" w:rsidP="00220C9B">
      <w:pPr>
        <w:spacing w:after="0" w:line="240" w:lineRule="auto"/>
        <w:ind w:left="7780"/>
        <w:rPr>
          <w:sz w:val="19"/>
        </w:rPr>
        <w:sectPr w:rsidR="00220C9B" w:rsidRPr="00F34E4A" w:rsidSect="00A31032">
          <w:headerReference w:type="default" r:id="rId12"/>
          <w:footerReference w:type="default" r:id="rId13"/>
          <w:pgSz w:w="12240" w:h="15840"/>
          <w:pgMar w:top="1228" w:right="1170" w:bottom="410" w:left="2020" w:header="340" w:footer="851" w:gutter="0"/>
          <w:pgNumType w:start="1"/>
          <w:cols w:space="0" w:equalWidth="0">
            <w:col w:w="9050"/>
          </w:cols>
          <w:docGrid w:linePitch="360"/>
        </w:sectPr>
      </w:pPr>
    </w:p>
    <w:p w:rsidR="00220C9B" w:rsidRPr="00F34E4A" w:rsidRDefault="00C53ADC" w:rsidP="00220C9B">
      <w:pPr>
        <w:pStyle w:val="Heading2"/>
        <w:jc w:val="right"/>
        <w:rPr>
          <w:color w:val="000000"/>
        </w:rPr>
      </w:pPr>
      <w:bookmarkStart w:id="119" w:name="page8"/>
      <w:bookmarkStart w:id="120" w:name="_Toc496109703"/>
      <w:bookmarkStart w:id="121" w:name="_Toc496555488"/>
      <w:bookmarkStart w:id="122" w:name="_Toc496611657"/>
      <w:bookmarkEnd w:id="119"/>
      <w:r>
        <w:lastRenderedPageBreak/>
        <w:t>ANNEXURE</w:t>
      </w:r>
      <w:r w:rsidR="00220C9B" w:rsidRPr="00F34E4A">
        <w:t>-F</w:t>
      </w:r>
      <w:bookmarkEnd w:id="120"/>
      <w:bookmarkEnd w:id="121"/>
      <w:bookmarkEnd w:id="122"/>
    </w:p>
    <w:p w:rsidR="00220C9B" w:rsidRPr="00D63E7A" w:rsidRDefault="00D63E7A" w:rsidP="00D63E7A">
      <w:pPr>
        <w:jc w:val="right"/>
        <w:rPr>
          <w:b/>
          <w:i/>
          <w:sz w:val="26"/>
          <w:szCs w:val="26"/>
        </w:rPr>
      </w:pPr>
      <w:r>
        <w:rPr>
          <w:b/>
          <w:i/>
          <w:sz w:val="26"/>
          <w:szCs w:val="26"/>
        </w:rPr>
        <w:t>(See clause 3 of section 2-ITB)</w:t>
      </w:r>
    </w:p>
    <w:p w:rsidR="00220C9B" w:rsidRDefault="00220C9B" w:rsidP="00D63E7A">
      <w:pPr>
        <w:pStyle w:val="Heading3"/>
        <w:jc w:val="center"/>
      </w:pPr>
      <w:bookmarkStart w:id="123" w:name="_Toc496109704"/>
      <w:bookmarkStart w:id="124" w:name="_Toc496555489"/>
      <w:bookmarkStart w:id="125" w:name="_Toc496611658"/>
      <w:r w:rsidRPr="00F34E4A">
        <w:t>PROCEDURE FOR PARTICIPATION IN E-TENDERING</w:t>
      </w:r>
      <w:bookmarkEnd w:id="123"/>
      <w:bookmarkEnd w:id="124"/>
      <w:bookmarkEnd w:id="125"/>
    </w:p>
    <w:p w:rsidR="00D63E7A" w:rsidRPr="00D63E7A" w:rsidRDefault="00D63E7A" w:rsidP="00D63E7A"/>
    <w:p w:rsidR="00220C9B" w:rsidRPr="00A31032" w:rsidRDefault="00220C9B" w:rsidP="00A31032">
      <w:pPr>
        <w:spacing w:line="360" w:lineRule="auto"/>
        <w:jc w:val="both"/>
        <w:rPr>
          <w:b/>
          <w:szCs w:val="26"/>
        </w:rPr>
      </w:pPr>
      <w:r w:rsidRPr="00A31032">
        <w:rPr>
          <w:b/>
          <w:szCs w:val="26"/>
        </w:rPr>
        <w:t>1.</w:t>
      </w:r>
      <w:r w:rsidRPr="00A31032">
        <w:rPr>
          <w:b/>
          <w:szCs w:val="26"/>
        </w:rPr>
        <w:tab/>
        <w:t>REGISTRATION OF BIDDERS ON E-TENDERING SYSTEM:</w:t>
      </w:r>
    </w:p>
    <w:p w:rsidR="00220C9B" w:rsidRPr="00A31032" w:rsidRDefault="00220C9B" w:rsidP="00A31032">
      <w:pPr>
        <w:spacing w:line="360" w:lineRule="auto"/>
        <w:ind w:left="720"/>
        <w:jc w:val="both"/>
        <w:rPr>
          <w:szCs w:val="26"/>
        </w:rPr>
      </w:pPr>
      <w:r w:rsidRPr="00A31032">
        <w:rPr>
          <w:szCs w:val="26"/>
        </w:rPr>
        <w:t xml:space="preserve">All the PWD registered bidders are already registered on the new e-procurement portal https://www.mpeproc.gov.in. The user id will be the contractor ID provided to them from MP Online. The password for the new portal has been sent to the bidders registered email ID. </w:t>
      </w:r>
      <w:proofErr w:type="gramStart"/>
      <w:r w:rsidRPr="00A31032">
        <w:rPr>
          <w:szCs w:val="26"/>
        </w:rPr>
        <w:t>for</w:t>
      </w:r>
      <w:proofErr w:type="gramEnd"/>
      <w:r w:rsidRPr="00A31032">
        <w:rPr>
          <w:szCs w:val="26"/>
        </w:rPr>
        <w:t xml:space="preserve"> more details may contact M/s. _Tata Consultancy Services Corporate Block, 5th floor, DB City BHOPAL-462011 email id: eproc_helpdesk©mpsdc.gov.in. Helpdesk phone numbers are available </w:t>
      </w:r>
      <w:proofErr w:type="spellStart"/>
      <w:r w:rsidRPr="00A31032">
        <w:rPr>
          <w:szCs w:val="26"/>
        </w:rPr>
        <w:t>on.website</w:t>
      </w:r>
      <w:proofErr w:type="spellEnd"/>
      <w:r w:rsidRPr="00A31032">
        <w:rPr>
          <w:szCs w:val="26"/>
        </w:rPr>
        <w:t>.</w:t>
      </w:r>
    </w:p>
    <w:p w:rsidR="00220C9B" w:rsidRPr="00A31032" w:rsidRDefault="00220C9B" w:rsidP="00A31032">
      <w:pPr>
        <w:spacing w:line="360" w:lineRule="auto"/>
        <w:jc w:val="both"/>
        <w:rPr>
          <w:b/>
          <w:szCs w:val="26"/>
        </w:rPr>
      </w:pPr>
      <w:r w:rsidRPr="00A31032">
        <w:rPr>
          <w:b/>
          <w:szCs w:val="26"/>
        </w:rPr>
        <w:t xml:space="preserve">2. </w:t>
      </w:r>
      <w:r w:rsidRPr="00A31032">
        <w:rPr>
          <w:b/>
          <w:szCs w:val="26"/>
        </w:rPr>
        <w:tab/>
        <w:t>DIGITAL CERTIFICATE:</w:t>
      </w:r>
    </w:p>
    <w:p w:rsidR="00220C9B" w:rsidRPr="00A31032" w:rsidRDefault="00220C9B" w:rsidP="00A31032">
      <w:pPr>
        <w:spacing w:line="360" w:lineRule="auto"/>
        <w:ind w:left="720"/>
        <w:jc w:val="both"/>
        <w:rPr>
          <w:szCs w:val="26"/>
        </w:rPr>
      </w:pPr>
      <w:r w:rsidRPr="00A31032">
        <w:rPr>
          <w:szCs w:val="26"/>
        </w:rPr>
        <w:t>The bids submitted online should be signed electronically with a Class Ill Digital Certificate to establish the identity of the bidder submitting the bid online. The bidders may obtain Class Ill Digital Certificate issued by an approved Certifying Authority authorized by the Controller of Certifying Authorities, Government of India. A Class Ill Digital Certificate is issued upon receipt of mandatory identity proofs along with an application. Only upon the receipt of the required documents, a Digital Certificate can be issued. For details please visit cca.gov.in.</w:t>
      </w:r>
    </w:p>
    <w:p w:rsidR="00220C9B" w:rsidRPr="00A31032" w:rsidRDefault="00220C9B" w:rsidP="00A31032">
      <w:pPr>
        <w:spacing w:line="360" w:lineRule="auto"/>
        <w:jc w:val="both"/>
        <w:rPr>
          <w:b/>
          <w:szCs w:val="26"/>
          <w:u w:val="single"/>
        </w:rPr>
      </w:pPr>
      <w:r w:rsidRPr="00A31032">
        <w:rPr>
          <w:b/>
          <w:szCs w:val="26"/>
          <w:u w:val="single"/>
        </w:rPr>
        <w:t>NOTE:</w:t>
      </w:r>
    </w:p>
    <w:p w:rsidR="00D63E7A" w:rsidRPr="00D63E7A" w:rsidRDefault="00220C9B" w:rsidP="00D63E7A">
      <w:pPr>
        <w:pStyle w:val="ListParagraph"/>
        <w:numPr>
          <w:ilvl w:val="0"/>
          <w:numId w:val="81"/>
        </w:numPr>
        <w:spacing w:line="360" w:lineRule="auto"/>
        <w:jc w:val="both"/>
        <w:rPr>
          <w:szCs w:val="26"/>
        </w:rPr>
      </w:pPr>
      <w:r w:rsidRPr="00D63E7A">
        <w:rPr>
          <w:szCs w:val="26"/>
        </w:rPr>
        <w:t xml:space="preserve">It may take </w:t>
      </w:r>
      <w:proofErr w:type="spellStart"/>
      <w:r w:rsidRPr="00D63E7A">
        <w:rPr>
          <w:szCs w:val="26"/>
        </w:rPr>
        <w:t>upto</w:t>
      </w:r>
      <w:proofErr w:type="spellEnd"/>
      <w:r w:rsidRPr="00D63E7A">
        <w:rPr>
          <w:szCs w:val="26"/>
        </w:rPr>
        <w:t xml:space="preserve"> 7 working days for issuance of Class Ill Digital Certificate; hence the bidders are advised to obtain the Certificate at the earliest. Those bidders who already have valid Class Ill Digital Certificate need not obtain another Digital Certificate for the same. The bidders may obtain more information and the Application From required to be submitted for the issuance of Digital Certificate from </w:t>
      </w:r>
      <w:r w:rsidRPr="00D63E7A">
        <w:rPr>
          <w:b/>
          <w:szCs w:val="26"/>
        </w:rPr>
        <w:t>cca.gov.in</w:t>
      </w:r>
    </w:p>
    <w:p w:rsidR="00220C9B" w:rsidRPr="00D63E7A" w:rsidRDefault="00220C9B" w:rsidP="00D63E7A">
      <w:pPr>
        <w:pStyle w:val="ListParagraph"/>
        <w:numPr>
          <w:ilvl w:val="0"/>
          <w:numId w:val="81"/>
        </w:numPr>
        <w:spacing w:line="360" w:lineRule="auto"/>
        <w:jc w:val="both"/>
        <w:rPr>
          <w:szCs w:val="26"/>
        </w:rPr>
      </w:pPr>
      <w:r w:rsidRPr="00D63E7A">
        <w:rPr>
          <w:szCs w:val="26"/>
        </w:rPr>
        <w:t>Bids can be submitted till bid submission end date. Bidder will require digital signature while bid submission.</w:t>
      </w:r>
    </w:p>
    <w:p w:rsidR="00220C9B" w:rsidRPr="00D63E7A" w:rsidRDefault="00220C9B" w:rsidP="00D63E7A">
      <w:pPr>
        <w:ind w:left="540"/>
        <w:jc w:val="both"/>
        <w:rPr>
          <w:b/>
          <w:szCs w:val="26"/>
        </w:rPr>
      </w:pPr>
      <w:r w:rsidRPr="00A31032">
        <w:rPr>
          <w:szCs w:val="26"/>
        </w:rPr>
        <w:t>The digital certificate issued to the Authorized User of a Partnership firm / Private Limited Company / Public Limited Company and used for online biding will be considered as equivalent to a no-objection certificate / power of attorney to that user.</w:t>
      </w:r>
    </w:p>
    <w:p w:rsidR="00220C9B" w:rsidRPr="00A31032" w:rsidRDefault="00220C9B" w:rsidP="00D63E7A">
      <w:pPr>
        <w:ind w:left="720"/>
        <w:jc w:val="both"/>
        <w:rPr>
          <w:szCs w:val="26"/>
        </w:rPr>
      </w:pPr>
      <w:r w:rsidRPr="00A31032">
        <w:rPr>
          <w:szCs w:val="26"/>
        </w:rPr>
        <w:lastRenderedPageBreak/>
        <w:t>In case of Partnership firm, majority of the partners have to authorize a specific individual through Authority Letter signed by majori</w:t>
      </w:r>
      <w:r w:rsidR="00D63E7A">
        <w:rPr>
          <w:szCs w:val="26"/>
        </w:rPr>
        <w:t xml:space="preserve">ty of the partners of the firm </w:t>
      </w:r>
    </w:p>
    <w:p w:rsidR="00220C9B" w:rsidRPr="00A31032" w:rsidRDefault="00220C9B" w:rsidP="00D63E7A">
      <w:pPr>
        <w:ind w:left="720"/>
        <w:jc w:val="both"/>
        <w:rPr>
          <w:szCs w:val="26"/>
        </w:rPr>
      </w:pPr>
      <w:r w:rsidRPr="00A31032">
        <w:rPr>
          <w:szCs w:val="26"/>
        </w:rPr>
        <w:t>In case of Private Limited Company, Public Limited Company, the Managing Director has to authorize a specific individual through Authority Letter. Unless the certificate is revoked, it will be assumed to represent adequate authority of the specific individual to bid on behalf of the organization for online bids as per information Technology Act 2</w:t>
      </w:r>
      <w:r w:rsidR="00D63E7A">
        <w:rPr>
          <w:szCs w:val="26"/>
        </w:rPr>
        <w:t xml:space="preserve">000. This Authorized User will </w:t>
      </w:r>
      <w:r w:rsidRPr="00A31032">
        <w:rPr>
          <w:szCs w:val="26"/>
        </w:rPr>
        <w:t>be required to obtain a Digital Certificate. The Digital Signature executed through the use of Digital Certificate of this Authorized User will be binding on the firm. It shall be the responsibility of Management / Partners of the concerned firm to inform the Certifying Authority, if the Authorized User changes, and apply for a fresh Digital Certifica</w:t>
      </w:r>
      <w:r w:rsidR="00D63E7A">
        <w:rPr>
          <w:szCs w:val="26"/>
        </w:rPr>
        <w:t>te for the new Authorized User.</w:t>
      </w:r>
    </w:p>
    <w:p w:rsidR="00220C9B" w:rsidRPr="00A31032" w:rsidRDefault="00220C9B" w:rsidP="00A31032">
      <w:pPr>
        <w:jc w:val="both"/>
        <w:rPr>
          <w:b/>
          <w:szCs w:val="26"/>
        </w:rPr>
      </w:pPr>
      <w:r w:rsidRPr="00A31032">
        <w:rPr>
          <w:b/>
          <w:szCs w:val="26"/>
        </w:rPr>
        <w:t xml:space="preserve">3. </w:t>
      </w:r>
      <w:r w:rsidRPr="00A31032">
        <w:rPr>
          <w:b/>
          <w:szCs w:val="26"/>
        </w:rPr>
        <w:tab/>
        <w:t>SET UP OF BIDDER’S COMPUTER SYSTEM:</w:t>
      </w:r>
    </w:p>
    <w:p w:rsidR="00220C9B" w:rsidRPr="00D63E7A" w:rsidRDefault="00220C9B" w:rsidP="00D63E7A">
      <w:pPr>
        <w:jc w:val="both"/>
        <w:rPr>
          <w:b/>
          <w:szCs w:val="26"/>
        </w:rPr>
      </w:pPr>
      <w:r w:rsidRPr="00A31032">
        <w:rPr>
          <w:szCs w:val="26"/>
        </w:rPr>
        <w:tab/>
        <w:t>In order for a bidder to operate on the e-tendering System, the Computer System of the bidder is required to be set up for Operating System, Internet Connectivity, Utilities, Fonts, etc. The details are available at https://www.mpeproc.gov.in</w:t>
      </w:r>
    </w:p>
    <w:p w:rsidR="00220C9B" w:rsidRPr="00A31032" w:rsidRDefault="00220C9B" w:rsidP="00A31032">
      <w:pPr>
        <w:jc w:val="both"/>
        <w:rPr>
          <w:b/>
          <w:szCs w:val="26"/>
        </w:rPr>
      </w:pPr>
      <w:r w:rsidRPr="00A31032">
        <w:rPr>
          <w:b/>
          <w:szCs w:val="26"/>
        </w:rPr>
        <w:t xml:space="preserve">4. </w:t>
      </w:r>
      <w:r w:rsidRPr="00A31032">
        <w:rPr>
          <w:b/>
          <w:szCs w:val="26"/>
        </w:rPr>
        <w:tab/>
        <w:t>KEY DATES:</w:t>
      </w:r>
    </w:p>
    <w:p w:rsidR="00220C9B" w:rsidRPr="00A31032" w:rsidRDefault="00220C9B" w:rsidP="00D63E7A">
      <w:pPr>
        <w:ind w:left="720"/>
        <w:jc w:val="both"/>
        <w:rPr>
          <w:szCs w:val="26"/>
        </w:rPr>
      </w:pPr>
      <w:r w:rsidRPr="00A31032">
        <w:rPr>
          <w:szCs w:val="26"/>
        </w:rPr>
        <w:t>The bidders are strictly advised to follow the time schedule (Key Dates) of the bid on their side for tasks and responsibilities to participate in the bid, as all the stages of each bid are locked before the start time and date and after the end time and date for the relevant stage of th</w:t>
      </w:r>
      <w:r w:rsidR="00D63E7A">
        <w:rPr>
          <w:szCs w:val="26"/>
        </w:rPr>
        <w:t>e bid as set by the Department.</w:t>
      </w:r>
    </w:p>
    <w:p w:rsidR="00220C9B" w:rsidRPr="00A31032" w:rsidRDefault="00220C9B" w:rsidP="00A31032">
      <w:pPr>
        <w:jc w:val="both"/>
        <w:rPr>
          <w:b/>
          <w:szCs w:val="26"/>
        </w:rPr>
      </w:pPr>
      <w:r w:rsidRPr="00A31032">
        <w:rPr>
          <w:b/>
          <w:szCs w:val="26"/>
        </w:rPr>
        <w:t xml:space="preserve">5. </w:t>
      </w:r>
      <w:r w:rsidRPr="00A31032">
        <w:rPr>
          <w:b/>
          <w:szCs w:val="26"/>
        </w:rPr>
        <w:tab/>
        <w:t>PREPARATION AND SUBMISSION OF BIDS</w:t>
      </w:r>
    </w:p>
    <w:p w:rsidR="00220C9B" w:rsidRPr="00D63E7A" w:rsidRDefault="00220C9B" w:rsidP="00D63E7A">
      <w:pPr>
        <w:ind w:left="720"/>
        <w:jc w:val="both"/>
        <w:rPr>
          <w:szCs w:val="26"/>
        </w:rPr>
      </w:pPr>
      <w:r w:rsidRPr="00A31032">
        <w:rPr>
          <w:szCs w:val="26"/>
        </w:rPr>
        <w:t>The bidders have to prepare their bids online, encrypt their bid Data in the Bid forms end submit Bid of all the envelopes and documents related to the Bid required to be uploaded as per the time schedule mentioned in the key dates of the Notice inviting e-Tenders after signing of the same by the Digital Signature of t</w:t>
      </w:r>
      <w:r w:rsidR="00D63E7A">
        <w:rPr>
          <w:szCs w:val="26"/>
        </w:rPr>
        <w:t>heir authorized representative.</w:t>
      </w:r>
    </w:p>
    <w:p w:rsidR="00220C9B" w:rsidRPr="00A31032" w:rsidRDefault="00220C9B" w:rsidP="00A31032">
      <w:pPr>
        <w:jc w:val="both"/>
        <w:rPr>
          <w:b/>
          <w:szCs w:val="26"/>
        </w:rPr>
      </w:pPr>
      <w:r w:rsidRPr="00A31032">
        <w:rPr>
          <w:b/>
          <w:szCs w:val="26"/>
        </w:rPr>
        <w:t xml:space="preserve">6. </w:t>
      </w:r>
      <w:r w:rsidRPr="00A31032">
        <w:rPr>
          <w:b/>
          <w:szCs w:val="26"/>
        </w:rPr>
        <w:tab/>
        <w:t>PURCHASE OF BID DOCUMENT</w:t>
      </w:r>
    </w:p>
    <w:p w:rsidR="00220C9B" w:rsidRPr="00A31032" w:rsidRDefault="00220C9B" w:rsidP="00D63E7A">
      <w:pPr>
        <w:ind w:left="720"/>
        <w:jc w:val="both"/>
        <w:rPr>
          <w:szCs w:val="26"/>
        </w:rPr>
      </w:pPr>
      <w:r w:rsidRPr="00A31032">
        <w:rPr>
          <w:szCs w:val="26"/>
        </w:rPr>
        <w:t xml:space="preserve">For purchasing of the bid document bidders have to pay Service Charge online ONLY which is </w:t>
      </w:r>
      <w:proofErr w:type="spellStart"/>
      <w:r w:rsidRPr="00A31032">
        <w:rPr>
          <w:szCs w:val="26"/>
        </w:rPr>
        <w:t>Rs</w:t>
      </w:r>
      <w:proofErr w:type="spellEnd"/>
      <w:r w:rsidRPr="00A31032">
        <w:rPr>
          <w:szCs w:val="26"/>
        </w:rPr>
        <w:t xml:space="preserve">. [as per Bid Date Sheet]. Cost of bid document is separately mentioned in the Detailed NIT. The Bid Document shall be available for purchase to concerned eligible bidders immediately after online release of the bids and </w:t>
      </w:r>
      <w:proofErr w:type="spellStart"/>
      <w:r w:rsidRPr="00A31032">
        <w:rPr>
          <w:szCs w:val="26"/>
        </w:rPr>
        <w:t>upto</w:t>
      </w:r>
      <w:proofErr w:type="spellEnd"/>
      <w:r w:rsidRPr="00A31032">
        <w:rPr>
          <w:szCs w:val="26"/>
        </w:rPr>
        <w:t xml:space="preserve"> scheduled time and date as set in the key dates. The payment for the cost of bid document shall be made. </w:t>
      </w:r>
      <w:proofErr w:type="gramStart"/>
      <w:r w:rsidRPr="00A31032">
        <w:rPr>
          <w:szCs w:val="26"/>
        </w:rPr>
        <w:t>online</w:t>
      </w:r>
      <w:proofErr w:type="gramEnd"/>
      <w:r w:rsidRPr="00A31032">
        <w:rPr>
          <w:szCs w:val="26"/>
        </w:rPr>
        <w:t xml:space="preserve"> through Debit/Credit card Net banking or </w:t>
      </w:r>
      <w:proofErr w:type="spellStart"/>
      <w:r w:rsidRPr="00A31032">
        <w:rPr>
          <w:szCs w:val="26"/>
        </w:rPr>
        <w:t>NeFT</w:t>
      </w:r>
      <w:proofErr w:type="spellEnd"/>
      <w:r w:rsidRPr="00A31032">
        <w:rPr>
          <w:szCs w:val="26"/>
        </w:rPr>
        <w:t xml:space="preserve"> Challan through the payment </w:t>
      </w:r>
      <w:r w:rsidR="00D63E7A">
        <w:rPr>
          <w:szCs w:val="26"/>
        </w:rPr>
        <w:t>gateway provided on the portal.</w:t>
      </w:r>
    </w:p>
    <w:p w:rsidR="00220C9B" w:rsidRPr="00A31032" w:rsidRDefault="00220C9B" w:rsidP="00A31032">
      <w:pPr>
        <w:jc w:val="both"/>
        <w:rPr>
          <w:b/>
          <w:szCs w:val="26"/>
        </w:rPr>
      </w:pPr>
      <w:r w:rsidRPr="00A31032">
        <w:rPr>
          <w:b/>
          <w:szCs w:val="26"/>
        </w:rPr>
        <w:t xml:space="preserve">7 </w:t>
      </w:r>
      <w:r w:rsidRPr="00A31032">
        <w:rPr>
          <w:b/>
          <w:szCs w:val="26"/>
        </w:rPr>
        <w:tab/>
        <w:t>WITHDRAWAL, SUBSTITUTION AND MODIFICATION OF BIDS</w:t>
      </w:r>
    </w:p>
    <w:p w:rsidR="00220C9B" w:rsidRPr="00A31032" w:rsidRDefault="00220C9B" w:rsidP="00A31032">
      <w:pPr>
        <w:ind w:firstLine="720"/>
        <w:jc w:val="both"/>
        <w:rPr>
          <w:szCs w:val="26"/>
        </w:rPr>
      </w:pPr>
      <w:r w:rsidRPr="00A31032">
        <w:rPr>
          <w:szCs w:val="26"/>
        </w:rPr>
        <w:t>Bidder can withdraw and modify the bid till Bid submission end date</w:t>
      </w:r>
    </w:p>
    <w:p w:rsidR="00220C9B" w:rsidRPr="00F34E4A" w:rsidRDefault="00220C9B" w:rsidP="00220C9B">
      <w:pPr>
        <w:pStyle w:val="Heading2"/>
        <w:spacing w:before="0" w:line="240" w:lineRule="auto"/>
        <w:jc w:val="right"/>
      </w:pPr>
      <w:r w:rsidRPr="00F34E4A">
        <w:br w:type="page"/>
      </w:r>
      <w:bookmarkStart w:id="126" w:name="_Toc496109705"/>
      <w:bookmarkStart w:id="127" w:name="_Toc496555490"/>
      <w:bookmarkStart w:id="128" w:name="_Toc496611659"/>
      <w:r w:rsidR="00C53ADC">
        <w:lastRenderedPageBreak/>
        <w:t>ANNEXURE</w:t>
      </w:r>
      <w:r w:rsidRPr="00F34E4A">
        <w:t xml:space="preserve"> — G</w:t>
      </w:r>
      <w:bookmarkEnd w:id="126"/>
      <w:bookmarkEnd w:id="127"/>
      <w:bookmarkEnd w:id="128"/>
    </w:p>
    <w:p w:rsidR="00220C9B" w:rsidRPr="00F34E4A" w:rsidRDefault="00220C9B" w:rsidP="00220C9B">
      <w:pPr>
        <w:spacing w:line="240" w:lineRule="auto"/>
        <w:ind w:firstLine="720"/>
        <w:jc w:val="right"/>
        <w:rPr>
          <w:b/>
          <w:i/>
        </w:rPr>
      </w:pPr>
      <w:r w:rsidRPr="00F34E4A">
        <w:rPr>
          <w:b/>
          <w:i/>
        </w:rPr>
        <w:t xml:space="preserve"> (See clause 4 of Section 2 -ITB)</w:t>
      </w:r>
    </w:p>
    <w:p w:rsidR="00220C9B" w:rsidRPr="00F34E4A" w:rsidRDefault="00220C9B" w:rsidP="00220C9B">
      <w:pPr>
        <w:pStyle w:val="Heading3"/>
        <w:spacing w:before="0" w:line="240" w:lineRule="auto"/>
        <w:jc w:val="center"/>
      </w:pPr>
      <w:bookmarkStart w:id="129" w:name="_Toc496109706"/>
      <w:bookmarkStart w:id="130" w:name="_Toc496555491"/>
      <w:bookmarkStart w:id="131" w:name="_Toc496611660"/>
      <w:r w:rsidRPr="00F34E4A">
        <w:t>JOINT VENTURE (J.V.)</w:t>
      </w:r>
      <w:bookmarkEnd w:id="129"/>
      <w:bookmarkEnd w:id="130"/>
      <w:bookmarkEnd w:id="131"/>
    </w:p>
    <w:p w:rsidR="00220C9B" w:rsidRPr="00F34E4A" w:rsidRDefault="00220C9B" w:rsidP="00220C9B">
      <w:pPr>
        <w:spacing w:line="240" w:lineRule="auto"/>
        <w:rPr>
          <w:b/>
        </w:rPr>
      </w:pPr>
      <w:r w:rsidRPr="00F34E4A">
        <w:t>If J.V. is allowed following conditions and requirements must be fulfilled -</w:t>
      </w:r>
    </w:p>
    <w:p w:rsidR="00220C9B" w:rsidRPr="00F34E4A" w:rsidRDefault="00220C9B" w:rsidP="00220C9B">
      <w:pPr>
        <w:spacing w:line="240" w:lineRule="auto"/>
        <w:ind w:left="270" w:hanging="270"/>
      </w:pPr>
      <w:r w:rsidRPr="00F34E4A">
        <w:t xml:space="preserve">1. </w:t>
      </w:r>
      <w:r w:rsidRPr="00F34E4A">
        <w:tab/>
        <w:t>Number of partners in a Joint Venture shall not exceed 3 (three). The partners shall comply with the following requirements:</w:t>
      </w:r>
    </w:p>
    <w:p w:rsidR="00220C9B" w:rsidRPr="00F34E4A" w:rsidRDefault="00220C9B" w:rsidP="00220C9B">
      <w:pPr>
        <w:spacing w:line="240" w:lineRule="auto"/>
        <w:ind w:left="540" w:hanging="360"/>
      </w:pPr>
      <w:r w:rsidRPr="00F34E4A">
        <w:t xml:space="preserve">a. </w:t>
      </w:r>
      <w:r w:rsidRPr="00F34E4A">
        <w:tab/>
        <w:t>one of the partners shall be nominated as being Lead Partner, and this authorization shall be evidenced by submitting a power of attorney signed by legally authorized signatories of all the partners;</w:t>
      </w:r>
    </w:p>
    <w:p w:rsidR="00220C9B" w:rsidRPr="00F34E4A" w:rsidRDefault="00220C9B" w:rsidP="00220C9B">
      <w:pPr>
        <w:spacing w:line="240" w:lineRule="auto"/>
        <w:ind w:left="540" w:hanging="360"/>
      </w:pPr>
      <w:proofErr w:type="gramStart"/>
      <w:r w:rsidRPr="00F34E4A">
        <w:t>b</w:t>
      </w:r>
      <w:proofErr w:type="gramEnd"/>
      <w:r w:rsidRPr="00F34E4A">
        <w:t xml:space="preserve">. </w:t>
      </w:r>
      <w:r w:rsidRPr="00F34E4A">
        <w:tab/>
        <w:t>the bid and, in case of a successful bid, the Agreement, shall be signed so as to be legally binding on all partners;</w:t>
      </w:r>
    </w:p>
    <w:p w:rsidR="00220C9B" w:rsidRPr="00F34E4A" w:rsidRDefault="00220C9B" w:rsidP="00220C9B">
      <w:pPr>
        <w:spacing w:line="240" w:lineRule="auto"/>
        <w:ind w:left="540" w:hanging="360"/>
      </w:pPr>
      <w:r w:rsidRPr="00F34E4A">
        <w:t xml:space="preserve">c. </w:t>
      </w:r>
      <w:r w:rsidRPr="00F34E4A">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rsidR="00220C9B" w:rsidRPr="00F34E4A" w:rsidRDefault="00220C9B" w:rsidP="00220C9B">
      <w:pPr>
        <w:spacing w:line="240" w:lineRule="auto"/>
        <w:ind w:left="540" w:hanging="360"/>
      </w:pPr>
      <w:r w:rsidRPr="00F34E4A">
        <w:t xml:space="preserve">d. </w:t>
      </w:r>
      <w:r w:rsidRPr="00F34E4A">
        <w:tab/>
        <w:t>all partners of the joint venture shall be liable jointly and severally for the execution of the contract in accordance with the contract terms, and a statement to this effect shall be included in the authorization mentioned under[c]  of above, as well as in the bid and in the Agreement tin case of a successful bid];</w:t>
      </w:r>
    </w:p>
    <w:p w:rsidR="00220C9B" w:rsidRPr="00F34E4A" w:rsidRDefault="00220C9B" w:rsidP="00220C9B">
      <w:pPr>
        <w:spacing w:line="240" w:lineRule="auto"/>
        <w:ind w:left="540" w:hanging="360"/>
      </w:pPr>
      <w:r w:rsidRPr="00F34E4A">
        <w:t xml:space="preserve">e. </w:t>
      </w:r>
      <w:r w:rsidRPr="00F34E4A">
        <w:tab/>
        <w:t>The joint venture agreement should indicate precisely the role of all members of IV in respect of planning, design, construction equipment key personnel, work execution, and financing of the project. All members of JV should have active participation in execution during the currency of the contract. This should not be varied/modified subsequently without prior approval of the employer;</w:t>
      </w:r>
    </w:p>
    <w:p w:rsidR="00220C9B" w:rsidRPr="00F34E4A" w:rsidRDefault="00220C9B" w:rsidP="00220C9B">
      <w:pPr>
        <w:spacing w:line="240" w:lineRule="auto"/>
        <w:ind w:left="540" w:hanging="360"/>
      </w:pPr>
      <w:r w:rsidRPr="00F34E4A">
        <w:t xml:space="preserve">f. </w:t>
      </w:r>
      <w:r w:rsidRPr="00F34E4A">
        <w:tab/>
        <w:t>The-joint venture agreement should be registered, so as to be legally valid and binding on all partners and</w:t>
      </w:r>
    </w:p>
    <w:p w:rsidR="00220C9B" w:rsidRPr="00F34E4A" w:rsidRDefault="00220C9B" w:rsidP="00220C9B">
      <w:pPr>
        <w:spacing w:line="240" w:lineRule="auto"/>
        <w:ind w:left="540" w:hanging="360"/>
      </w:pPr>
      <w:proofErr w:type="gramStart"/>
      <w:r w:rsidRPr="00F34E4A">
        <w:t>g</w:t>
      </w:r>
      <w:proofErr w:type="gramEnd"/>
      <w:r w:rsidRPr="00F34E4A">
        <w:t xml:space="preserve">. </w:t>
      </w:r>
      <w:r w:rsidRPr="00F34E4A">
        <w:tab/>
        <w:t>a copy of the joint Venture Agreement entered into by the partners shall be submitted with the bid.</w:t>
      </w:r>
    </w:p>
    <w:p w:rsidR="00220C9B" w:rsidRPr="00F34E4A" w:rsidRDefault="00220C9B" w:rsidP="00220C9B">
      <w:pPr>
        <w:spacing w:line="240" w:lineRule="auto"/>
        <w:ind w:left="540" w:hanging="540"/>
      </w:pPr>
      <w:r w:rsidRPr="00F34E4A">
        <w:t xml:space="preserve">2. </w:t>
      </w:r>
      <w:r w:rsidRPr="00F34E4A">
        <w:tab/>
        <w:t>The figures for each of the partners of a joint venture shall be added together to determine the Bidder’s compliance with the minimum qualifying criteria required for the bid. All the partners collectively must meet the criteria specified in full. Failure to comply with this requirement will result in rejection of the joint venture’s bid.</w:t>
      </w:r>
    </w:p>
    <w:p w:rsidR="00220C9B" w:rsidRPr="00F34E4A" w:rsidRDefault="00220C9B" w:rsidP="00220C9B">
      <w:pPr>
        <w:spacing w:line="240" w:lineRule="auto"/>
        <w:ind w:left="540" w:hanging="540"/>
      </w:pPr>
      <w:r w:rsidRPr="00F34E4A">
        <w:t xml:space="preserve">3. </w:t>
      </w:r>
      <w:r w:rsidRPr="00F34E4A">
        <w:tab/>
        <w:t>The performance security of a joint venture shall be in the name of the partner Lead Partner/joint venture.</w:t>
      </w:r>
    </w:p>
    <w:p w:rsidR="00220C9B" w:rsidRPr="00F34E4A" w:rsidRDefault="00220C9B" w:rsidP="00220C9B">
      <w:pPr>
        <w:spacing w:line="240" w:lineRule="auto"/>
        <w:ind w:left="540" w:hanging="540"/>
      </w:pPr>
      <w:r w:rsidRPr="00F34E4A">
        <w:t xml:space="preserve">4. </w:t>
      </w:r>
      <w:r w:rsidRPr="00F34E4A">
        <w:tab/>
        <w:t xml:space="preserve">Attach the power of attorney of the partners authorizing the Bid </w:t>
      </w:r>
      <w:proofErr w:type="gramStart"/>
      <w:r w:rsidRPr="00F34E4A">
        <w:t>signatory(</w:t>
      </w:r>
      <w:proofErr w:type="spellStart"/>
      <w:proofErr w:type="gramEnd"/>
      <w:r w:rsidRPr="00F34E4A">
        <w:t>ies</w:t>
      </w:r>
      <w:proofErr w:type="spellEnd"/>
      <w:r w:rsidRPr="00F34E4A">
        <w:t>) On behalf of the joint venture</w:t>
      </w:r>
    </w:p>
    <w:p w:rsidR="00220C9B" w:rsidRPr="00F34E4A" w:rsidRDefault="00220C9B" w:rsidP="00220C9B">
      <w:pPr>
        <w:spacing w:line="240" w:lineRule="auto"/>
        <w:ind w:left="540" w:hanging="540"/>
      </w:pPr>
      <w:r w:rsidRPr="00F34E4A">
        <w:t xml:space="preserve">5. </w:t>
      </w:r>
      <w:r w:rsidRPr="00F34E4A">
        <w:tab/>
        <w:t>Attach the agreement among all partners of the joint venture [and which is legally binding on all partners], which shows the requirements as indicted in the Instructions to Bidders’.</w:t>
      </w:r>
    </w:p>
    <w:p w:rsidR="00220C9B" w:rsidRPr="00F34E4A" w:rsidRDefault="00220C9B" w:rsidP="00220C9B">
      <w:pPr>
        <w:spacing w:line="240" w:lineRule="auto"/>
        <w:ind w:left="540" w:hanging="540"/>
      </w:pPr>
      <w:r w:rsidRPr="00F34E4A">
        <w:t xml:space="preserve">6. </w:t>
      </w:r>
      <w:r w:rsidRPr="00F34E4A">
        <w:tab/>
        <w:t>Furnish details of participation proposed in the joint venture as below:</w:t>
      </w:r>
    </w:p>
    <w:p w:rsidR="00220C9B" w:rsidRPr="00F34E4A" w:rsidRDefault="00220C9B" w:rsidP="00220C9B">
      <w:pPr>
        <w:spacing w:line="240" w:lineRule="auto"/>
        <w:ind w:left="540" w:hanging="540"/>
      </w:pPr>
      <w:r w:rsidRPr="00F34E4A">
        <w:lastRenderedPageBreak/>
        <w:t>DETAILS OF PARTICIPATION IN THE IOINT VENTURE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gridCol w:w="1710"/>
        <w:gridCol w:w="1800"/>
      </w:tblGrid>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PARTICIPATION DETAILS</w:t>
            </w:r>
          </w:p>
        </w:tc>
        <w:tc>
          <w:tcPr>
            <w:tcW w:w="189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 FIRM ‘A’ (Lead Partner)</w:t>
            </w:r>
          </w:p>
        </w:tc>
        <w:tc>
          <w:tcPr>
            <w:tcW w:w="171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 xml:space="preserve">FIRM ‘B’ </w:t>
            </w:r>
          </w:p>
        </w:tc>
        <w:tc>
          <w:tcPr>
            <w:tcW w:w="18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FIRM ‘C’</w:t>
            </w:r>
          </w:p>
        </w:tc>
      </w:tr>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Financial</w:t>
            </w:r>
          </w:p>
        </w:tc>
        <w:tc>
          <w:tcPr>
            <w:tcW w:w="189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r>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Name of the Banker(s)</w:t>
            </w:r>
          </w:p>
        </w:tc>
        <w:tc>
          <w:tcPr>
            <w:tcW w:w="189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r>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Planning</w:t>
            </w:r>
          </w:p>
        </w:tc>
        <w:tc>
          <w:tcPr>
            <w:tcW w:w="189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r>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construction Equipment</w:t>
            </w:r>
          </w:p>
        </w:tc>
        <w:tc>
          <w:tcPr>
            <w:tcW w:w="189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r>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Key Personnel</w:t>
            </w:r>
          </w:p>
        </w:tc>
        <w:tc>
          <w:tcPr>
            <w:tcW w:w="189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r>
      <w:tr w:rsidR="00220C9B" w:rsidRPr="00F34E4A"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line="240" w:lineRule="auto"/>
            </w:pPr>
            <w:r w:rsidRPr="00F34E4A">
              <w:t>Execution of Work</w:t>
            </w:r>
          </w:p>
          <w:p w:rsidR="00220C9B" w:rsidRPr="00F34E4A" w:rsidRDefault="00220C9B" w:rsidP="00220C9B">
            <w:pPr>
              <w:spacing w:line="240" w:lineRule="auto"/>
            </w:pPr>
            <w:r w:rsidRPr="00F34E4A">
              <w:t>(Give details on contribution of each)</w:t>
            </w:r>
          </w:p>
        </w:tc>
        <w:tc>
          <w:tcPr>
            <w:tcW w:w="189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line="240" w:lineRule="auto"/>
            </w:pPr>
          </w:p>
        </w:tc>
      </w:tr>
    </w:tbl>
    <w:p w:rsidR="00220C9B" w:rsidRPr="00F34E4A" w:rsidRDefault="00220C9B" w:rsidP="00220C9B">
      <w:pPr>
        <w:spacing w:line="240" w:lineRule="auto"/>
        <w:ind w:left="540" w:hanging="540"/>
      </w:pPr>
      <w:r w:rsidRPr="00F34E4A">
        <w:t xml:space="preserve">7. </w:t>
      </w:r>
      <w:r w:rsidRPr="00F34E4A">
        <w:tab/>
        <w:t>The partners of J.V. should satisfy the qualification criteria as below,</w:t>
      </w:r>
    </w:p>
    <w:p w:rsidR="00220C9B" w:rsidRPr="00F34E4A" w:rsidRDefault="00220C9B" w:rsidP="00220C9B">
      <w:pPr>
        <w:spacing w:line="240" w:lineRule="auto"/>
        <w:ind w:left="900" w:hanging="270"/>
      </w:pPr>
      <w:r w:rsidRPr="00F34E4A">
        <w:t xml:space="preserve">a. The Lead Partner must meet at least 50% requirement of Technical and Financial eligibility criteria required for the bid. </w:t>
      </w:r>
    </w:p>
    <w:p w:rsidR="00220C9B" w:rsidRPr="00F34E4A" w:rsidRDefault="00220C9B" w:rsidP="00220C9B">
      <w:pPr>
        <w:spacing w:line="240" w:lineRule="auto"/>
        <w:ind w:left="900" w:hanging="270"/>
      </w:pPr>
      <w:r w:rsidRPr="00F34E4A">
        <w:t xml:space="preserve">b. The other partner(s) must meet at least 25% requirement of Technical and financial eligibility criteria required for the bid. </w:t>
      </w:r>
    </w:p>
    <w:p w:rsidR="00220C9B" w:rsidRPr="00F34E4A" w:rsidRDefault="00220C9B" w:rsidP="00220C9B">
      <w:pPr>
        <w:spacing w:line="240" w:lineRule="auto"/>
        <w:ind w:left="900" w:hanging="270"/>
      </w:pPr>
      <w:r w:rsidRPr="00F34E4A">
        <w:t>c. The lead partner and the other partners should together meet 100% of all the eligibility criteria required for the bid.</w:t>
      </w:r>
    </w:p>
    <w:p w:rsidR="00220C9B" w:rsidRPr="00F34E4A" w:rsidRDefault="00220C9B" w:rsidP="00220C9B">
      <w:pPr>
        <w:spacing w:line="240" w:lineRule="auto"/>
        <w:ind w:left="540" w:hanging="540"/>
      </w:pPr>
      <w:r w:rsidRPr="00F34E4A">
        <w:t>8.</w:t>
      </w:r>
      <w:r w:rsidRPr="00F34E4A">
        <w:tab/>
        <w:t>For the meeting the minimum qualification criteria of experience of similar nature work. Every partner can have experience of different works as defined in similar nature works and together should have the experience of all type of works described in similar nature works.</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jc w:val="right"/>
      </w:pPr>
      <w:bookmarkStart w:id="132" w:name="_Toc496109707"/>
      <w:bookmarkStart w:id="133" w:name="_Toc496555492"/>
      <w:bookmarkStart w:id="134" w:name="_Toc496611661"/>
      <w:r>
        <w:lastRenderedPageBreak/>
        <w:t>ANNEXURE</w:t>
      </w:r>
      <w:r w:rsidR="00220C9B" w:rsidRPr="00F34E4A">
        <w:t>-H</w:t>
      </w:r>
      <w:bookmarkEnd w:id="132"/>
      <w:bookmarkEnd w:id="133"/>
      <w:bookmarkEnd w:id="134"/>
    </w:p>
    <w:p w:rsidR="00220C9B" w:rsidRPr="00F34E4A" w:rsidRDefault="00220C9B" w:rsidP="00220C9B">
      <w:pPr>
        <w:ind w:left="540" w:hanging="540"/>
        <w:jc w:val="right"/>
        <w:rPr>
          <w:b/>
          <w:i/>
          <w:szCs w:val="20"/>
        </w:rPr>
      </w:pPr>
      <w:r w:rsidRPr="00F34E4A">
        <w:rPr>
          <w:b/>
          <w:i/>
          <w:szCs w:val="20"/>
        </w:rPr>
        <w:t>(See clause 12 of Section 2 —ITB &amp; clause 4 of GCC)</w:t>
      </w:r>
    </w:p>
    <w:p w:rsidR="00220C9B" w:rsidRPr="00F34E4A" w:rsidRDefault="00220C9B" w:rsidP="00220C9B">
      <w:pPr>
        <w:ind w:left="540" w:hanging="540"/>
        <w:jc w:val="right"/>
        <w:rPr>
          <w:b/>
          <w:sz w:val="20"/>
          <w:szCs w:val="20"/>
        </w:rPr>
      </w:pPr>
    </w:p>
    <w:p w:rsidR="00220C9B" w:rsidRPr="007D6362" w:rsidRDefault="00220C9B" w:rsidP="00220C9B">
      <w:pPr>
        <w:pStyle w:val="Heading3"/>
        <w:jc w:val="center"/>
        <w:rPr>
          <w:sz w:val="24"/>
        </w:rPr>
      </w:pPr>
      <w:bookmarkStart w:id="135" w:name="_Toc496109708"/>
      <w:bookmarkStart w:id="136" w:name="_Toc496555493"/>
      <w:bookmarkStart w:id="137" w:name="_Toc496611662"/>
      <w:r w:rsidRPr="007D6362">
        <w:rPr>
          <w:sz w:val="24"/>
        </w:rPr>
        <w:t>ORGANIZATIONAL DETAILS</w:t>
      </w:r>
      <w:bookmarkEnd w:id="135"/>
      <w:bookmarkEnd w:id="136"/>
      <w:bookmarkEnd w:id="137"/>
    </w:p>
    <w:p w:rsidR="00220C9B" w:rsidRPr="007D6362" w:rsidRDefault="00220C9B" w:rsidP="00220C9B">
      <w:pPr>
        <w:ind w:left="540" w:hanging="540"/>
        <w:jc w:val="center"/>
        <w:rPr>
          <w:b/>
          <w:sz w:val="24"/>
          <w:szCs w:val="26"/>
        </w:rPr>
      </w:pPr>
      <w:r w:rsidRPr="007D6362">
        <w:rPr>
          <w:b/>
          <w:sz w:val="24"/>
          <w:szCs w:val="26"/>
        </w:rPr>
        <w:t>(To be contained in Envelope- A)</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374"/>
        <w:gridCol w:w="4140"/>
      </w:tblGrid>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proofErr w:type="spellStart"/>
            <w:r w:rsidRPr="007D6362">
              <w:rPr>
                <w:sz w:val="24"/>
                <w:szCs w:val="26"/>
              </w:rPr>
              <w:t>S.No</w:t>
            </w:r>
            <w:proofErr w:type="spellEnd"/>
            <w:r w:rsidRPr="007D6362">
              <w:rPr>
                <w:sz w:val="24"/>
                <w:szCs w:val="26"/>
              </w:rPr>
              <w:t>.</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Particulars</w:t>
            </w:r>
          </w:p>
        </w:tc>
        <w:tc>
          <w:tcPr>
            <w:tcW w:w="4140"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Details</w:t>
            </w: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Registration number issued by Centralized Registration System of Govt. of M.P. or Proof of application for registration.</w:t>
            </w:r>
          </w:p>
        </w:tc>
        <w:tc>
          <w:tcPr>
            <w:tcW w:w="4140"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‘(If applicable, scanned copy of proof of application for registration to be uploaded)</w:t>
            </w: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2</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Valid Registration of bidder in appropriate class through Centralized Registration of Govt. of MP</w:t>
            </w:r>
          </w:p>
        </w:tc>
        <w:tc>
          <w:tcPr>
            <w:tcW w:w="4140"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Registration No. ____Date______</w:t>
            </w:r>
          </w:p>
          <w:p w:rsidR="00220C9B" w:rsidRPr="007D6362" w:rsidRDefault="00220C9B" w:rsidP="00220C9B">
            <w:pPr>
              <w:rPr>
                <w:sz w:val="24"/>
                <w:szCs w:val="26"/>
              </w:rPr>
            </w:pPr>
            <w:r w:rsidRPr="007D6362">
              <w:rPr>
                <w:sz w:val="24"/>
                <w:szCs w:val="26"/>
              </w:rPr>
              <w:t>(Scanned copy of Registration to be uploaded)</w:t>
            </w: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3</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Name of Organization/ Individual/ Proprietary Firm/Partnership Firm</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4</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Entity of Organization Individual/ Proprietary Firm/ Partnership Firm</w:t>
            </w:r>
          </w:p>
          <w:p w:rsidR="00220C9B" w:rsidRPr="007D6362" w:rsidRDefault="00220C9B" w:rsidP="00220C9B">
            <w:pPr>
              <w:rPr>
                <w:sz w:val="24"/>
                <w:szCs w:val="26"/>
              </w:rPr>
            </w:pPr>
            <w:r w:rsidRPr="007D6362">
              <w:rPr>
                <w:sz w:val="24"/>
                <w:szCs w:val="26"/>
              </w:rPr>
              <w:t>(Registered under Partnership Act)/Limited Company (Registered under the Companies Act—1956)/ Corporation / Joint Venture</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5</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Address of Communication</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6</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Telephone Number with STD Code</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7</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 xml:space="preserve">Fax Number with STD Code </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8</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Mobile Number</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9</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E-mail Address for all communications</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jc w:val="center"/>
              <w:rPr>
                <w:sz w:val="24"/>
                <w:szCs w:val="26"/>
              </w:rPr>
            </w:pP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Details of Authorized Representative</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10</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Name</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11</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Designation</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12</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 xml:space="preserve">Postal Address </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lastRenderedPageBreak/>
              <w:t>13</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Telephone Number with STD Code</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14</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Fax Number with STD Code</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15</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Mobile Number</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r w:rsidR="00220C9B" w:rsidRPr="007D6362" w:rsidTr="00220C9B">
        <w:tc>
          <w:tcPr>
            <w:tcW w:w="85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jc w:val="center"/>
              <w:rPr>
                <w:sz w:val="24"/>
                <w:szCs w:val="26"/>
              </w:rPr>
            </w:pPr>
            <w:r w:rsidRPr="007D6362">
              <w:rPr>
                <w:sz w:val="24"/>
                <w:szCs w:val="26"/>
              </w:rPr>
              <w:t>16</w:t>
            </w:r>
          </w:p>
        </w:tc>
        <w:tc>
          <w:tcPr>
            <w:tcW w:w="5374" w:type="dxa"/>
            <w:tcBorders>
              <w:top w:val="single" w:sz="4" w:space="0" w:color="auto"/>
              <w:left w:val="single" w:sz="4" w:space="0" w:color="auto"/>
              <w:bottom w:val="single" w:sz="4" w:space="0" w:color="auto"/>
              <w:right w:val="single" w:sz="4" w:space="0" w:color="auto"/>
            </w:tcBorders>
            <w:hideMark/>
          </w:tcPr>
          <w:p w:rsidR="00220C9B" w:rsidRPr="007D6362" w:rsidRDefault="00220C9B" w:rsidP="00220C9B">
            <w:pPr>
              <w:rPr>
                <w:sz w:val="24"/>
                <w:szCs w:val="26"/>
              </w:rPr>
            </w:pPr>
            <w:r w:rsidRPr="007D6362">
              <w:rPr>
                <w:sz w:val="24"/>
                <w:szCs w:val="26"/>
              </w:rPr>
              <w:t xml:space="preserve">E-mail Address </w:t>
            </w:r>
          </w:p>
        </w:tc>
        <w:tc>
          <w:tcPr>
            <w:tcW w:w="4140" w:type="dxa"/>
            <w:tcBorders>
              <w:top w:val="single" w:sz="4" w:space="0" w:color="auto"/>
              <w:left w:val="single" w:sz="4" w:space="0" w:color="auto"/>
              <w:bottom w:val="single" w:sz="4" w:space="0" w:color="auto"/>
              <w:right w:val="single" w:sz="4" w:space="0" w:color="auto"/>
            </w:tcBorders>
          </w:tcPr>
          <w:p w:rsidR="00220C9B" w:rsidRPr="007D6362" w:rsidRDefault="00220C9B" w:rsidP="00220C9B">
            <w:pPr>
              <w:rPr>
                <w:sz w:val="24"/>
                <w:szCs w:val="26"/>
              </w:rPr>
            </w:pPr>
          </w:p>
        </w:tc>
      </w:tr>
    </w:tbl>
    <w:p w:rsidR="00220C9B" w:rsidRPr="007D6362" w:rsidRDefault="00220C9B" w:rsidP="00220C9B">
      <w:pPr>
        <w:ind w:left="540" w:hanging="540"/>
        <w:rPr>
          <w:sz w:val="24"/>
          <w:szCs w:val="26"/>
        </w:rPr>
      </w:pPr>
    </w:p>
    <w:p w:rsidR="00220C9B" w:rsidRPr="007D6362" w:rsidRDefault="00220C9B" w:rsidP="00220C9B">
      <w:pPr>
        <w:ind w:left="540" w:hanging="540"/>
        <w:rPr>
          <w:i/>
          <w:sz w:val="24"/>
          <w:szCs w:val="26"/>
        </w:rPr>
      </w:pPr>
      <w:r w:rsidRPr="007D6362">
        <w:rPr>
          <w:i/>
          <w:sz w:val="24"/>
          <w:szCs w:val="26"/>
        </w:rPr>
        <w:t xml:space="preserve">Note: In case of partnership firm and limited company certified copy of partnership deed/ Articles of Association and Memorandum of Association along with registration certificate of the company shall have to be enclosed. </w:t>
      </w:r>
    </w:p>
    <w:p w:rsidR="00220C9B" w:rsidRPr="007D6362" w:rsidRDefault="00220C9B" w:rsidP="00220C9B">
      <w:pPr>
        <w:ind w:left="540" w:hanging="540"/>
        <w:rPr>
          <w:sz w:val="24"/>
          <w:szCs w:val="26"/>
        </w:rPr>
      </w:pPr>
    </w:p>
    <w:p w:rsidR="00220C9B" w:rsidRPr="007D6362" w:rsidRDefault="00220C9B" w:rsidP="00220C9B">
      <w:pPr>
        <w:ind w:left="4140" w:firstLine="180"/>
        <w:rPr>
          <w:sz w:val="24"/>
          <w:szCs w:val="26"/>
        </w:rPr>
      </w:pPr>
    </w:p>
    <w:p w:rsidR="00220C9B" w:rsidRPr="007D6362" w:rsidRDefault="00220C9B" w:rsidP="00220C9B">
      <w:pPr>
        <w:ind w:left="4140" w:firstLine="180"/>
        <w:jc w:val="right"/>
        <w:rPr>
          <w:sz w:val="24"/>
          <w:szCs w:val="26"/>
        </w:rPr>
      </w:pPr>
      <w:r w:rsidRPr="007D6362">
        <w:rPr>
          <w:sz w:val="24"/>
          <w:szCs w:val="26"/>
        </w:rPr>
        <w:t>Signature of Bidder with Seal</w:t>
      </w:r>
    </w:p>
    <w:p w:rsidR="00220C9B" w:rsidRPr="007D6362" w:rsidRDefault="00220C9B" w:rsidP="00220C9B">
      <w:pPr>
        <w:ind w:left="540" w:hanging="540"/>
        <w:jc w:val="right"/>
        <w:rPr>
          <w:sz w:val="24"/>
          <w:szCs w:val="26"/>
        </w:rPr>
      </w:pPr>
      <w:r w:rsidRPr="007D6362">
        <w:rPr>
          <w:sz w:val="24"/>
          <w:szCs w:val="26"/>
        </w:rPr>
        <w:t>Date: ____________</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spacing w:before="0"/>
        <w:jc w:val="right"/>
      </w:pPr>
      <w:bookmarkStart w:id="138" w:name="_Toc496109709"/>
      <w:bookmarkStart w:id="139" w:name="_Toc496555494"/>
      <w:bookmarkStart w:id="140" w:name="_Toc496611663"/>
      <w:r>
        <w:lastRenderedPageBreak/>
        <w:t>ANNEXURE</w:t>
      </w:r>
      <w:r w:rsidR="00220C9B" w:rsidRPr="00F34E4A">
        <w:t xml:space="preserve"> —</w:t>
      </w:r>
      <w:r w:rsidR="00220C9B">
        <w:t>I</w:t>
      </w:r>
      <w:bookmarkEnd w:id="138"/>
      <w:bookmarkEnd w:id="139"/>
      <w:bookmarkEnd w:id="140"/>
      <w:r w:rsidR="00220C9B" w:rsidRPr="00F34E4A">
        <w:t xml:space="preserve"> </w:t>
      </w:r>
    </w:p>
    <w:p w:rsidR="00220C9B" w:rsidRPr="007D6362" w:rsidRDefault="00220C9B" w:rsidP="00220C9B">
      <w:pPr>
        <w:spacing w:after="0"/>
        <w:ind w:left="540" w:hanging="540"/>
        <w:jc w:val="right"/>
        <w:rPr>
          <w:b/>
        </w:rPr>
      </w:pPr>
      <w:r w:rsidRPr="007D6362">
        <w:rPr>
          <w:b/>
        </w:rPr>
        <w:t>See clause 14 of Section 2 -ITB)</w:t>
      </w:r>
    </w:p>
    <w:p w:rsidR="00220C9B" w:rsidRPr="00F34E4A" w:rsidRDefault="00220C9B" w:rsidP="00220C9B">
      <w:pPr>
        <w:spacing w:after="0"/>
        <w:ind w:left="540" w:hanging="540"/>
        <w:jc w:val="right"/>
        <w:rPr>
          <w:sz w:val="26"/>
          <w:szCs w:val="26"/>
        </w:rPr>
      </w:pPr>
    </w:p>
    <w:p w:rsidR="00220C9B" w:rsidRPr="00F34E4A" w:rsidRDefault="00220C9B" w:rsidP="00220C9B">
      <w:pPr>
        <w:pStyle w:val="Heading3"/>
        <w:spacing w:before="0"/>
        <w:jc w:val="center"/>
      </w:pPr>
      <w:bookmarkStart w:id="141" w:name="_Toc496109710"/>
      <w:bookmarkStart w:id="142" w:name="_Toc496555495"/>
      <w:bookmarkStart w:id="143" w:name="_Toc496611664"/>
      <w:r w:rsidRPr="00F34E4A">
        <w:t>Envelope — B, Technical Proposal</w:t>
      </w:r>
      <w:bookmarkEnd w:id="141"/>
      <w:bookmarkEnd w:id="142"/>
      <w:bookmarkEnd w:id="143"/>
    </w:p>
    <w:p w:rsidR="00220C9B" w:rsidRPr="00F34E4A" w:rsidRDefault="00220C9B" w:rsidP="00220C9B">
      <w:pPr>
        <w:spacing w:after="0"/>
        <w:ind w:left="540" w:hanging="540"/>
        <w:jc w:val="center"/>
        <w:rPr>
          <w:b/>
          <w:sz w:val="26"/>
          <w:szCs w:val="26"/>
        </w:rPr>
      </w:pPr>
      <w:r w:rsidRPr="00F34E4A">
        <w:rPr>
          <w:b/>
          <w:sz w:val="26"/>
          <w:szCs w:val="26"/>
        </w:rPr>
        <w:t>Technical Proposal shall comprise the following documents:</w:t>
      </w:r>
    </w:p>
    <w:p w:rsidR="00220C9B" w:rsidRPr="00F34E4A" w:rsidRDefault="00220C9B" w:rsidP="00220C9B">
      <w:pPr>
        <w:spacing w:after="0"/>
        <w:ind w:left="540" w:hanging="540"/>
        <w:jc w:val="center"/>
        <w:rPr>
          <w:b/>
          <w:sz w:val="26"/>
          <w:szCs w:val="26"/>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20"/>
        <w:gridCol w:w="3510"/>
      </w:tblGrid>
      <w:tr w:rsidR="00220C9B" w:rsidRPr="00F34E4A" w:rsidTr="00220C9B">
        <w:tc>
          <w:tcPr>
            <w:tcW w:w="9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rPr>
                <w:b/>
                <w:sz w:val="26"/>
                <w:szCs w:val="26"/>
              </w:rPr>
            </w:pPr>
            <w:r w:rsidRPr="00F34E4A">
              <w:rPr>
                <w:b/>
                <w:sz w:val="26"/>
                <w:szCs w:val="26"/>
              </w:rPr>
              <w:t>S. No.</w:t>
            </w:r>
          </w:p>
        </w:tc>
        <w:tc>
          <w:tcPr>
            <w:tcW w:w="522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b/>
                <w:sz w:val="26"/>
                <w:szCs w:val="26"/>
              </w:rPr>
            </w:pPr>
            <w:r w:rsidRPr="00F34E4A">
              <w:rPr>
                <w:b/>
                <w:sz w:val="26"/>
                <w:szCs w:val="26"/>
              </w:rPr>
              <w:t>Particulars</w:t>
            </w:r>
          </w:p>
        </w:tc>
        <w:tc>
          <w:tcPr>
            <w:tcW w:w="351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b/>
                <w:sz w:val="26"/>
                <w:szCs w:val="26"/>
              </w:rPr>
            </w:pPr>
            <w:r w:rsidRPr="00F34E4A">
              <w:rPr>
                <w:b/>
                <w:sz w:val="26"/>
                <w:szCs w:val="26"/>
              </w:rPr>
              <w:t>Details to be submitted</w:t>
            </w:r>
          </w:p>
        </w:tc>
      </w:tr>
      <w:tr w:rsidR="00220C9B" w:rsidRPr="00F34E4A" w:rsidTr="00220C9B">
        <w:tc>
          <w:tcPr>
            <w:tcW w:w="9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sz w:val="26"/>
                <w:szCs w:val="26"/>
              </w:rPr>
            </w:pPr>
            <w:r w:rsidRPr="00F34E4A">
              <w:rPr>
                <w:sz w:val="26"/>
                <w:szCs w:val="26"/>
              </w:rPr>
              <w:t>1</w:t>
            </w:r>
          </w:p>
        </w:tc>
        <w:tc>
          <w:tcPr>
            <w:tcW w:w="522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rPr>
                <w:sz w:val="26"/>
                <w:szCs w:val="26"/>
              </w:rPr>
            </w:pPr>
            <w:r w:rsidRPr="00F34E4A">
              <w:rPr>
                <w:sz w:val="26"/>
                <w:szCs w:val="26"/>
              </w:rPr>
              <w:t xml:space="preserve">Experience — Financial &amp; Physical </w:t>
            </w:r>
          </w:p>
        </w:tc>
        <w:tc>
          <w:tcPr>
            <w:tcW w:w="3510" w:type="dxa"/>
            <w:tcBorders>
              <w:top w:val="single" w:sz="4" w:space="0" w:color="auto"/>
              <w:left w:val="single" w:sz="4" w:space="0" w:color="auto"/>
              <w:bottom w:val="single" w:sz="4" w:space="0" w:color="auto"/>
              <w:right w:val="single" w:sz="4" w:space="0" w:color="auto"/>
            </w:tcBorders>
            <w:hideMark/>
          </w:tcPr>
          <w:p w:rsidR="00220C9B" w:rsidRPr="00F34E4A" w:rsidRDefault="00C53ADC" w:rsidP="00220C9B">
            <w:pPr>
              <w:spacing w:after="0"/>
              <w:rPr>
                <w:sz w:val="26"/>
                <w:szCs w:val="26"/>
              </w:rPr>
            </w:pPr>
            <w:r>
              <w:rPr>
                <w:sz w:val="26"/>
                <w:szCs w:val="26"/>
              </w:rPr>
              <w:t>ANNEXURE</w:t>
            </w:r>
            <w:r w:rsidR="00220C9B" w:rsidRPr="00F34E4A">
              <w:rPr>
                <w:sz w:val="26"/>
                <w:szCs w:val="26"/>
              </w:rPr>
              <w:t xml:space="preserve"> - I (Format: I-1)</w:t>
            </w:r>
          </w:p>
        </w:tc>
      </w:tr>
      <w:tr w:rsidR="00220C9B" w:rsidRPr="00F34E4A" w:rsidTr="00220C9B">
        <w:tc>
          <w:tcPr>
            <w:tcW w:w="9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sz w:val="26"/>
                <w:szCs w:val="26"/>
              </w:rPr>
            </w:pPr>
            <w:r w:rsidRPr="00F34E4A">
              <w:rPr>
                <w:sz w:val="26"/>
                <w:szCs w:val="26"/>
              </w:rPr>
              <w:t>2</w:t>
            </w:r>
          </w:p>
        </w:tc>
        <w:tc>
          <w:tcPr>
            <w:tcW w:w="5220" w:type="dxa"/>
            <w:tcBorders>
              <w:top w:val="single" w:sz="4" w:space="0" w:color="auto"/>
              <w:left w:val="single" w:sz="4" w:space="0" w:color="auto"/>
              <w:bottom w:val="single" w:sz="4" w:space="0" w:color="auto"/>
              <w:right w:val="single" w:sz="4" w:space="0" w:color="auto"/>
            </w:tcBorders>
          </w:tcPr>
          <w:p w:rsidR="00220C9B" w:rsidRPr="00F34E4A" w:rsidRDefault="00D70516" w:rsidP="00220C9B">
            <w:pPr>
              <w:spacing w:after="0"/>
              <w:rPr>
                <w:sz w:val="26"/>
                <w:szCs w:val="26"/>
              </w:rPr>
            </w:pPr>
            <w:r>
              <w:rPr>
                <w:sz w:val="26"/>
                <w:szCs w:val="26"/>
              </w:rPr>
              <w:t>Annual Turnover</w:t>
            </w:r>
          </w:p>
        </w:tc>
        <w:tc>
          <w:tcPr>
            <w:tcW w:w="3510" w:type="dxa"/>
            <w:tcBorders>
              <w:top w:val="single" w:sz="4" w:space="0" w:color="auto"/>
              <w:left w:val="single" w:sz="4" w:space="0" w:color="auto"/>
              <w:bottom w:val="single" w:sz="4" w:space="0" w:color="auto"/>
              <w:right w:val="single" w:sz="4" w:space="0" w:color="auto"/>
            </w:tcBorders>
            <w:hideMark/>
          </w:tcPr>
          <w:p w:rsidR="00220C9B" w:rsidRPr="00F34E4A" w:rsidRDefault="00C53ADC" w:rsidP="00220C9B">
            <w:pPr>
              <w:spacing w:after="0"/>
              <w:rPr>
                <w:sz w:val="26"/>
                <w:szCs w:val="26"/>
              </w:rPr>
            </w:pPr>
            <w:r>
              <w:rPr>
                <w:sz w:val="26"/>
                <w:szCs w:val="26"/>
              </w:rPr>
              <w:t>ANNEXURE</w:t>
            </w:r>
            <w:r w:rsidR="00220C9B" w:rsidRPr="00F34E4A">
              <w:rPr>
                <w:sz w:val="26"/>
                <w:szCs w:val="26"/>
              </w:rPr>
              <w:t xml:space="preserve"> - I (Format: I-2)</w:t>
            </w:r>
          </w:p>
        </w:tc>
      </w:tr>
      <w:tr w:rsidR="00220C9B" w:rsidRPr="00F34E4A" w:rsidTr="00220C9B">
        <w:tc>
          <w:tcPr>
            <w:tcW w:w="9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sz w:val="26"/>
                <w:szCs w:val="26"/>
              </w:rPr>
            </w:pPr>
            <w:r w:rsidRPr="00F34E4A">
              <w:rPr>
                <w:sz w:val="26"/>
                <w:szCs w:val="26"/>
              </w:rPr>
              <w:t>3</w:t>
            </w:r>
          </w:p>
        </w:tc>
        <w:tc>
          <w:tcPr>
            <w:tcW w:w="522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rPr>
                <w:sz w:val="26"/>
                <w:szCs w:val="26"/>
              </w:rPr>
            </w:pPr>
            <w:r w:rsidRPr="00F34E4A">
              <w:rPr>
                <w:sz w:val="26"/>
                <w:szCs w:val="26"/>
              </w:rPr>
              <w:t xml:space="preserve">List of technical </w:t>
            </w:r>
            <w:r w:rsidR="00D70516">
              <w:rPr>
                <w:sz w:val="26"/>
                <w:szCs w:val="26"/>
              </w:rPr>
              <w:t>personnel for the key positions</w:t>
            </w:r>
          </w:p>
        </w:tc>
        <w:tc>
          <w:tcPr>
            <w:tcW w:w="3510" w:type="dxa"/>
            <w:tcBorders>
              <w:top w:val="single" w:sz="4" w:space="0" w:color="auto"/>
              <w:left w:val="single" w:sz="4" w:space="0" w:color="auto"/>
              <w:bottom w:val="single" w:sz="4" w:space="0" w:color="auto"/>
              <w:right w:val="single" w:sz="4" w:space="0" w:color="auto"/>
            </w:tcBorders>
            <w:hideMark/>
          </w:tcPr>
          <w:p w:rsidR="00220C9B" w:rsidRPr="00F34E4A" w:rsidRDefault="00C53ADC" w:rsidP="00220C9B">
            <w:pPr>
              <w:spacing w:after="0"/>
              <w:rPr>
                <w:sz w:val="26"/>
                <w:szCs w:val="26"/>
              </w:rPr>
            </w:pPr>
            <w:r>
              <w:rPr>
                <w:sz w:val="26"/>
                <w:szCs w:val="26"/>
              </w:rPr>
              <w:t>ANNEXURE</w:t>
            </w:r>
            <w:r w:rsidR="00220C9B" w:rsidRPr="00F34E4A">
              <w:rPr>
                <w:sz w:val="26"/>
                <w:szCs w:val="26"/>
              </w:rPr>
              <w:t xml:space="preserve"> - I (Format: I-3)</w:t>
            </w:r>
          </w:p>
        </w:tc>
      </w:tr>
      <w:tr w:rsidR="00220C9B" w:rsidRPr="00F34E4A" w:rsidTr="00220C9B">
        <w:tc>
          <w:tcPr>
            <w:tcW w:w="9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sz w:val="26"/>
                <w:szCs w:val="26"/>
              </w:rPr>
            </w:pPr>
            <w:r w:rsidRPr="00F34E4A">
              <w:rPr>
                <w:sz w:val="26"/>
                <w:szCs w:val="26"/>
              </w:rPr>
              <w:t>4</w:t>
            </w:r>
          </w:p>
        </w:tc>
        <w:tc>
          <w:tcPr>
            <w:tcW w:w="522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rPr>
                <w:sz w:val="26"/>
                <w:szCs w:val="26"/>
              </w:rPr>
            </w:pPr>
            <w:r w:rsidRPr="00F34E4A">
              <w:rPr>
                <w:sz w:val="26"/>
                <w:szCs w:val="26"/>
              </w:rPr>
              <w:t>List of Key equipment/ ma</w:t>
            </w:r>
            <w:r w:rsidR="00D70516">
              <w:rPr>
                <w:sz w:val="26"/>
                <w:szCs w:val="26"/>
              </w:rPr>
              <w:t>chines for quality control labs</w:t>
            </w:r>
          </w:p>
        </w:tc>
        <w:tc>
          <w:tcPr>
            <w:tcW w:w="3510" w:type="dxa"/>
            <w:tcBorders>
              <w:top w:val="single" w:sz="4" w:space="0" w:color="auto"/>
              <w:left w:val="single" w:sz="4" w:space="0" w:color="auto"/>
              <w:bottom w:val="single" w:sz="4" w:space="0" w:color="auto"/>
              <w:right w:val="single" w:sz="4" w:space="0" w:color="auto"/>
            </w:tcBorders>
            <w:hideMark/>
          </w:tcPr>
          <w:p w:rsidR="00220C9B" w:rsidRPr="00F34E4A" w:rsidRDefault="00C53ADC" w:rsidP="00220C9B">
            <w:pPr>
              <w:spacing w:after="0"/>
              <w:rPr>
                <w:sz w:val="26"/>
                <w:szCs w:val="26"/>
              </w:rPr>
            </w:pPr>
            <w:r>
              <w:rPr>
                <w:sz w:val="26"/>
                <w:szCs w:val="26"/>
              </w:rPr>
              <w:t>ANNEXURE</w:t>
            </w:r>
            <w:r w:rsidR="00220C9B" w:rsidRPr="00F34E4A">
              <w:rPr>
                <w:sz w:val="26"/>
                <w:szCs w:val="26"/>
              </w:rPr>
              <w:t xml:space="preserve"> - I (Format: I-4)</w:t>
            </w:r>
          </w:p>
        </w:tc>
      </w:tr>
      <w:tr w:rsidR="00220C9B" w:rsidRPr="00F34E4A" w:rsidTr="00220C9B">
        <w:tc>
          <w:tcPr>
            <w:tcW w:w="90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jc w:val="center"/>
              <w:rPr>
                <w:sz w:val="26"/>
                <w:szCs w:val="26"/>
              </w:rPr>
            </w:pPr>
            <w:r w:rsidRPr="00F34E4A">
              <w:rPr>
                <w:sz w:val="26"/>
                <w:szCs w:val="26"/>
              </w:rPr>
              <w:t>5</w:t>
            </w:r>
          </w:p>
        </w:tc>
        <w:tc>
          <w:tcPr>
            <w:tcW w:w="5220" w:type="dxa"/>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rPr>
                <w:sz w:val="26"/>
                <w:szCs w:val="26"/>
              </w:rPr>
            </w:pPr>
            <w:r w:rsidRPr="00F34E4A">
              <w:rPr>
                <w:sz w:val="26"/>
                <w:szCs w:val="26"/>
              </w:rPr>
              <w:t>List of Key equipment/</w:t>
            </w:r>
            <w:r w:rsidR="00D70516">
              <w:rPr>
                <w:sz w:val="26"/>
                <w:szCs w:val="26"/>
              </w:rPr>
              <w:t xml:space="preserve"> machines for construction work</w:t>
            </w:r>
          </w:p>
        </w:tc>
        <w:tc>
          <w:tcPr>
            <w:tcW w:w="3510" w:type="dxa"/>
            <w:tcBorders>
              <w:top w:val="single" w:sz="4" w:space="0" w:color="auto"/>
              <w:left w:val="single" w:sz="4" w:space="0" w:color="auto"/>
              <w:bottom w:val="single" w:sz="4" w:space="0" w:color="auto"/>
              <w:right w:val="single" w:sz="4" w:space="0" w:color="auto"/>
            </w:tcBorders>
            <w:hideMark/>
          </w:tcPr>
          <w:p w:rsidR="00220C9B" w:rsidRPr="00F34E4A" w:rsidRDefault="00C53ADC" w:rsidP="00220C9B">
            <w:pPr>
              <w:spacing w:after="0"/>
              <w:rPr>
                <w:sz w:val="26"/>
                <w:szCs w:val="26"/>
              </w:rPr>
            </w:pPr>
            <w:r>
              <w:rPr>
                <w:sz w:val="26"/>
                <w:szCs w:val="26"/>
              </w:rPr>
              <w:t>ANNEXURE</w:t>
            </w:r>
            <w:r w:rsidR="00220C9B" w:rsidRPr="00F34E4A">
              <w:rPr>
                <w:sz w:val="26"/>
                <w:szCs w:val="26"/>
              </w:rPr>
              <w:t xml:space="preserve"> - I (Format: I-5)</w:t>
            </w:r>
          </w:p>
        </w:tc>
      </w:tr>
    </w:tbl>
    <w:p w:rsidR="00220C9B" w:rsidRPr="00F34E4A" w:rsidRDefault="00220C9B" w:rsidP="00220C9B">
      <w:pPr>
        <w:rPr>
          <w:sz w:val="26"/>
          <w:szCs w:val="26"/>
        </w:rPr>
      </w:pPr>
    </w:p>
    <w:p w:rsidR="00220C9B" w:rsidRPr="00F34E4A" w:rsidRDefault="00220C9B" w:rsidP="00220C9B">
      <w:pPr>
        <w:rPr>
          <w:i/>
          <w:sz w:val="26"/>
          <w:szCs w:val="26"/>
        </w:rPr>
      </w:pPr>
      <w:r w:rsidRPr="00F34E4A">
        <w:rPr>
          <w:i/>
          <w:sz w:val="26"/>
          <w:szCs w:val="26"/>
        </w:rPr>
        <w:t>Note:</w:t>
      </w:r>
    </w:p>
    <w:p w:rsidR="00220C9B" w:rsidRPr="00F34E4A" w:rsidRDefault="00220C9B" w:rsidP="00220C9B">
      <w:pPr>
        <w:rPr>
          <w:i/>
          <w:sz w:val="26"/>
          <w:szCs w:val="26"/>
        </w:rPr>
      </w:pPr>
      <w:r w:rsidRPr="00F34E4A">
        <w:rPr>
          <w:i/>
          <w:sz w:val="26"/>
          <w:szCs w:val="26"/>
        </w:rPr>
        <w:t>1.</w:t>
      </w:r>
      <w:r w:rsidRPr="00F34E4A">
        <w:rPr>
          <w:i/>
          <w:sz w:val="26"/>
          <w:szCs w:val="26"/>
        </w:rPr>
        <w:tab/>
        <w:t>Technical Proposal should be uploaded duly page numbered and indexed.</w:t>
      </w:r>
    </w:p>
    <w:p w:rsidR="00220C9B" w:rsidRPr="00F34E4A" w:rsidRDefault="00220C9B" w:rsidP="00220C9B">
      <w:pPr>
        <w:rPr>
          <w:i/>
          <w:sz w:val="26"/>
          <w:szCs w:val="26"/>
        </w:rPr>
      </w:pPr>
      <w:r w:rsidRPr="00F34E4A">
        <w:rPr>
          <w:i/>
          <w:sz w:val="26"/>
          <w:szCs w:val="26"/>
        </w:rPr>
        <w:t xml:space="preserve">2. </w:t>
      </w:r>
      <w:r w:rsidRPr="00F34E4A">
        <w:rPr>
          <w:i/>
          <w:sz w:val="26"/>
          <w:szCs w:val="26"/>
        </w:rPr>
        <w:tab/>
        <w:t>Technical Proposal uploaded otherwise will not be considered.</w:t>
      </w:r>
    </w:p>
    <w:p w:rsidR="00220C9B" w:rsidRPr="00F34E4A" w:rsidRDefault="00220C9B" w:rsidP="00220C9B">
      <w:pPr>
        <w:pStyle w:val="Heading2"/>
        <w:jc w:val="right"/>
      </w:pPr>
      <w:r w:rsidRPr="00F34E4A">
        <w:br w:type="page"/>
      </w:r>
      <w:bookmarkStart w:id="144" w:name="_Toc496109711"/>
      <w:bookmarkStart w:id="145" w:name="_Toc496555496"/>
      <w:bookmarkStart w:id="146" w:name="_Toc496611665"/>
      <w:r w:rsidR="00C53ADC">
        <w:lastRenderedPageBreak/>
        <w:t>ANNEXURE</w:t>
      </w:r>
      <w:r w:rsidRPr="00F34E4A">
        <w:t xml:space="preserve"> - I (Format: I-1)</w:t>
      </w:r>
      <w:bookmarkEnd w:id="144"/>
      <w:bookmarkEnd w:id="145"/>
      <w:bookmarkEnd w:id="146"/>
    </w:p>
    <w:p w:rsidR="00220C9B" w:rsidRPr="007D6362" w:rsidRDefault="00220C9B" w:rsidP="00220C9B">
      <w:pPr>
        <w:spacing w:after="0"/>
        <w:jc w:val="right"/>
        <w:rPr>
          <w:b/>
          <w:i/>
        </w:rPr>
      </w:pPr>
      <w:r w:rsidRPr="007D6362">
        <w:rPr>
          <w:b/>
          <w:i/>
        </w:rPr>
        <w:t>(See clause 14 of Section 2 -ITB)</w:t>
      </w:r>
    </w:p>
    <w:p w:rsidR="00220C9B" w:rsidRPr="00F34E4A" w:rsidRDefault="00220C9B" w:rsidP="00220C9B">
      <w:pPr>
        <w:pStyle w:val="Heading3"/>
        <w:jc w:val="center"/>
      </w:pPr>
      <w:bookmarkStart w:id="147" w:name="_Toc496109712"/>
      <w:bookmarkStart w:id="148" w:name="_Toc496555497"/>
      <w:bookmarkStart w:id="149" w:name="_Toc496611666"/>
      <w:r w:rsidRPr="00F34E4A">
        <w:t>FINANCIAL &amp; PHYSICAL EXPERIENCE DETAILS</w:t>
      </w:r>
      <w:bookmarkEnd w:id="147"/>
      <w:bookmarkEnd w:id="148"/>
      <w:bookmarkEnd w:id="149"/>
    </w:p>
    <w:p w:rsidR="00220C9B" w:rsidRPr="00F34E4A" w:rsidRDefault="00220C9B" w:rsidP="00220C9B">
      <w:pPr>
        <w:spacing w:after="0" w:line="240" w:lineRule="auto"/>
        <w:ind w:left="540" w:hanging="540"/>
        <w:rPr>
          <w:b/>
        </w:rPr>
      </w:pPr>
      <w:r w:rsidRPr="00F34E4A">
        <w:rPr>
          <w:b/>
        </w:rPr>
        <w:t xml:space="preserve">A. </w:t>
      </w:r>
      <w:r w:rsidRPr="00F34E4A">
        <w:rPr>
          <w:b/>
        </w:rPr>
        <w:tab/>
        <w:t>Financial Requirement:</w:t>
      </w:r>
    </w:p>
    <w:p w:rsidR="00220C9B" w:rsidRPr="00F34E4A" w:rsidRDefault="00220C9B" w:rsidP="00220C9B">
      <w:pPr>
        <w:spacing w:after="0" w:line="240" w:lineRule="auto"/>
      </w:pPr>
      <w:r w:rsidRPr="00F34E4A">
        <w:t>The bidder should have completed either of the below:</w:t>
      </w:r>
    </w:p>
    <w:p w:rsidR="00220C9B" w:rsidRPr="00F34E4A" w:rsidRDefault="00220C9B" w:rsidP="00220C9B">
      <w:pPr>
        <w:spacing w:after="0" w:line="240" w:lineRule="auto"/>
        <w:ind w:left="1080" w:hanging="540"/>
      </w:pPr>
      <w:r w:rsidRPr="00F34E4A">
        <w:t xml:space="preserve">a) </w:t>
      </w:r>
      <w:r w:rsidRPr="00F34E4A">
        <w:tab/>
      </w:r>
      <w:r w:rsidRPr="00F34E4A">
        <w:rPr>
          <w:b/>
          <w:i/>
        </w:rPr>
        <w:t>three similar works</w:t>
      </w:r>
      <w:r w:rsidRPr="00F34E4A">
        <w:t xml:space="preserve"> each costing not less than the amount </w:t>
      </w:r>
      <w:r w:rsidRPr="00F34E4A">
        <w:rPr>
          <w:b/>
          <w:i/>
        </w:rPr>
        <w:t>equal to 20% of the probable amount</w:t>
      </w:r>
      <w:r w:rsidRPr="00F34E4A">
        <w:t xml:space="preserve"> of contract during the </w:t>
      </w:r>
      <w:r w:rsidRPr="00F34E4A">
        <w:rPr>
          <w:b/>
          <w:i/>
        </w:rPr>
        <w:t>last 3 financial years; or</w:t>
      </w:r>
    </w:p>
    <w:p w:rsidR="00220C9B" w:rsidRPr="00F34E4A" w:rsidRDefault="00220C9B" w:rsidP="00220C9B">
      <w:pPr>
        <w:spacing w:after="0" w:line="240" w:lineRule="auto"/>
        <w:ind w:left="1080" w:hanging="540"/>
      </w:pPr>
      <w:r w:rsidRPr="00F34E4A">
        <w:t xml:space="preserve">b) </w:t>
      </w:r>
      <w:r w:rsidRPr="00F34E4A">
        <w:tab/>
      </w:r>
      <w:r w:rsidRPr="00F34E4A">
        <w:rPr>
          <w:b/>
          <w:i/>
        </w:rPr>
        <w:t>two similar works</w:t>
      </w:r>
      <w:r w:rsidRPr="00F34E4A">
        <w:t xml:space="preserve"> each costing not less than the amount </w:t>
      </w:r>
      <w:r w:rsidRPr="00F34E4A">
        <w:rPr>
          <w:b/>
          <w:i/>
        </w:rPr>
        <w:t>equal to 30% of probable amount</w:t>
      </w:r>
      <w:r w:rsidRPr="00F34E4A">
        <w:t xml:space="preserve"> of contract during the last </w:t>
      </w:r>
      <w:r w:rsidRPr="00F34E4A">
        <w:rPr>
          <w:b/>
          <w:i/>
        </w:rPr>
        <w:t>3 financial years; or</w:t>
      </w:r>
    </w:p>
    <w:p w:rsidR="00220C9B" w:rsidRPr="00F34E4A" w:rsidRDefault="00220C9B" w:rsidP="00220C9B">
      <w:pPr>
        <w:spacing w:after="0" w:line="240" w:lineRule="auto"/>
        <w:ind w:left="1080" w:hanging="540"/>
        <w:rPr>
          <w:b/>
          <w:i/>
        </w:rPr>
      </w:pPr>
      <w:r w:rsidRPr="00F34E4A">
        <w:t xml:space="preserve">c) </w:t>
      </w:r>
      <w:r w:rsidRPr="00F34E4A">
        <w:tab/>
      </w:r>
      <w:r w:rsidRPr="00F34E4A">
        <w:rPr>
          <w:b/>
          <w:i/>
        </w:rPr>
        <w:t xml:space="preserve">one similar work </w:t>
      </w:r>
      <w:r w:rsidRPr="00F34E4A">
        <w:t xml:space="preserve">of aggregate cost not less than the amount </w:t>
      </w:r>
      <w:r w:rsidRPr="00F34E4A">
        <w:rPr>
          <w:b/>
          <w:i/>
        </w:rPr>
        <w:t>equal to 50% of the probable amount</w:t>
      </w:r>
      <w:r w:rsidRPr="00F34E4A">
        <w:t xml:space="preserve"> of contract in any one financial year during </w:t>
      </w:r>
      <w:r w:rsidRPr="00F34E4A">
        <w:rPr>
          <w:b/>
          <w:i/>
        </w:rPr>
        <w:t>the last 3 financial years;</w:t>
      </w:r>
    </w:p>
    <w:p w:rsidR="00220C9B" w:rsidRPr="00F34E4A" w:rsidRDefault="00220C9B" w:rsidP="00220C9B">
      <w:pPr>
        <w:spacing w:after="0" w:line="240" w:lineRule="auto"/>
        <w:ind w:left="540" w:hanging="540"/>
        <w:rPr>
          <w:b/>
          <w:i/>
        </w:rPr>
      </w:pPr>
      <w:r w:rsidRPr="00F34E4A">
        <w:rPr>
          <w:b/>
          <w:i/>
        </w:rPr>
        <w:t>To be filled in by the contractor:</w:t>
      </w:r>
    </w:p>
    <w:p w:rsidR="00220C9B" w:rsidRPr="00F34E4A" w:rsidRDefault="00220C9B" w:rsidP="00220C9B">
      <w:pPr>
        <w:spacing w:after="0" w:line="240" w:lineRule="auto"/>
        <w:ind w:left="1080" w:hanging="540"/>
      </w:pPr>
      <w:r w:rsidRPr="00F34E4A">
        <w:t xml:space="preserve">I. </w:t>
      </w:r>
      <w:r w:rsidRPr="00F34E4A">
        <w:tab/>
        <w:t>Details of successfully completed similar works shall be furnished in the following format</w:t>
      </w:r>
    </w:p>
    <w:p w:rsidR="00220C9B" w:rsidRPr="00F34E4A" w:rsidRDefault="00220C9B" w:rsidP="00220C9B">
      <w:pPr>
        <w:spacing w:after="0" w:line="240" w:lineRule="auto"/>
        <w:ind w:left="1080" w:hanging="540"/>
      </w:pPr>
      <w:r w:rsidRPr="00F34E4A">
        <w:t xml:space="preserve">ii. </w:t>
      </w:r>
      <w:r w:rsidRPr="00F34E4A">
        <w:tab/>
        <w:t>Certificate duly signed by the employer shall also be enclosed for each completed similar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312"/>
        <w:gridCol w:w="1381"/>
        <w:gridCol w:w="1653"/>
        <w:gridCol w:w="1511"/>
        <w:gridCol w:w="1996"/>
      </w:tblGrid>
      <w:tr w:rsidR="00220C9B" w:rsidRPr="00F34E4A" w:rsidTr="00220C9B">
        <w:tc>
          <w:tcPr>
            <w:tcW w:w="900"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Agreement Number &amp; Year</w:t>
            </w:r>
          </w:p>
        </w:tc>
        <w:tc>
          <w:tcPr>
            <w:tcW w:w="685"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Name of Work</w:t>
            </w:r>
          </w:p>
        </w:tc>
        <w:tc>
          <w:tcPr>
            <w:tcW w:w="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Date of Work Order</w:t>
            </w:r>
          </w:p>
        </w:tc>
        <w:tc>
          <w:tcPr>
            <w:tcW w:w="863"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Date of Completion</w:t>
            </w:r>
          </w:p>
        </w:tc>
        <w:tc>
          <w:tcPr>
            <w:tcW w:w="789"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Amount of Contract</w:t>
            </w:r>
          </w:p>
        </w:tc>
        <w:tc>
          <w:tcPr>
            <w:tcW w:w="1042"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Employer's Name and Address</w:t>
            </w:r>
          </w:p>
        </w:tc>
      </w:tr>
      <w:tr w:rsidR="00220C9B" w:rsidRPr="00F34E4A" w:rsidTr="00220C9B">
        <w:tc>
          <w:tcPr>
            <w:tcW w:w="900"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685"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21"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863"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89"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1042"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r>
      <w:tr w:rsidR="00220C9B" w:rsidRPr="00F34E4A" w:rsidTr="00220C9B">
        <w:tc>
          <w:tcPr>
            <w:tcW w:w="900"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685"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21"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863"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89"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1042"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r>
    </w:tbl>
    <w:p w:rsidR="00220C9B" w:rsidRPr="00F34E4A" w:rsidRDefault="00220C9B" w:rsidP="00220C9B">
      <w:pPr>
        <w:spacing w:after="0" w:line="240" w:lineRule="auto"/>
      </w:pPr>
      <w:r w:rsidRPr="00F34E4A">
        <w:t>Existing commitments— (Value of ‘C’ for Bid Capacity formula)</w:t>
      </w:r>
    </w:p>
    <w:p w:rsidR="00220C9B" w:rsidRPr="00F34E4A" w:rsidRDefault="00220C9B" w:rsidP="00220C9B">
      <w:pPr>
        <w:spacing w:after="0" w:line="240" w:lineRule="auto"/>
        <w:ind w:left="540" w:hanging="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921"/>
        <w:gridCol w:w="1270"/>
        <w:gridCol w:w="1350"/>
        <w:gridCol w:w="1253"/>
        <w:gridCol w:w="1457"/>
        <w:gridCol w:w="1728"/>
      </w:tblGrid>
      <w:tr w:rsidR="00220C9B" w:rsidRPr="00F34E4A" w:rsidTr="00220C9B">
        <w:tc>
          <w:tcPr>
            <w:tcW w:w="834"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Agreement Number &amp; Year</w:t>
            </w:r>
          </w:p>
        </w:tc>
        <w:tc>
          <w:tcPr>
            <w:tcW w:w="48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Name of Work</w:t>
            </w:r>
          </w:p>
        </w:tc>
        <w:tc>
          <w:tcPr>
            <w:tcW w:w="663"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Date of Work Order</w:t>
            </w:r>
          </w:p>
        </w:tc>
        <w:tc>
          <w:tcPr>
            <w:tcW w:w="705"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Date of Completion</w:t>
            </w:r>
          </w:p>
        </w:tc>
        <w:tc>
          <w:tcPr>
            <w:tcW w:w="654"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Amount of Contract</w:t>
            </w:r>
          </w:p>
        </w:tc>
        <w:tc>
          <w:tcPr>
            <w:tcW w:w="76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 xml:space="preserve">Amount of balance work </w:t>
            </w:r>
          </w:p>
        </w:tc>
        <w:tc>
          <w:tcPr>
            <w:tcW w:w="902"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Employer's Name and Address</w:t>
            </w:r>
          </w:p>
        </w:tc>
      </w:tr>
      <w:tr w:rsidR="00220C9B" w:rsidRPr="00F34E4A" w:rsidTr="00220C9B">
        <w:tc>
          <w:tcPr>
            <w:tcW w:w="834"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481"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663"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05"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654"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61"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r>
      <w:tr w:rsidR="00220C9B" w:rsidRPr="00F34E4A" w:rsidTr="00220C9B">
        <w:tc>
          <w:tcPr>
            <w:tcW w:w="834"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481"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663"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05"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654"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761"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220C9B" w:rsidRPr="00F34E4A" w:rsidRDefault="00220C9B" w:rsidP="00220C9B">
            <w:pPr>
              <w:spacing w:after="0" w:line="240" w:lineRule="auto"/>
            </w:pPr>
          </w:p>
        </w:tc>
      </w:tr>
    </w:tbl>
    <w:p w:rsidR="00220C9B" w:rsidRPr="00F34E4A" w:rsidRDefault="00220C9B" w:rsidP="00220C9B">
      <w:pPr>
        <w:spacing w:after="0" w:line="240" w:lineRule="auto"/>
        <w:ind w:left="540" w:hanging="540"/>
        <w:rPr>
          <w:b/>
        </w:rPr>
      </w:pPr>
    </w:p>
    <w:p w:rsidR="00220C9B" w:rsidRPr="00F34E4A" w:rsidRDefault="00220C9B" w:rsidP="00220C9B">
      <w:pPr>
        <w:spacing w:after="0" w:line="240" w:lineRule="auto"/>
        <w:ind w:left="540" w:hanging="540"/>
        <w:rPr>
          <w:b/>
        </w:rPr>
      </w:pPr>
      <w:r w:rsidRPr="00F34E4A">
        <w:rPr>
          <w:b/>
        </w:rPr>
        <w:t xml:space="preserve">B. </w:t>
      </w:r>
      <w:r w:rsidRPr="00F34E4A">
        <w:rPr>
          <w:b/>
        </w:rPr>
        <w:tab/>
        <w:t>Physical Requirement:</w:t>
      </w:r>
    </w:p>
    <w:p w:rsidR="00220C9B" w:rsidRPr="00F34E4A" w:rsidRDefault="00220C9B" w:rsidP="00220C9B">
      <w:pPr>
        <w:spacing w:after="0" w:line="240" w:lineRule="auto"/>
      </w:pPr>
      <w:r w:rsidRPr="00F34E4A">
        <w:t>Execution of similar items of work in any one financial year during the last 3 financial years should not be less than the minimum physical. Requirement fixed for the work.</w:t>
      </w:r>
    </w:p>
    <w:p w:rsidR="00220C9B" w:rsidRPr="00F34E4A" w:rsidRDefault="00220C9B" w:rsidP="00220C9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70"/>
        <w:gridCol w:w="1773"/>
        <w:gridCol w:w="1734"/>
        <w:gridCol w:w="1890"/>
      </w:tblGrid>
      <w:tr w:rsidR="00220C9B" w:rsidRPr="00F34E4A" w:rsidTr="00220C9B">
        <w:tc>
          <w:tcPr>
            <w:tcW w:w="809" w:type="dxa"/>
            <w:vMerge w:val="restar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proofErr w:type="spellStart"/>
            <w:r w:rsidRPr="00F34E4A">
              <w:t>S.No</w:t>
            </w:r>
            <w:proofErr w:type="spellEnd"/>
            <w:r w:rsidRPr="00F34E4A">
              <w:t>.</w:t>
            </w:r>
          </w:p>
        </w:tc>
        <w:tc>
          <w:tcPr>
            <w:tcW w:w="3370" w:type="dxa"/>
            <w:vMerge w:val="restar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Particulars</w:t>
            </w:r>
          </w:p>
        </w:tc>
        <w:tc>
          <w:tcPr>
            <w:tcW w:w="5397" w:type="dxa"/>
            <w:gridSpan w:val="3"/>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Actual Quantity Executed</w:t>
            </w:r>
          </w:p>
          <w:p w:rsidR="00220C9B" w:rsidRPr="00F34E4A" w:rsidRDefault="00220C9B" w:rsidP="00220C9B">
            <w:pPr>
              <w:spacing w:after="0" w:line="240" w:lineRule="auto"/>
              <w:jc w:val="center"/>
            </w:pPr>
            <w:r w:rsidRPr="00F34E4A">
              <w:t>(To be filled in by the contractor)</w:t>
            </w:r>
          </w:p>
        </w:tc>
      </w:tr>
      <w:tr w:rsidR="00220C9B" w:rsidRPr="00F34E4A" w:rsidTr="00220C9B">
        <w:tc>
          <w:tcPr>
            <w:tcW w:w="0" w:type="auto"/>
            <w:vMerge/>
            <w:tcBorders>
              <w:top w:val="single" w:sz="4" w:space="0" w:color="auto"/>
              <w:left w:val="single" w:sz="4" w:space="0" w:color="auto"/>
              <w:bottom w:val="single" w:sz="4" w:space="0" w:color="auto"/>
              <w:right w:val="single" w:sz="4" w:space="0" w:color="auto"/>
            </w:tcBorders>
            <w:vAlign w:val="center"/>
            <w:hideMark/>
          </w:tcPr>
          <w:p w:rsidR="00220C9B" w:rsidRPr="00F34E4A" w:rsidRDefault="00220C9B" w:rsidP="00220C9B">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C9B" w:rsidRPr="00F34E4A" w:rsidRDefault="00220C9B" w:rsidP="00220C9B">
            <w:pPr>
              <w:spacing w:after="0" w:line="240" w:lineRule="auto"/>
            </w:pPr>
          </w:p>
        </w:tc>
        <w:tc>
          <w:tcPr>
            <w:tcW w:w="1773"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Year - 1</w:t>
            </w:r>
          </w:p>
        </w:tc>
        <w:tc>
          <w:tcPr>
            <w:tcW w:w="1734"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Year – 2</w:t>
            </w:r>
          </w:p>
        </w:tc>
        <w:tc>
          <w:tcPr>
            <w:tcW w:w="189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Year - 3</w:t>
            </w:r>
          </w:p>
        </w:tc>
      </w:tr>
      <w:tr w:rsidR="00220C9B" w:rsidRPr="00F34E4A" w:rsidTr="00220C9B">
        <w:tc>
          <w:tcPr>
            <w:tcW w:w="809"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p>
        </w:tc>
        <w:tc>
          <w:tcPr>
            <w:tcW w:w="3370" w:type="dxa"/>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Physical qualification required</w:t>
            </w:r>
          </w:p>
        </w:tc>
        <w:tc>
          <w:tcPr>
            <w:tcW w:w="5397" w:type="dxa"/>
            <w:gridSpan w:val="3"/>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Yes</w:t>
            </w:r>
          </w:p>
        </w:tc>
      </w:tr>
      <w:tr w:rsidR="007B52DE" w:rsidRPr="00F34E4A" w:rsidTr="00220C9B">
        <w:tc>
          <w:tcPr>
            <w:tcW w:w="809" w:type="dxa"/>
            <w:tcBorders>
              <w:top w:val="single" w:sz="4" w:space="0" w:color="auto"/>
              <w:left w:val="single" w:sz="4" w:space="0" w:color="auto"/>
              <w:bottom w:val="single" w:sz="4" w:space="0" w:color="auto"/>
              <w:right w:val="single" w:sz="4" w:space="0" w:color="auto"/>
            </w:tcBorders>
            <w:hideMark/>
          </w:tcPr>
          <w:p w:rsidR="007B52DE" w:rsidRPr="00F34E4A" w:rsidRDefault="007B52DE" w:rsidP="00220C9B">
            <w:pPr>
              <w:spacing w:after="0" w:line="240" w:lineRule="auto"/>
              <w:jc w:val="center"/>
            </w:pPr>
            <w:r w:rsidRPr="00F34E4A">
              <w:t>1</w:t>
            </w:r>
          </w:p>
        </w:tc>
        <w:tc>
          <w:tcPr>
            <w:tcW w:w="3370" w:type="dxa"/>
            <w:tcBorders>
              <w:top w:val="single" w:sz="4" w:space="0" w:color="auto"/>
              <w:left w:val="single" w:sz="4" w:space="0" w:color="auto"/>
              <w:bottom w:val="single" w:sz="4" w:space="0" w:color="auto"/>
              <w:right w:val="single" w:sz="4" w:space="0" w:color="auto"/>
            </w:tcBorders>
            <w:hideMark/>
          </w:tcPr>
          <w:p w:rsidR="007B52DE" w:rsidRPr="00F34E4A" w:rsidRDefault="007B52DE" w:rsidP="00C26AEF">
            <w:pPr>
              <w:spacing w:after="0" w:line="240" w:lineRule="auto"/>
            </w:pPr>
          </w:p>
        </w:tc>
        <w:tc>
          <w:tcPr>
            <w:tcW w:w="1773" w:type="dxa"/>
            <w:tcBorders>
              <w:top w:val="single" w:sz="4" w:space="0" w:color="auto"/>
              <w:left w:val="single" w:sz="4" w:space="0" w:color="auto"/>
              <w:bottom w:val="single" w:sz="4" w:space="0" w:color="auto"/>
              <w:right w:val="single" w:sz="4" w:space="0" w:color="auto"/>
            </w:tcBorders>
          </w:tcPr>
          <w:p w:rsidR="007B52DE" w:rsidRPr="00F34E4A" w:rsidRDefault="007B52DE" w:rsidP="00220C9B">
            <w:pPr>
              <w:spacing w:after="0" w:line="240" w:lineRule="auto"/>
              <w:jc w:val="center"/>
            </w:pPr>
          </w:p>
        </w:tc>
        <w:tc>
          <w:tcPr>
            <w:tcW w:w="1734" w:type="dxa"/>
            <w:tcBorders>
              <w:top w:val="single" w:sz="4" w:space="0" w:color="auto"/>
              <w:left w:val="single" w:sz="4" w:space="0" w:color="auto"/>
              <w:bottom w:val="single" w:sz="4" w:space="0" w:color="auto"/>
              <w:right w:val="single" w:sz="4" w:space="0" w:color="auto"/>
            </w:tcBorders>
          </w:tcPr>
          <w:p w:rsidR="007B52DE" w:rsidRDefault="007B52DE"/>
        </w:tc>
        <w:tc>
          <w:tcPr>
            <w:tcW w:w="1890" w:type="dxa"/>
            <w:tcBorders>
              <w:top w:val="single" w:sz="4" w:space="0" w:color="auto"/>
              <w:left w:val="single" w:sz="4" w:space="0" w:color="auto"/>
              <w:bottom w:val="single" w:sz="4" w:space="0" w:color="auto"/>
              <w:right w:val="single" w:sz="4" w:space="0" w:color="auto"/>
            </w:tcBorders>
          </w:tcPr>
          <w:p w:rsidR="007B52DE" w:rsidRDefault="007B52DE"/>
        </w:tc>
      </w:tr>
      <w:tr w:rsidR="007B52DE" w:rsidRPr="00F34E4A" w:rsidTr="00220C9B">
        <w:tc>
          <w:tcPr>
            <w:tcW w:w="809" w:type="dxa"/>
            <w:tcBorders>
              <w:top w:val="single" w:sz="4" w:space="0" w:color="auto"/>
              <w:left w:val="single" w:sz="4" w:space="0" w:color="auto"/>
              <w:bottom w:val="single" w:sz="4" w:space="0" w:color="auto"/>
              <w:right w:val="single" w:sz="4" w:space="0" w:color="auto"/>
            </w:tcBorders>
          </w:tcPr>
          <w:p w:rsidR="007B52DE" w:rsidRPr="00F34E4A" w:rsidRDefault="007B52DE" w:rsidP="00220C9B">
            <w:pPr>
              <w:spacing w:after="0" w:line="240" w:lineRule="auto"/>
              <w:jc w:val="center"/>
            </w:pPr>
            <w:r w:rsidRPr="00F34E4A">
              <w:t>2</w:t>
            </w:r>
          </w:p>
        </w:tc>
        <w:tc>
          <w:tcPr>
            <w:tcW w:w="3370" w:type="dxa"/>
            <w:tcBorders>
              <w:top w:val="single" w:sz="4" w:space="0" w:color="auto"/>
              <w:left w:val="single" w:sz="4" w:space="0" w:color="auto"/>
              <w:bottom w:val="single" w:sz="4" w:space="0" w:color="auto"/>
              <w:right w:val="single" w:sz="4" w:space="0" w:color="auto"/>
            </w:tcBorders>
          </w:tcPr>
          <w:p w:rsidR="007B52DE" w:rsidRPr="00F34E4A" w:rsidRDefault="007B52DE" w:rsidP="00220C9B">
            <w:pPr>
              <w:spacing w:after="0" w:line="240" w:lineRule="auto"/>
            </w:pPr>
          </w:p>
        </w:tc>
        <w:tc>
          <w:tcPr>
            <w:tcW w:w="1773" w:type="dxa"/>
            <w:tcBorders>
              <w:top w:val="single" w:sz="4" w:space="0" w:color="auto"/>
              <w:left w:val="single" w:sz="4" w:space="0" w:color="auto"/>
              <w:bottom w:val="single" w:sz="4" w:space="0" w:color="auto"/>
              <w:right w:val="single" w:sz="4" w:space="0" w:color="auto"/>
            </w:tcBorders>
          </w:tcPr>
          <w:p w:rsidR="007B52DE" w:rsidRDefault="007B52DE"/>
        </w:tc>
        <w:tc>
          <w:tcPr>
            <w:tcW w:w="1734" w:type="dxa"/>
            <w:tcBorders>
              <w:top w:val="single" w:sz="4" w:space="0" w:color="auto"/>
              <w:left w:val="single" w:sz="4" w:space="0" w:color="auto"/>
              <w:bottom w:val="single" w:sz="4" w:space="0" w:color="auto"/>
              <w:right w:val="single" w:sz="4" w:space="0" w:color="auto"/>
            </w:tcBorders>
          </w:tcPr>
          <w:p w:rsidR="007B52DE" w:rsidRDefault="007B52DE"/>
        </w:tc>
        <w:tc>
          <w:tcPr>
            <w:tcW w:w="1890" w:type="dxa"/>
            <w:tcBorders>
              <w:top w:val="single" w:sz="4" w:space="0" w:color="auto"/>
              <w:left w:val="single" w:sz="4" w:space="0" w:color="auto"/>
              <w:bottom w:val="single" w:sz="4" w:space="0" w:color="auto"/>
              <w:right w:val="single" w:sz="4" w:space="0" w:color="auto"/>
            </w:tcBorders>
          </w:tcPr>
          <w:p w:rsidR="007B52DE" w:rsidRDefault="007B52DE"/>
        </w:tc>
      </w:tr>
      <w:tr w:rsidR="007B52DE" w:rsidRPr="00F34E4A" w:rsidTr="00C26AEF">
        <w:tc>
          <w:tcPr>
            <w:tcW w:w="809" w:type="dxa"/>
            <w:tcBorders>
              <w:top w:val="single" w:sz="4" w:space="0" w:color="auto"/>
              <w:left w:val="single" w:sz="4" w:space="0" w:color="auto"/>
              <w:bottom w:val="single" w:sz="4" w:space="0" w:color="auto"/>
              <w:right w:val="single" w:sz="4" w:space="0" w:color="auto"/>
            </w:tcBorders>
            <w:hideMark/>
          </w:tcPr>
          <w:p w:rsidR="007B52DE" w:rsidRPr="00F34E4A" w:rsidRDefault="007B52DE" w:rsidP="00220C9B">
            <w:pPr>
              <w:spacing w:after="0" w:line="240" w:lineRule="auto"/>
              <w:jc w:val="center"/>
            </w:pPr>
            <w:r w:rsidRPr="00F34E4A">
              <w:t>3</w:t>
            </w:r>
          </w:p>
        </w:tc>
        <w:tc>
          <w:tcPr>
            <w:tcW w:w="3370" w:type="dxa"/>
            <w:tcBorders>
              <w:top w:val="single" w:sz="4" w:space="0" w:color="auto"/>
              <w:left w:val="single" w:sz="4" w:space="0" w:color="auto"/>
              <w:bottom w:val="single" w:sz="4" w:space="0" w:color="auto"/>
              <w:right w:val="single" w:sz="4" w:space="0" w:color="auto"/>
            </w:tcBorders>
          </w:tcPr>
          <w:p w:rsidR="007B52DE" w:rsidRPr="00F34E4A" w:rsidRDefault="007B52DE" w:rsidP="00220C9B">
            <w:pPr>
              <w:spacing w:after="0" w:line="240" w:lineRule="auto"/>
            </w:pPr>
          </w:p>
        </w:tc>
        <w:tc>
          <w:tcPr>
            <w:tcW w:w="1773" w:type="dxa"/>
            <w:tcBorders>
              <w:top w:val="single" w:sz="4" w:space="0" w:color="auto"/>
              <w:left w:val="single" w:sz="4" w:space="0" w:color="auto"/>
              <w:bottom w:val="single" w:sz="4" w:space="0" w:color="auto"/>
              <w:right w:val="single" w:sz="4" w:space="0" w:color="auto"/>
            </w:tcBorders>
          </w:tcPr>
          <w:p w:rsidR="007B52DE" w:rsidRDefault="007B52DE"/>
        </w:tc>
        <w:tc>
          <w:tcPr>
            <w:tcW w:w="1734" w:type="dxa"/>
            <w:tcBorders>
              <w:top w:val="single" w:sz="4" w:space="0" w:color="auto"/>
              <w:left w:val="single" w:sz="4" w:space="0" w:color="auto"/>
              <w:bottom w:val="single" w:sz="4" w:space="0" w:color="auto"/>
              <w:right w:val="single" w:sz="4" w:space="0" w:color="auto"/>
            </w:tcBorders>
          </w:tcPr>
          <w:p w:rsidR="007B52DE" w:rsidRDefault="007B52DE"/>
        </w:tc>
        <w:tc>
          <w:tcPr>
            <w:tcW w:w="1890" w:type="dxa"/>
            <w:tcBorders>
              <w:top w:val="single" w:sz="4" w:space="0" w:color="auto"/>
              <w:left w:val="single" w:sz="4" w:space="0" w:color="auto"/>
              <w:bottom w:val="single" w:sz="4" w:space="0" w:color="auto"/>
              <w:right w:val="single" w:sz="4" w:space="0" w:color="auto"/>
            </w:tcBorders>
          </w:tcPr>
          <w:p w:rsidR="007B52DE" w:rsidRDefault="007B52DE"/>
        </w:tc>
      </w:tr>
    </w:tbl>
    <w:p w:rsidR="00220C9B" w:rsidRPr="00F34E4A" w:rsidRDefault="00220C9B" w:rsidP="00220C9B">
      <w:pPr>
        <w:spacing w:after="0" w:line="240" w:lineRule="auto"/>
        <w:ind w:left="540"/>
      </w:pPr>
    </w:p>
    <w:p w:rsidR="00220C9B" w:rsidRPr="00F34E4A" w:rsidRDefault="00220C9B" w:rsidP="00220C9B">
      <w:pPr>
        <w:spacing w:after="0" w:line="240" w:lineRule="auto"/>
        <w:ind w:left="540" w:hanging="540"/>
      </w:pPr>
      <w:r w:rsidRPr="00F34E4A">
        <w:t xml:space="preserve">Note: </w:t>
      </w:r>
    </w:p>
    <w:p w:rsidR="00220C9B" w:rsidRPr="00F34E4A" w:rsidRDefault="00220C9B" w:rsidP="00220C9B">
      <w:pPr>
        <w:pStyle w:val="ListParagraph"/>
        <w:numPr>
          <w:ilvl w:val="0"/>
          <w:numId w:val="40"/>
        </w:numPr>
        <w:spacing w:after="0" w:line="240" w:lineRule="auto"/>
        <w:jc w:val="both"/>
      </w:pPr>
      <w:r w:rsidRPr="00F34E4A">
        <w:t>1 Certificate duly signed by the employer shall be enclosed for the actual quantity executed in any one year during the last 3 financial years,</w:t>
      </w:r>
    </w:p>
    <w:p w:rsidR="00220C9B" w:rsidRPr="00F34E4A" w:rsidRDefault="00220C9B" w:rsidP="00220C9B">
      <w:pPr>
        <w:pStyle w:val="ListParagraph"/>
        <w:numPr>
          <w:ilvl w:val="0"/>
          <w:numId w:val="40"/>
        </w:numPr>
        <w:spacing w:after="0" w:line="240" w:lineRule="auto"/>
        <w:jc w:val="both"/>
      </w:pPr>
      <w:r w:rsidRPr="00F34E4A">
        <w:t xml:space="preserve">Similar works: The similarity shall be based on the physical size, complexity, methods technology or other characteristics of main items of work </w:t>
      </w:r>
      <w:proofErr w:type="spellStart"/>
      <w:r w:rsidRPr="00F34E4A">
        <w:t>viz</w:t>
      </w:r>
      <w:proofErr w:type="spellEnd"/>
      <w:r w:rsidRPr="00F34E4A">
        <w:t xml:space="preserve">, earth work, cement concrete, Reinforced cement concrete, brick masonry, stone masonry etc. </w:t>
      </w:r>
    </w:p>
    <w:p w:rsidR="00220C9B" w:rsidRPr="00F34E4A" w:rsidRDefault="00220C9B" w:rsidP="00220C9B">
      <w:pPr>
        <w:pStyle w:val="Heading2"/>
        <w:spacing w:before="0" w:line="240" w:lineRule="auto"/>
        <w:jc w:val="right"/>
        <w:rPr>
          <w:b w:val="0"/>
          <w:sz w:val="20"/>
          <w:szCs w:val="20"/>
        </w:rPr>
      </w:pPr>
      <w:r w:rsidRPr="00F34E4A">
        <w:br w:type="page"/>
      </w:r>
      <w:bookmarkStart w:id="150" w:name="_Toc496109713"/>
      <w:bookmarkStart w:id="151" w:name="_Toc496555498"/>
      <w:bookmarkStart w:id="152" w:name="_Toc496611667"/>
      <w:r w:rsidR="00C53ADC">
        <w:lastRenderedPageBreak/>
        <w:t>ANNEXURE</w:t>
      </w:r>
      <w:r w:rsidRPr="007D6362">
        <w:t>-</w:t>
      </w:r>
      <w:proofErr w:type="gramStart"/>
      <w:r w:rsidRPr="007D6362">
        <w:t>I(</w:t>
      </w:r>
      <w:proofErr w:type="gramEnd"/>
      <w:r w:rsidRPr="007D6362">
        <w:t>Format: I-2)</w:t>
      </w:r>
      <w:bookmarkEnd w:id="150"/>
      <w:bookmarkEnd w:id="151"/>
      <w:bookmarkEnd w:id="152"/>
    </w:p>
    <w:p w:rsidR="00220C9B" w:rsidRPr="00F34E4A" w:rsidRDefault="00220C9B" w:rsidP="00220C9B">
      <w:pPr>
        <w:spacing w:after="0" w:line="240" w:lineRule="auto"/>
        <w:jc w:val="right"/>
        <w:rPr>
          <w:b/>
          <w:i/>
          <w:szCs w:val="20"/>
        </w:rPr>
      </w:pPr>
      <w:r w:rsidRPr="00F34E4A">
        <w:rPr>
          <w:b/>
          <w:i/>
          <w:szCs w:val="20"/>
        </w:rPr>
        <w:t>(See douse 14 of Section 2 -ITB)</w:t>
      </w:r>
    </w:p>
    <w:p w:rsidR="00220C9B" w:rsidRPr="00F34E4A" w:rsidRDefault="00220C9B" w:rsidP="00220C9B">
      <w:pPr>
        <w:pStyle w:val="Heading3"/>
        <w:spacing w:before="0" w:line="240" w:lineRule="auto"/>
        <w:jc w:val="center"/>
      </w:pPr>
      <w:bookmarkStart w:id="153" w:name="_Toc496109714"/>
      <w:bookmarkStart w:id="154" w:name="_Toc496555499"/>
      <w:bookmarkStart w:id="155" w:name="_Toc496611668"/>
      <w:r w:rsidRPr="00F34E4A">
        <w:t>ANNUAL TURN OVER</w:t>
      </w:r>
      <w:bookmarkEnd w:id="153"/>
      <w:bookmarkEnd w:id="154"/>
      <w:bookmarkEnd w:id="155"/>
    </w:p>
    <w:p w:rsidR="00220C9B" w:rsidRPr="00A701AC" w:rsidRDefault="00220C9B" w:rsidP="00220C9B">
      <w:pPr>
        <w:spacing w:after="0" w:line="240" w:lineRule="auto"/>
        <w:rPr>
          <w:b/>
          <w:sz w:val="24"/>
          <w:szCs w:val="24"/>
        </w:rPr>
      </w:pPr>
      <w:r w:rsidRPr="00A701AC">
        <w:rPr>
          <w:b/>
          <w:sz w:val="24"/>
          <w:szCs w:val="24"/>
        </w:rPr>
        <w:t>Requirement:</w:t>
      </w:r>
    </w:p>
    <w:p w:rsidR="00220C9B" w:rsidRPr="004B215C" w:rsidRDefault="00220C9B" w:rsidP="00220C9B">
      <w:pPr>
        <w:spacing w:after="0" w:line="240" w:lineRule="auto"/>
        <w:rPr>
          <w:color w:val="FF0000"/>
          <w:sz w:val="24"/>
          <w:szCs w:val="24"/>
        </w:rPr>
      </w:pPr>
      <w:r w:rsidRPr="004B215C">
        <w:rPr>
          <w:b/>
          <w:i/>
          <w:color w:val="FF0000"/>
          <w:sz w:val="24"/>
          <w:szCs w:val="24"/>
        </w:rPr>
        <w:t>Average annual construction turnover</w:t>
      </w:r>
      <w:r w:rsidRPr="004B215C">
        <w:rPr>
          <w:color w:val="FF0000"/>
          <w:sz w:val="24"/>
          <w:szCs w:val="24"/>
        </w:rPr>
        <w:t xml:space="preserve"> on the co</w:t>
      </w:r>
      <w:r w:rsidR="00A701AC" w:rsidRPr="004B215C">
        <w:rPr>
          <w:color w:val="FF0000"/>
          <w:sz w:val="24"/>
          <w:szCs w:val="24"/>
        </w:rPr>
        <w:t xml:space="preserve">nstruction works </w:t>
      </w:r>
      <w:r w:rsidR="00A701AC" w:rsidRPr="004B215C">
        <w:rPr>
          <w:b/>
          <w:i/>
          <w:color w:val="FF0000"/>
          <w:sz w:val="24"/>
          <w:szCs w:val="24"/>
        </w:rPr>
        <w:t>shall not be less than 5</w:t>
      </w:r>
      <w:r w:rsidRPr="004B215C">
        <w:rPr>
          <w:b/>
          <w:i/>
          <w:color w:val="FF0000"/>
          <w:sz w:val="24"/>
          <w:szCs w:val="24"/>
        </w:rPr>
        <w:t>0%</w:t>
      </w:r>
      <w:r w:rsidRPr="004B215C">
        <w:rPr>
          <w:color w:val="FF0000"/>
          <w:sz w:val="24"/>
          <w:szCs w:val="24"/>
        </w:rPr>
        <w:t xml:space="preserve"> of </w:t>
      </w:r>
      <w:r w:rsidRPr="004B215C">
        <w:rPr>
          <w:b/>
          <w:i/>
          <w:color w:val="FF0000"/>
          <w:sz w:val="24"/>
          <w:szCs w:val="24"/>
        </w:rPr>
        <w:t>the probable amount</w:t>
      </w:r>
      <w:r w:rsidRPr="004B215C">
        <w:rPr>
          <w:color w:val="FF0000"/>
          <w:sz w:val="24"/>
          <w:szCs w:val="24"/>
        </w:rPr>
        <w:t xml:space="preserve"> of contract during the</w:t>
      </w:r>
      <w:r w:rsidRPr="004B215C">
        <w:rPr>
          <w:b/>
          <w:i/>
          <w:color w:val="FF0000"/>
          <w:sz w:val="24"/>
          <w:szCs w:val="24"/>
        </w:rPr>
        <w:t xml:space="preserve"> last 3 financial years;</w:t>
      </w:r>
    </w:p>
    <w:p w:rsidR="00220C9B" w:rsidRPr="00A701AC" w:rsidRDefault="00220C9B" w:rsidP="00220C9B">
      <w:pPr>
        <w:spacing w:after="0" w:line="240" w:lineRule="auto"/>
        <w:rPr>
          <w:sz w:val="24"/>
          <w:szCs w:val="24"/>
        </w:rPr>
      </w:pPr>
    </w:p>
    <w:p w:rsidR="00220C9B" w:rsidRPr="00A701AC" w:rsidRDefault="00220C9B" w:rsidP="00220C9B">
      <w:pPr>
        <w:spacing w:after="0" w:line="240" w:lineRule="auto"/>
        <w:rPr>
          <w:b/>
          <w:sz w:val="24"/>
          <w:szCs w:val="24"/>
        </w:rPr>
      </w:pPr>
      <w:r w:rsidRPr="00A701AC">
        <w:rPr>
          <w:b/>
          <w:sz w:val="24"/>
          <w:szCs w:val="24"/>
        </w:rPr>
        <w:t>To be filled in by the contractor:</w:t>
      </w:r>
    </w:p>
    <w:p w:rsidR="00220C9B" w:rsidRPr="00A701AC" w:rsidRDefault="00220C9B" w:rsidP="00220C9B">
      <w:pPr>
        <w:spacing w:after="0" w:line="240" w:lineRule="auto"/>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6774"/>
      </w:tblGrid>
      <w:tr w:rsidR="00220C9B" w:rsidRPr="00A701AC" w:rsidTr="00220C9B">
        <w:tc>
          <w:tcPr>
            <w:tcW w:w="2154" w:type="dxa"/>
            <w:tcBorders>
              <w:top w:val="single" w:sz="4" w:space="0" w:color="auto"/>
              <w:left w:val="single" w:sz="4" w:space="0" w:color="auto"/>
              <w:bottom w:val="single" w:sz="4" w:space="0" w:color="auto"/>
              <w:right w:val="single" w:sz="4" w:space="0" w:color="auto"/>
            </w:tcBorders>
            <w:hideMark/>
          </w:tcPr>
          <w:p w:rsidR="00220C9B" w:rsidRPr="00A701AC" w:rsidRDefault="00220C9B" w:rsidP="00220C9B">
            <w:pPr>
              <w:spacing w:after="0" w:line="240" w:lineRule="auto"/>
              <w:rPr>
                <w:rFonts w:asciiTheme="majorHAnsi" w:hAnsiTheme="majorHAnsi"/>
                <w:b/>
                <w:i/>
                <w:sz w:val="24"/>
                <w:szCs w:val="24"/>
              </w:rPr>
            </w:pPr>
            <w:r w:rsidRPr="00A701AC">
              <w:rPr>
                <w:rFonts w:asciiTheme="majorHAnsi" w:hAnsiTheme="majorHAnsi"/>
                <w:b/>
                <w:i/>
                <w:sz w:val="24"/>
                <w:szCs w:val="24"/>
              </w:rPr>
              <w:t>Financial Year</w:t>
            </w:r>
          </w:p>
        </w:tc>
        <w:tc>
          <w:tcPr>
            <w:tcW w:w="6774" w:type="dxa"/>
            <w:tcBorders>
              <w:top w:val="single" w:sz="4" w:space="0" w:color="auto"/>
              <w:left w:val="single" w:sz="4" w:space="0" w:color="auto"/>
              <w:bottom w:val="single" w:sz="4" w:space="0" w:color="auto"/>
              <w:right w:val="single" w:sz="4" w:space="0" w:color="auto"/>
            </w:tcBorders>
            <w:hideMark/>
          </w:tcPr>
          <w:p w:rsidR="00220C9B" w:rsidRPr="00A701AC" w:rsidRDefault="00220C9B" w:rsidP="00220C9B">
            <w:pPr>
              <w:spacing w:after="0" w:line="240" w:lineRule="auto"/>
              <w:rPr>
                <w:rFonts w:asciiTheme="majorHAnsi" w:hAnsiTheme="majorHAnsi"/>
                <w:b/>
                <w:i/>
                <w:sz w:val="24"/>
                <w:szCs w:val="24"/>
              </w:rPr>
            </w:pPr>
            <w:r w:rsidRPr="00A701AC">
              <w:rPr>
                <w:rFonts w:asciiTheme="majorHAnsi" w:hAnsiTheme="majorHAnsi"/>
                <w:b/>
                <w:i/>
                <w:sz w:val="24"/>
                <w:szCs w:val="24"/>
              </w:rPr>
              <w:t>Payments received for contracts in progress or completed</w:t>
            </w:r>
          </w:p>
        </w:tc>
      </w:tr>
      <w:tr w:rsidR="00220C9B" w:rsidRPr="00A701AC" w:rsidTr="00195B28">
        <w:tc>
          <w:tcPr>
            <w:tcW w:w="2154" w:type="dxa"/>
            <w:tcBorders>
              <w:top w:val="single" w:sz="4" w:space="0" w:color="auto"/>
              <w:left w:val="single" w:sz="4" w:space="0" w:color="auto"/>
              <w:bottom w:val="single" w:sz="4" w:space="0" w:color="auto"/>
              <w:right w:val="single" w:sz="4" w:space="0" w:color="auto"/>
            </w:tcBorders>
          </w:tcPr>
          <w:p w:rsidR="00220C9B" w:rsidRPr="00A701AC" w:rsidRDefault="00220C9B" w:rsidP="00220C9B">
            <w:pPr>
              <w:spacing w:after="0" w:line="240" w:lineRule="auto"/>
              <w:rPr>
                <w:b/>
                <w:i/>
                <w:sz w:val="24"/>
                <w:szCs w:val="24"/>
              </w:rPr>
            </w:pPr>
          </w:p>
        </w:tc>
        <w:tc>
          <w:tcPr>
            <w:tcW w:w="6774" w:type="dxa"/>
            <w:tcBorders>
              <w:top w:val="single" w:sz="4" w:space="0" w:color="auto"/>
              <w:left w:val="single" w:sz="4" w:space="0" w:color="auto"/>
              <w:bottom w:val="single" w:sz="4" w:space="0" w:color="auto"/>
              <w:right w:val="single" w:sz="4" w:space="0" w:color="auto"/>
            </w:tcBorders>
          </w:tcPr>
          <w:p w:rsidR="00220C9B" w:rsidRPr="00A701AC" w:rsidRDefault="00220C9B" w:rsidP="00220C9B">
            <w:pPr>
              <w:spacing w:after="0" w:line="240" w:lineRule="auto"/>
              <w:rPr>
                <w:sz w:val="24"/>
                <w:szCs w:val="24"/>
              </w:rPr>
            </w:pPr>
          </w:p>
        </w:tc>
      </w:tr>
      <w:tr w:rsidR="00220C9B" w:rsidRPr="00A701AC" w:rsidTr="00195B28">
        <w:tc>
          <w:tcPr>
            <w:tcW w:w="2154" w:type="dxa"/>
            <w:tcBorders>
              <w:top w:val="single" w:sz="4" w:space="0" w:color="auto"/>
              <w:left w:val="single" w:sz="4" w:space="0" w:color="auto"/>
              <w:bottom w:val="single" w:sz="4" w:space="0" w:color="auto"/>
              <w:right w:val="single" w:sz="4" w:space="0" w:color="auto"/>
            </w:tcBorders>
          </w:tcPr>
          <w:p w:rsidR="00220C9B" w:rsidRPr="00A701AC" w:rsidRDefault="00220C9B" w:rsidP="00220C9B">
            <w:pPr>
              <w:spacing w:after="0" w:line="240" w:lineRule="auto"/>
              <w:rPr>
                <w:b/>
                <w:i/>
                <w:sz w:val="24"/>
                <w:szCs w:val="24"/>
              </w:rPr>
            </w:pPr>
          </w:p>
        </w:tc>
        <w:tc>
          <w:tcPr>
            <w:tcW w:w="6774" w:type="dxa"/>
            <w:tcBorders>
              <w:top w:val="single" w:sz="4" w:space="0" w:color="auto"/>
              <w:left w:val="single" w:sz="4" w:space="0" w:color="auto"/>
              <w:bottom w:val="single" w:sz="4" w:space="0" w:color="auto"/>
              <w:right w:val="single" w:sz="4" w:space="0" w:color="auto"/>
            </w:tcBorders>
          </w:tcPr>
          <w:p w:rsidR="00220C9B" w:rsidRPr="00A701AC" w:rsidRDefault="00220C9B" w:rsidP="00220C9B">
            <w:pPr>
              <w:spacing w:after="0" w:line="240" w:lineRule="auto"/>
              <w:rPr>
                <w:sz w:val="24"/>
                <w:szCs w:val="24"/>
              </w:rPr>
            </w:pPr>
          </w:p>
        </w:tc>
      </w:tr>
      <w:tr w:rsidR="00220C9B" w:rsidRPr="00A701AC" w:rsidTr="00195B28">
        <w:tc>
          <w:tcPr>
            <w:tcW w:w="2154" w:type="dxa"/>
            <w:tcBorders>
              <w:top w:val="single" w:sz="4" w:space="0" w:color="auto"/>
              <w:left w:val="single" w:sz="4" w:space="0" w:color="auto"/>
              <w:bottom w:val="single" w:sz="4" w:space="0" w:color="auto"/>
              <w:right w:val="single" w:sz="4" w:space="0" w:color="auto"/>
            </w:tcBorders>
          </w:tcPr>
          <w:p w:rsidR="00220C9B" w:rsidRPr="00A701AC" w:rsidRDefault="00220C9B" w:rsidP="00220C9B">
            <w:pPr>
              <w:spacing w:after="0" w:line="240" w:lineRule="auto"/>
              <w:rPr>
                <w:b/>
                <w:i/>
                <w:sz w:val="24"/>
                <w:szCs w:val="24"/>
              </w:rPr>
            </w:pPr>
          </w:p>
        </w:tc>
        <w:tc>
          <w:tcPr>
            <w:tcW w:w="6774" w:type="dxa"/>
            <w:tcBorders>
              <w:top w:val="single" w:sz="4" w:space="0" w:color="auto"/>
              <w:left w:val="single" w:sz="4" w:space="0" w:color="auto"/>
              <w:bottom w:val="single" w:sz="4" w:space="0" w:color="auto"/>
              <w:right w:val="single" w:sz="4" w:space="0" w:color="auto"/>
            </w:tcBorders>
          </w:tcPr>
          <w:p w:rsidR="00220C9B" w:rsidRPr="00A701AC" w:rsidRDefault="00220C9B" w:rsidP="00220C9B">
            <w:pPr>
              <w:spacing w:after="0" w:line="240" w:lineRule="auto"/>
              <w:rPr>
                <w:sz w:val="24"/>
                <w:szCs w:val="24"/>
              </w:rPr>
            </w:pPr>
          </w:p>
        </w:tc>
      </w:tr>
    </w:tbl>
    <w:p w:rsidR="00220C9B" w:rsidRPr="00A701AC" w:rsidRDefault="00220C9B" w:rsidP="00220C9B">
      <w:pPr>
        <w:spacing w:after="0" w:line="240" w:lineRule="auto"/>
        <w:rPr>
          <w:b/>
          <w:i/>
          <w:sz w:val="24"/>
          <w:szCs w:val="24"/>
        </w:rPr>
      </w:pPr>
      <w:r w:rsidRPr="00A701AC">
        <w:rPr>
          <w:b/>
          <w:i/>
          <w:sz w:val="24"/>
          <w:szCs w:val="24"/>
        </w:rPr>
        <w:t>Note:</w:t>
      </w:r>
    </w:p>
    <w:p w:rsidR="00220C9B" w:rsidRPr="00A701AC" w:rsidRDefault="00220C9B" w:rsidP="00220C9B">
      <w:pPr>
        <w:spacing w:after="0" w:line="240" w:lineRule="auto"/>
        <w:ind w:left="1440" w:hanging="720"/>
        <w:rPr>
          <w:b/>
          <w:i/>
          <w:sz w:val="24"/>
          <w:szCs w:val="24"/>
        </w:rPr>
      </w:pPr>
      <w:proofErr w:type="spellStart"/>
      <w:proofErr w:type="gramStart"/>
      <w:r w:rsidRPr="00A701AC">
        <w:rPr>
          <w:b/>
          <w:i/>
          <w:sz w:val="24"/>
          <w:szCs w:val="24"/>
        </w:rPr>
        <w:t>i</w:t>
      </w:r>
      <w:proofErr w:type="spellEnd"/>
      <w:proofErr w:type="gramEnd"/>
      <w:r w:rsidRPr="00A701AC">
        <w:rPr>
          <w:b/>
          <w:i/>
          <w:sz w:val="24"/>
          <w:szCs w:val="24"/>
        </w:rPr>
        <w:tab/>
        <w:t>Annual turnover from construction should be certified by the Chartered Accountant.</w:t>
      </w:r>
    </w:p>
    <w:p w:rsidR="00220C9B" w:rsidRPr="00A701AC" w:rsidRDefault="00220C9B" w:rsidP="00220C9B">
      <w:pPr>
        <w:spacing w:after="0" w:line="240" w:lineRule="auto"/>
        <w:ind w:left="1440" w:hanging="720"/>
        <w:rPr>
          <w:b/>
          <w:i/>
          <w:sz w:val="24"/>
          <w:szCs w:val="24"/>
        </w:rPr>
      </w:pPr>
      <w:r w:rsidRPr="00A701AC">
        <w:rPr>
          <w:b/>
          <w:i/>
          <w:sz w:val="24"/>
          <w:szCs w:val="24"/>
        </w:rPr>
        <w:t xml:space="preserve">ii. </w:t>
      </w:r>
      <w:r w:rsidRPr="00A701AC">
        <w:rPr>
          <w:b/>
          <w:i/>
          <w:sz w:val="24"/>
          <w:szCs w:val="24"/>
        </w:rPr>
        <w:tab/>
        <w:t>Audited Balance sheet including all related notes, and income statements for the above financial years to be enclosed.</w:t>
      </w:r>
    </w:p>
    <w:p w:rsidR="00A701AC" w:rsidRPr="00A701AC" w:rsidRDefault="00A701AC" w:rsidP="00220C9B">
      <w:pPr>
        <w:spacing w:after="0" w:line="240" w:lineRule="auto"/>
        <w:ind w:left="1440" w:hanging="720"/>
        <w:rPr>
          <w:b/>
          <w:i/>
          <w:sz w:val="24"/>
          <w:szCs w:val="24"/>
        </w:rPr>
      </w:pPr>
    </w:p>
    <w:p w:rsidR="00A701AC" w:rsidRDefault="00220C9B" w:rsidP="004F4683">
      <w:pPr>
        <w:spacing w:after="0" w:line="240" w:lineRule="auto"/>
        <w:jc w:val="center"/>
        <w:rPr>
          <w:i/>
          <w:sz w:val="24"/>
          <w:szCs w:val="24"/>
        </w:rPr>
      </w:pPr>
      <w:r w:rsidRPr="00A701AC">
        <w:rPr>
          <w:b/>
          <w:sz w:val="24"/>
          <w:szCs w:val="24"/>
          <w:highlight w:val="yellow"/>
        </w:rPr>
        <w:t>Bid Capacity</w:t>
      </w:r>
    </w:p>
    <w:p w:rsidR="004F4683" w:rsidRDefault="004F4683" w:rsidP="004F4683">
      <w:pPr>
        <w:spacing w:after="0" w:line="240" w:lineRule="auto"/>
        <w:jc w:val="center"/>
        <w:rPr>
          <w:i/>
          <w:sz w:val="24"/>
          <w:szCs w:val="24"/>
        </w:rPr>
      </w:pPr>
    </w:p>
    <w:p w:rsidR="004F4683" w:rsidRPr="00F63878" w:rsidRDefault="004F4683" w:rsidP="004F4683">
      <w:pPr>
        <w:spacing w:after="0" w:line="240" w:lineRule="auto"/>
        <w:jc w:val="center"/>
        <w:rPr>
          <w:rFonts w:asciiTheme="majorHAnsi" w:hAnsiTheme="majorHAnsi"/>
          <w:b/>
          <w:i/>
          <w:szCs w:val="24"/>
        </w:rPr>
      </w:pPr>
      <w:r>
        <w:rPr>
          <w:i/>
          <w:sz w:val="24"/>
          <w:szCs w:val="24"/>
        </w:rPr>
        <w:t>Not Applicable</w:t>
      </w:r>
    </w:p>
    <w:p w:rsidR="00220C9B" w:rsidRPr="00F34E4A" w:rsidRDefault="00220C9B" w:rsidP="00220C9B">
      <w:pPr>
        <w:ind w:left="144"/>
        <w:jc w:val="right"/>
        <w:rPr>
          <w:sz w:val="26"/>
          <w:szCs w:val="26"/>
        </w:rPr>
        <w:sectPr w:rsidR="00220C9B" w:rsidRPr="00F34E4A" w:rsidSect="00220C9B">
          <w:footerReference w:type="default" r:id="rId14"/>
          <w:pgSz w:w="12240" w:h="15840"/>
          <w:pgMar w:top="956" w:right="1440" w:bottom="1440" w:left="1440" w:header="340" w:footer="851" w:gutter="0"/>
          <w:cols w:space="720"/>
          <w:docGrid w:linePitch="360"/>
        </w:sectPr>
      </w:pPr>
    </w:p>
    <w:p w:rsidR="00220C9B" w:rsidRPr="00F34E4A" w:rsidRDefault="00C53ADC" w:rsidP="00220C9B">
      <w:pPr>
        <w:pStyle w:val="Heading2"/>
        <w:spacing w:before="0" w:line="240" w:lineRule="auto"/>
        <w:jc w:val="right"/>
      </w:pPr>
      <w:bookmarkStart w:id="156" w:name="_Toc496109715"/>
      <w:bookmarkStart w:id="157" w:name="_Toc496555500"/>
      <w:bookmarkStart w:id="158" w:name="_Toc496611669"/>
      <w:r>
        <w:lastRenderedPageBreak/>
        <w:t>ANNEXURE</w:t>
      </w:r>
      <w:r w:rsidR="00220C9B" w:rsidRPr="00F34E4A">
        <w:t xml:space="preserve"> - I (</w:t>
      </w:r>
      <w:proofErr w:type="gramStart"/>
      <w:r w:rsidR="00220C9B" w:rsidRPr="00F34E4A">
        <w:t>Format :</w:t>
      </w:r>
      <w:proofErr w:type="gramEnd"/>
      <w:r w:rsidR="00220C9B" w:rsidRPr="00F34E4A">
        <w:t xml:space="preserve"> I-3)</w:t>
      </w:r>
      <w:bookmarkEnd w:id="156"/>
      <w:bookmarkEnd w:id="157"/>
      <w:bookmarkEnd w:id="158"/>
      <w:r w:rsidR="00220C9B" w:rsidRPr="00F34E4A">
        <w:t xml:space="preserve"> </w:t>
      </w:r>
    </w:p>
    <w:p w:rsidR="00220C9B" w:rsidRPr="00F34E4A" w:rsidRDefault="00220C9B" w:rsidP="00220C9B">
      <w:pPr>
        <w:spacing w:after="0" w:line="240" w:lineRule="auto"/>
        <w:ind w:left="144"/>
        <w:jc w:val="right"/>
        <w:rPr>
          <w:b/>
          <w:i/>
          <w:sz w:val="26"/>
          <w:szCs w:val="26"/>
        </w:rPr>
      </w:pPr>
      <w:r w:rsidRPr="00F34E4A">
        <w:rPr>
          <w:b/>
          <w:i/>
          <w:szCs w:val="26"/>
        </w:rPr>
        <w:t>(See clause 14 of Section 2-ITB &amp; Clause 6 of GCC)</w:t>
      </w:r>
    </w:p>
    <w:p w:rsidR="00220C9B" w:rsidRPr="00F34E4A" w:rsidRDefault="00220C9B" w:rsidP="00220C9B">
      <w:pPr>
        <w:pStyle w:val="Heading3"/>
        <w:spacing w:before="0" w:line="240" w:lineRule="auto"/>
        <w:jc w:val="center"/>
      </w:pPr>
      <w:bookmarkStart w:id="159" w:name="_Toc496109716"/>
      <w:bookmarkStart w:id="160" w:name="_Toc496555501"/>
      <w:bookmarkStart w:id="161" w:name="_Toc496611670"/>
      <w:r w:rsidRPr="00F34E4A">
        <w:t xml:space="preserve">List of Technical Personnel for the Key </w:t>
      </w:r>
      <w:proofErr w:type="gramStart"/>
      <w:r w:rsidRPr="00F34E4A">
        <w:t>Positions</w:t>
      </w:r>
      <w:proofErr w:type="gramEnd"/>
      <w:r w:rsidRPr="00F34E4A">
        <w:rPr>
          <w:vertAlign w:val="superscript"/>
        </w:rPr>
        <w:footnoteReference w:id="1"/>
      </w:r>
      <w:r w:rsidRPr="00F34E4A">
        <w:t>(to be referred for civil works)</w:t>
      </w:r>
      <w:bookmarkEnd w:id="159"/>
      <w:bookmarkEnd w:id="160"/>
      <w:bookmarkEnd w:id="161"/>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3"/>
        <w:gridCol w:w="1419"/>
        <w:gridCol w:w="992"/>
        <w:gridCol w:w="1292"/>
        <w:gridCol w:w="1411"/>
        <w:gridCol w:w="1289"/>
        <w:gridCol w:w="1119"/>
        <w:gridCol w:w="1594"/>
        <w:gridCol w:w="1411"/>
        <w:gridCol w:w="1411"/>
      </w:tblGrid>
      <w:tr w:rsidR="00220C9B" w:rsidRPr="00F34E4A" w:rsidTr="00220C9B">
        <w:tc>
          <w:tcPr>
            <w:tcW w:w="294" w:type="pct"/>
          </w:tcPr>
          <w:p w:rsidR="00220C9B" w:rsidRPr="00F34E4A" w:rsidRDefault="00220C9B" w:rsidP="00220C9B">
            <w:pPr>
              <w:spacing w:after="0" w:line="240" w:lineRule="auto"/>
              <w:ind w:left="144"/>
              <w:jc w:val="right"/>
              <w:rPr>
                <w:b/>
                <w:sz w:val="20"/>
                <w:szCs w:val="20"/>
              </w:rPr>
            </w:pPr>
          </w:p>
        </w:tc>
        <w:tc>
          <w:tcPr>
            <w:tcW w:w="408" w:type="pct"/>
          </w:tcPr>
          <w:p w:rsidR="00220C9B" w:rsidRPr="00F34E4A" w:rsidRDefault="00220C9B" w:rsidP="00220C9B">
            <w:pPr>
              <w:spacing w:after="0" w:line="240" w:lineRule="auto"/>
              <w:ind w:left="144"/>
              <w:jc w:val="right"/>
              <w:rPr>
                <w:b/>
                <w:sz w:val="20"/>
                <w:szCs w:val="20"/>
              </w:rPr>
            </w:pPr>
          </w:p>
        </w:tc>
        <w:tc>
          <w:tcPr>
            <w:tcW w:w="511" w:type="pct"/>
          </w:tcPr>
          <w:p w:rsidR="00220C9B" w:rsidRPr="00F34E4A" w:rsidRDefault="00220C9B" w:rsidP="00220C9B">
            <w:pPr>
              <w:spacing w:after="0" w:line="240" w:lineRule="auto"/>
              <w:ind w:left="144"/>
              <w:jc w:val="right"/>
              <w:rPr>
                <w:b/>
                <w:sz w:val="20"/>
                <w:szCs w:val="20"/>
              </w:rPr>
            </w:pPr>
          </w:p>
        </w:tc>
        <w:tc>
          <w:tcPr>
            <w:tcW w:w="357" w:type="pct"/>
          </w:tcPr>
          <w:p w:rsidR="00220C9B" w:rsidRPr="00F34E4A" w:rsidRDefault="00220C9B" w:rsidP="00220C9B">
            <w:pPr>
              <w:spacing w:after="0" w:line="240" w:lineRule="auto"/>
              <w:ind w:left="144"/>
              <w:jc w:val="right"/>
              <w:rPr>
                <w:b/>
                <w:sz w:val="20"/>
                <w:szCs w:val="20"/>
              </w:rPr>
            </w:pPr>
          </w:p>
        </w:tc>
        <w:tc>
          <w:tcPr>
            <w:tcW w:w="465"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c>
          <w:tcPr>
            <w:tcW w:w="464" w:type="pct"/>
          </w:tcPr>
          <w:p w:rsidR="00220C9B" w:rsidRPr="00F34E4A" w:rsidRDefault="00220C9B" w:rsidP="00220C9B">
            <w:pPr>
              <w:spacing w:after="0" w:line="240" w:lineRule="auto"/>
              <w:ind w:left="144"/>
              <w:jc w:val="right"/>
              <w:rPr>
                <w:b/>
                <w:sz w:val="20"/>
                <w:szCs w:val="20"/>
              </w:rPr>
            </w:pPr>
          </w:p>
        </w:tc>
        <w:tc>
          <w:tcPr>
            <w:tcW w:w="403" w:type="pct"/>
          </w:tcPr>
          <w:p w:rsidR="00220C9B" w:rsidRPr="00F34E4A" w:rsidRDefault="00220C9B" w:rsidP="00220C9B">
            <w:pPr>
              <w:spacing w:after="0" w:line="240" w:lineRule="auto"/>
              <w:ind w:left="144"/>
              <w:jc w:val="right"/>
              <w:rPr>
                <w:b/>
                <w:sz w:val="20"/>
                <w:szCs w:val="20"/>
              </w:rPr>
            </w:pPr>
          </w:p>
        </w:tc>
        <w:tc>
          <w:tcPr>
            <w:tcW w:w="574"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r>
      <w:tr w:rsidR="00220C9B" w:rsidRPr="00F34E4A" w:rsidTr="00220C9B">
        <w:trPr>
          <w:cantSplit/>
          <w:trHeight w:val="629"/>
        </w:trPr>
        <w:tc>
          <w:tcPr>
            <w:tcW w:w="294" w:type="pct"/>
          </w:tcPr>
          <w:p w:rsidR="00220C9B" w:rsidRPr="00F34E4A" w:rsidRDefault="00220C9B" w:rsidP="00220C9B">
            <w:pPr>
              <w:spacing w:after="0" w:line="240" w:lineRule="auto"/>
              <w:rPr>
                <w:b/>
                <w:sz w:val="20"/>
                <w:szCs w:val="20"/>
              </w:rPr>
            </w:pPr>
            <w:r w:rsidRPr="00F34E4A">
              <w:rPr>
                <w:b/>
                <w:sz w:val="20"/>
                <w:szCs w:val="20"/>
              </w:rPr>
              <w:t xml:space="preserve">S. No </w:t>
            </w:r>
          </w:p>
        </w:tc>
        <w:tc>
          <w:tcPr>
            <w:tcW w:w="408" w:type="pct"/>
          </w:tcPr>
          <w:p w:rsidR="00220C9B" w:rsidRPr="00F34E4A" w:rsidRDefault="00220C9B" w:rsidP="00220C9B">
            <w:pPr>
              <w:spacing w:after="0" w:line="240" w:lineRule="auto"/>
              <w:rPr>
                <w:b/>
                <w:sz w:val="20"/>
                <w:szCs w:val="20"/>
              </w:rPr>
            </w:pPr>
            <w:r w:rsidRPr="00F34E4A">
              <w:rPr>
                <w:b/>
                <w:sz w:val="20"/>
                <w:szCs w:val="20"/>
              </w:rPr>
              <w:t xml:space="preserve">Key Positions </w:t>
            </w:r>
          </w:p>
        </w:tc>
        <w:tc>
          <w:tcPr>
            <w:tcW w:w="511" w:type="pct"/>
          </w:tcPr>
          <w:p w:rsidR="00220C9B" w:rsidRPr="00F34E4A" w:rsidRDefault="00220C9B" w:rsidP="00220C9B">
            <w:pPr>
              <w:spacing w:after="0" w:line="240" w:lineRule="auto"/>
              <w:rPr>
                <w:b/>
                <w:sz w:val="20"/>
                <w:szCs w:val="20"/>
              </w:rPr>
            </w:pPr>
            <w:r w:rsidRPr="00F34E4A">
              <w:rPr>
                <w:b/>
                <w:sz w:val="20"/>
                <w:szCs w:val="20"/>
              </w:rPr>
              <w:t>Qualifications</w:t>
            </w:r>
          </w:p>
        </w:tc>
        <w:tc>
          <w:tcPr>
            <w:tcW w:w="357" w:type="pct"/>
          </w:tcPr>
          <w:p w:rsidR="00220C9B" w:rsidRPr="00F34E4A" w:rsidRDefault="00220C9B" w:rsidP="00220C9B">
            <w:pPr>
              <w:spacing w:after="0" w:line="240" w:lineRule="auto"/>
              <w:ind w:left="144"/>
              <w:rPr>
                <w:b/>
                <w:sz w:val="20"/>
                <w:szCs w:val="20"/>
              </w:rPr>
            </w:pPr>
            <w:r w:rsidRPr="00F34E4A">
              <w:rPr>
                <w:b/>
                <w:sz w:val="20"/>
                <w:szCs w:val="20"/>
              </w:rPr>
              <w:t>Age</w:t>
            </w:r>
          </w:p>
        </w:tc>
        <w:tc>
          <w:tcPr>
            <w:tcW w:w="465" w:type="pct"/>
          </w:tcPr>
          <w:p w:rsidR="00220C9B" w:rsidRPr="00F34E4A" w:rsidRDefault="00220C9B" w:rsidP="00220C9B">
            <w:pPr>
              <w:spacing w:after="0" w:line="240" w:lineRule="auto"/>
              <w:rPr>
                <w:b/>
                <w:sz w:val="20"/>
                <w:szCs w:val="20"/>
              </w:rPr>
            </w:pPr>
            <w:r w:rsidRPr="00F34E4A">
              <w:rPr>
                <w:b/>
                <w:sz w:val="20"/>
                <w:szCs w:val="20"/>
              </w:rPr>
              <w:t xml:space="preserve">Similar Work Experience </w:t>
            </w:r>
          </w:p>
        </w:tc>
        <w:tc>
          <w:tcPr>
            <w:tcW w:w="508" w:type="pct"/>
          </w:tcPr>
          <w:p w:rsidR="00220C9B" w:rsidRPr="00F34E4A" w:rsidRDefault="00220C9B" w:rsidP="00220C9B">
            <w:pPr>
              <w:spacing w:after="0" w:line="240" w:lineRule="auto"/>
              <w:rPr>
                <w:b/>
                <w:sz w:val="20"/>
                <w:szCs w:val="20"/>
              </w:rPr>
            </w:pPr>
            <w:r w:rsidRPr="00F34E4A">
              <w:rPr>
                <w:b/>
                <w:sz w:val="20"/>
                <w:szCs w:val="20"/>
              </w:rPr>
              <w:t xml:space="preserve">Total Work Experience </w:t>
            </w:r>
          </w:p>
        </w:tc>
        <w:tc>
          <w:tcPr>
            <w:tcW w:w="464" w:type="pct"/>
          </w:tcPr>
          <w:p w:rsidR="00220C9B" w:rsidRPr="00F34E4A" w:rsidRDefault="00220C9B" w:rsidP="00220C9B">
            <w:pPr>
              <w:spacing w:after="0" w:line="240" w:lineRule="auto"/>
              <w:ind w:left="144"/>
              <w:rPr>
                <w:b/>
                <w:sz w:val="20"/>
                <w:szCs w:val="20"/>
              </w:rPr>
            </w:pPr>
            <w:r w:rsidRPr="00F34E4A">
              <w:rPr>
                <w:b/>
                <w:sz w:val="20"/>
                <w:szCs w:val="20"/>
              </w:rPr>
              <w:t>Name of Personnel</w:t>
            </w:r>
          </w:p>
        </w:tc>
        <w:tc>
          <w:tcPr>
            <w:tcW w:w="403" w:type="pct"/>
          </w:tcPr>
          <w:p w:rsidR="00220C9B" w:rsidRPr="00F34E4A" w:rsidRDefault="00220C9B" w:rsidP="00220C9B">
            <w:pPr>
              <w:spacing w:after="0" w:line="240" w:lineRule="auto"/>
              <w:ind w:left="144"/>
              <w:rPr>
                <w:b/>
                <w:sz w:val="20"/>
                <w:szCs w:val="20"/>
              </w:rPr>
            </w:pPr>
            <w:r w:rsidRPr="00F34E4A">
              <w:rPr>
                <w:b/>
                <w:sz w:val="20"/>
                <w:szCs w:val="20"/>
              </w:rPr>
              <w:t>Key Position</w:t>
            </w:r>
          </w:p>
        </w:tc>
        <w:tc>
          <w:tcPr>
            <w:tcW w:w="574" w:type="pct"/>
          </w:tcPr>
          <w:p w:rsidR="00220C9B" w:rsidRPr="00F34E4A" w:rsidRDefault="00220C9B" w:rsidP="00220C9B">
            <w:pPr>
              <w:spacing w:after="0" w:line="240" w:lineRule="auto"/>
              <w:rPr>
                <w:b/>
                <w:sz w:val="20"/>
                <w:szCs w:val="20"/>
              </w:rPr>
            </w:pPr>
            <w:r w:rsidRPr="00F34E4A">
              <w:rPr>
                <w:b/>
                <w:sz w:val="20"/>
                <w:szCs w:val="20"/>
              </w:rPr>
              <w:t>Qualification</w:t>
            </w:r>
          </w:p>
        </w:tc>
        <w:tc>
          <w:tcPr>
            <w:tcW w:w="508" w:type="pct"/>
          </w:tcPr>
          <w:p w:rsidR="00220C9B" w:rsidRPr="00F34E4A" w:rsidRDefault="00220C9B" w:rsidP="00220C9B">
            <w:pPr>
              <w:spacing w:after="0" w:line="240" w:lineRule="auto"/>
              <w:rPr>
                <w:b/>
                <w:sz w:val="20"/>
                <w:szCs w:val="20"/>
              </w:rPr>
            </w:pPr>
            <w:r w:rsidRPr="00F34E4A">
              <w:rPr>
                <w:b/>
                <w:sz w:val="20"/>
                <w:szCs w:val="20"/>
              </w:rPr>
              <w:t xml:space="preserve">Similar Work Experience </w:t>
            </w:r>
          </w:p>
        </w:tc>
        <w:tc>
          <w:tcPr>
            <w:tcW w:w="508" w:type="pct"/>
          </w:tcPr>
          <w:p w:rsidR="00220C9B" w:rsidRPr="00F34E4A" w:rsidRDefault="00220C9B" w:rsidP="00220C9B">
            <w:pPr>
              <w:spacing w:after="0" w:line="240" w:lineRule="auto"/>
              <w:rPr>
                <w:b/>
                <w:sz w:val="20"/>
                <w:szCs w:val="20"/>
              </w:rPr>
            </w:pPr>
            <w:r w:rsidRPr="00F34E4A">
              <w:rPr>
                <w:b/>
                <w:sz w:val="20"/>
                <w:szCs w:val="20"/>
              </w:rPr>
              <w:t xml:space="preserve">Total Work Experience </w:t>
            </w:r>
          </w:p>
        </w:tc>
      </w:tr>
      <w:tr w:rsidR="00220C9B" w:rsidRPr="00F34E4A" w:rsidTr="00220C9B">
        <w:tc>
          <w:tcPr>
            <w:tcW w:w="294" w:type="pct"/>
          </w:tcPr>
          <w:p w:rsidR="00220C9B" w:rsidRPr="00F34E4A" w:rsidRDefault="00220C9B" w:rsidP="00220C9B">
            <w:pPr>
              <w:pStyle w:val="ListParagraph"/>
              <w:numPr>
                <w:ilvl w:val="0"/>
                <w:numId w:val="44"/>
              </w:numPr>
              <w:spacing w:after="0" w:line="240" w:lineRule="auto"/>
              <w:jc w:val="right"/>
              <w:rPr>
                <w:b/>
                <w:sz w:val="20"/>
                <w:szCs w:val="20"/>
              </w:rPr>
            </w:pPr>
          </w:p>
        </w:tc>
        <w:tc>
          <w:tcPr>
            <w:tcW w:w="408" w:type="pct"/>
          </w:tcPr>
          <w:p w:rsidR="00220C9B" w:rsidRPr="00F34E4A" w:rsidRDefault="00856973" w:rsidP="00220C9B">
            <w:pPr>
              <w:spacing w:after="0" w:line="240" w:lineRule="auto"/>
              <w:rPr>
                <w:b/>
                <w:sz w:val="20"/>
                <w:szCs w:val="20"/>
              </w:rPr>
            </w:pPr>
            <w:r>
              <w:rPr>
                <w:b/>
                <w:sz w:val="20"/>
                <w:szCs w:val="20"/>
              </w:rPr>
              <w:t>Site Engineer – 1</w:t>
            </w:r>
            <w:r w:rsidR="00220C9B" w:rsidRPr="00F34E4A">
              <w:rPr>
                <w:b/>
                <w:sz w:val="20"/>
                <w:szCs w:val="20"/>
              </w:rPr>
              <w:t xml:space="preserve"> Nos </w:t>
            </w:r>
          </w:p>
        </w:tc>
        <w:tc>
          <w:tcPr>
            <w:tcW w:w="511" w:type="pct"/>
          </w:tcPr>
          <w:p w:rsidR="00220C9B" w:rsidRPr="00F34E4A" w:rsidRDefault="00220C9B" w:rsidP="00220C9B">
            <w:pPr>
              <w:spacing w:after="0" w:line="240" w:lineRule="auto"/>
              <w:rPr>
                <w:b/>
                <w:sz w:val="20"/>
                <w:szCs w:val="20"/>
              </w:rPr>
            </w:pPr>
            <w:r w:rsidRPr="00F34E4A">
              <w:rPr>
                <w:b/>
                <w:sz w:val="20"/>
                <w:szCs w:val="20"/>
              </w:rPr>
              <w:t>B.E. Civil</w:t>
            </w:r>
          </w:p>
        </w:tc>
        <w:tc>
          <w:tcPr>
            <w:tcW w:w="357" w:type="pct"/>
          </w:tcPr>
          <w:p w:rsidR="00220C9B" w:rsidRPr="00F34E4A" w:rsidRDefault="00220C9B" w:rsidP="00220C9B">
            <w:pPr>
              <w:spacing w:after="0" w:line="240" w:lineRule="auto"/>
              <w:rPr>
                <w:b/>
                <w:sz w:val="20"/>
                <w:szCs w:val="20"/>
              </w:rPr>
            </w:pPr>
            <w:r w:rsidRPr="00F34E4A">
              <w:rPr>
                <w:b/>
                <w:sz w:val="20"/>
                <w:szCs w:val="20"/>
              </w:rPr>
              <w:t>below 65 years</w:t>
            </w:r>
          </w:p>
        </w:tc>
        <w:tc>
          <w:tcPr>
            <w:tcW w:w="465" w:type="pct"/>
          </w:tcPr>
          <w:p w:rsidR="00220C9B" w:rsidRPr="00F34E4A" w:rsidRDefault="00220C9B" w:rsidP="00220C9B">
            <w:pPr>
              <w:spacing w:after="0" w:line="240" w:lineRule="auto"/>
              <w:rPr>
                <w:b/>
                <w:sz w:val="20"/>
                <w:szCs w:val="20"/>
              </w:rPr>
            </w:pPr>
            <w:r w:rsidRPr="00F34E4A">
              <w:rPr>
                <w:b/>
                <w:sz w:val="20"/>
                <w:szCs w:val="20"/>
              </w:rPr>
              <w:t>5 years</w:t>
            </w:r>
          </w:p>
        </w:tc>
        <w:tc>
          <w:tcPr>
            <w:tcW w:w="508" w:type="pct"/>
          </w:tcPr>
          <w:p w:rsidR="00220C9B" w:rsidRPr="00F34E4A" w:rsidRDefault="00220C9B" w:rsidP="00220C9B">
            <w:pPr>
              <w:spacing w:after="0" w:line="240" w:lineRule="auto"/>
              <w:rPr>
                <w:b/>
                <w:sz w:val="20"/>
                <w:szCs w:val="20"/>
              </w:rPr>
            </w:pPr>
          </w:p>
        </w:tc>
        <w:tc>
          <w:tcPr>
            <w:tcW w:w="464" w:type="pct"/>
          </w:tcPr>
          <w:p w:rsidR="00220C9B" w:rsidRPr="00F34E4A" w:rsidRDefault="00220C9B" w:rsidP="00220C9B">
            <w:pPr>
              <w:spacing w:after="0" w:line="240" w:lineRule="auto"/>
              <w:ind w:left="144"/>
              <w:jc w:val="right"/>
              <w:rPr>
                <w:b/>
                <w:sz w:val="20"/>
                <w:szCs w:val="20"/>
              </w:rPr>
            </w:pPr>
          </w:p>
        </w:tc>
        <w:tc>
          <w:tcPr>
            <w:tcW w:w="403" w:type="pct"/>
          </w:tcPr>
          <w:p w:rsidR="00220C9B" w:rsidRPr="00F34E4A" w:rsidRDefault="00220C9B" w:rsidP="00220C9B">
            <w:pPr>
              <w:spacing w:after="0" w:line="240" w:lineRule="auto"/>
              <w:ind w:left="144"/>
              <w:jc w:val="right"/>
              <w:rPr>
                <w:b/>
                <w:sz w:val="20"/>
                <w:szCs w:val="20"/>
              </w:rPr>
            </w:pPr>
          </w:p>
        </w:tc>
        <w:tc>
          <w:tcPr>
            <w:tcW w:w="574"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r>
      <w:tr w:rsidR="00220C9B" w:rsidRPr="00F34E4A" w:rsidTr="00220C9B">
        <w:tc>
          <w:tcPr>
            <w:tcW w:w="294" w:type="pct"/>
          </w:tcPr>
          <w:p w:rsidR="00220C9B" w:rsidRPr="00F34E4A" w:rsidRDefault="007B6CE5" w:rsidP="007B6CE5">
            <w:pPr>
              <w:pStyle w:val="ListParagraph"/>
              <w:spacing w:after="0" w:line="240" w:lineRule="auto"/>
              <w:ind w:left="360"/>
              <w:rPr>
                <w:b/>
                <w:sz w:val="20"/>
                <w:szCs w:val="20"/>
              </w:rPr>
            </w:pPr>
            <w:r>
              <w:rPr>
                <w:b/>
                <w:sz w:val="20"/>
                <w:szCs w:val="20"/>
              </w:rPr>
              <w:t>2</w:t>
            </w:r>
          </w:p>
        </w:tc>
        <w:tc>
          <w:tcPr>
            <w:tcW w:w="408" w:type="pct"/>
          </w:tcPr>
          <w:p w:rsidR="00220C9B" w:rsidRPr="00F34E4A" w:rsidRDefault="00220C9B" w:rsidP="00220C9B">
            <w:pPr>
              <w:spacing w:after="0" w:line="240" w:lineRule="auto"/>
              <w:rPr>
                <w:b/>
                <w:sz w:val="20"/>
                <w:szCs w:val="20"/>
              </w:rPr>
            </w:pPr>
            <w:r w:rsidRPr="00F34E4A">
              <w:rPr>
                <w:b/>
                <w:sz w:val="20"/>
                <w:szCs w:val="20"/>
              </w:rPr>
              <w:t>Quality Assurance</w:t>
            </w:r>
          </w:p>
          <w:p w:rsidR="00220C9B" w:rsidRPr="00F34E4A" w:rsidRDefault="00220C9B" w:rsidP="00220C9B">
            <w:pPr>
              <w:spacing w:after="0" w:line="240" w:lineRule="auto"/>
              <w:rPr>
                <w:b/>
                <w:sz w:val="20"/>
                <w:szCs w:val="20"/>
              </w:rPr>
            </w:pPr>
            <w:r w:rsidRPr="00F34E4A">
              <w:rPr>
                <w:b/>
                <w:sz w:val="20"/>
                <w:szCs w:val="20"/>
              </w:rPr>
              <w:t>Engineer- – 1 No</w:t>
            </w:r>
          </w:p>
        </w:tc>
        <w:tc>
          <w:tcPr>
            <w:tcW w:w="511" w:type="pct"/>
          </w:tcPr>
          <w:p w:rsidR="00220C9B" w:rsidRPr="00F34E4A" w:rsidRDefault="00220C9B" w:rsidP="00220C9B">
            <w:pPr>
              <w:autoSpaceDE w:val="0"/>
              <w:autoSpaceDN w:val="0"/>
              <w:adjustRightInd w:val="0"/>
              <w:spacing w:after="0" w:line="240" w:lineRule="auto"/>
              <w:rPr>
                <w:b/>
                <w:sz w:val="20"/>
                <w:szCs w:val="20"/>
              </w:rPr>
            </w:pPr>
            <w:r w:rsidRPr="00F34E4A">
              <w:rPr>
                <w:b/>
                <w:sz w:val="20"/>
                <w:szCs w:val="20"/>
              </w:rPr>
              <w:t xml:space="preserve">B.E. Civil </w:t>
            </w:r>
            <w:r w:rsidRPr="00F34E4A">
              <w:rPr>
                <w:b/>
                <w:i/>
                <w:sz w:val="20"/>
                <w:szCs w:val="20"/>
              </w:rPr>
              <w:t xml:space="preserve">with </w:t>
            </w:r>
            <w:r w:rsidRPr="00F34E4A">
              <w:rPr>
                <w:b/>
                <w:i/>
                <w:sz w:val="23"/>
                <w:szCs w:val="23"/>
              </w:rPr>
              <w:t>experience in QA/QC</w:t>
            </w:r>
          </w:p>
        </w:tc>
        <w:tc>
          <w:tcPr>
            <w:tcW w:w="357" w:type="pct"/>
          </w:tcPr>
          <w:p w:rsidR="00220C9B" w:rsidRPr="00F34E4A" w:rsidRDefault="00220C9B" w:rsidP="00220C9B">
            <w:pPr>
              <w:spacing w:after="0" w:line="240" w:lineRule="auto"/>
              <w:rPr>
                <w:b/>
                <w:sz w:val="20"/>
                <w:szCs w:val="20"/>
              </w:rPr>
            </w:pPr>
            <w:r w:rsidRPr="00F34E4A">
              <w:rPr>
                <w:b/>
                <w:sz w:val="20"/>
                <w:szCs w:val="20"/>
              </w:rPr>
              <w:t>below 65 years</w:t>
            </w:r>
          </w:p>
        </w:tc>
        <w:tc>
          <w:tcPr>
            <w:tcW w:w="465" w:type="pct"/>
          </w:tcPr>
          <w:p w:rsidR="00220C9B" w:rsidRPr="00F34E4A" w:rsidRDefault="007B6CE5" w:rsidP="00220C9B">
            <w:pPr>
              <w:spacing w:after="0" w:line="240" w:lineRule="auto"/>
              <w:rPr>
                <w:b/>
                <w:sz w:val="20"/>
                <w:szCs w:val="20"/>
              </w:rPr>
            </w:pPr>
            <w:r w:rsidRPr="00F34E4A">
              <w:rPr>
                <w:b/>
                <w:sz w:val="20"/>
                <w:szCs w:val="20"/>
              </w:rPr>
              <w:t>5 years</w:t>
            </w:r>
          </w:p>
        </w:tc>
        <w:tc>
          <w:tcPr>
            <w:tcW w:w="508" w:type="pct"/>
          </w:tcPr>
          <w:p w:rsidR="00220C9B" w:rsidRPr="00F34E4A" w:rsidRDefault="00220C9B" w:rsidP="00220C9B">
            <w:pPr>
              <w:spacing w:after="0" w:line="240" w:lineRule="auto"/>
              <w:rPr>
                <w:b/>
                <w:sz w:val="20"/>
                <w:szCs w:val="20"/>
              </w:rPr>
            </w:pPr>
          </w:p>
        </w:tc>
        <w:tc>
          <w:tcPr>
            <w:tcW w:w="464" w:type="pct"/>
          </w:tcPr>
          <w:p w:rsidR="00220C9B" w:rsidRPr="00F34E4A" w:rsidRDefault="00220C9B" w:rsidP="00220C9B">
            <w:pPr>
              <w:spacing w:after="0" w:line="240" w:lineRule="auto"/>
              <w:ind w:left="144"/>
              <w:jc w:val="right"/>
              <w:rPr>
                <w:b/>
                <w:sz w:val="20"/>
                <w:szCs w:val="20"/>
              </w:rPr>
            </w:pPr>
          </w:p>
        </w:tc>
        <w:tc>
          <w:tcPr>
            <w:tcW w:w="403" w:type="pct"/>
          </w:tcPr>
          <w:p w:rsidR="00220C9B" w:rsidRPr="00F34E4A" w:rsidRDefault="00220C9B" w:rsidP="00220C9B">
            <w:pPr>
              <w:spacing w:after="0" w:line="240" w:lineRule="auto"/>
              <w:ind w:left="144"/>
              <w:jc w:val="right"/>
              <w:rPr>
                <w:b/>
                <w:sz w:val="20"/>
                <w:szCs w:val="20"/>
              </w:rPr>
            </w:pPr>
          </w:p>
        </w:tc>
        <w:tc>
          <w:tcPr>
            <w:tcW w:w="574"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r>
      <w:tr w:rsidR="00220C9B" w:rsidRPr="00F34E4A" w:rsidTr="00220C9B">
        <w:tc>
          <w:tcPr>
            <w:tcW w:w="294" w:type="pct"/>
          </w:tcPr>
          <w:p w:rsidR="00220C9B" w:rsidRPr="00F34E4A" w:rsidRDefault="00856973" w:rsidP="007B6CE5">
            <w:pPr>
              <w:pStyle w:val="ListParagraph"/>
              <w:spacing w:after="0" w:line="240" w:lineRule="auto"/>
              <w:ind w:left="360"/>
              <w:rPr>
                <w:b/>
                <w:sz w:val="20"/>
                <w:szCs w:val="20"/>
              </w:rPr>
            </w:pPr>
            <w:r>
              <w:rPr>
                <w:b/>
                <w:sz w:val="20"/>
                <w:szCs w:val="20"/>
              </w:rPr>
              <w:t>3</w:t>
            </w:r>
          </w:p>
        </w:tc>
        <w:tc>
          <w:tcPr>
            <w:tcW w:w="408" w:type="pct"/>
          </w:tcPr>
          <w:p w:rsidR="00220C9B" w:rsidRPr="00F34E4A" w:rsidRDefault="007B6CE5" w:rsidP="00220C9B">
            <w:pPr>
              <w:spacing w:after="0" w:line="240" w:lineRule="auto"/>
              <w:rPr>
                <w:b/>
                <w:sz w:val="20"/>
                <w:szCs w:val="20"/>
              </w:rPr>
            </w:pPr>
            <w:r>
              <w:rPr>
                <w:b/>
                <w:sz w:val="20"/>
                <w:szCs w:val="20"/>
              </w:rPr>
              <w:t xml:space="preserve">Quantity Surveyor – 1 </w:t>
            </w:r>
            <w:r w:rsidR="00220C9B" w:rsidRPr="00F34E4A">
              <w:rPr>
                <w:b/>
                <w:sz w:val="20"/>
                <w:szCs w:val="20"/>
              </w:rPr>
              <w:t xml:space="preserve">Nos </w:t>
            </w:r>
          </w:p>
        </w:tc>
        <w:tc>
          <w:tcPr>
            <w:tcW w:w="511" w:type="pct"/>
          </w:tcPr>
          <w:p w:rsidR="00220C9B" w:rsidRPr="00F34E4A" w:rsidRDefault="00220C9B" w:rsidP="00220C9B">
            <w:pPr>
              <w:spacing w:after="0" w:line="240" w:lineRule="auto"/>
              <w:rPr>
                <w:b/>
                <w:sz w:val="20"/>
                <w:szCs w:val="20"/>
              </w:rPr>
            </w:pPr>
            <w:r w:rsidRPr="00F34E4A">
              <w:rPr>
                <w:b/>
                <w:sz w:val="20"/>
                <w:szCs w:val="20"/>
              </w:rPr>
              <w:t>B.E. Civil / Diploma Civil</w:t>
            </w:r>
          </w:p>
        </w:tc>
        <w:tc>
          <w:tcPr>
            <w:tcW w:w="357" w:type="pct"/>
          </w:tcPr>
          <w:p w:rsidR="00220C9B" w:rsidRPr="00F34E4A" w:rsidRDefault="00220C9B" w:rsidP="00220C9B">
            <w:pPr>
              <w:spacing w:after="0" w:line="240" w:lineRule="auto"/>
              <w:rPr>
                <w:b/>
                <w:sz w:val="20"/>
                <w:szCs w:val="20"/>
              </w:rPr>
            </w:pPr>
            <w:r w:rsidRPr="00F34E4A">
              <w:rPr>
                <w:b/>
                <w:sz w:val="20"/>
                <w:szCs w:val="20"/>
              </w:rPr>
              <w:t>below 65 years</w:t>
            </w:r>
          </w:p>
        </w:tc>
        <w:tc>
          <w:tcPr>
            <w:tcW w:w="465" w:type="pct"/>
          </w:tcPr>
          <w:p w:rsidR="00220C9B" w:rsidRPr="00F34E4A" w:rsidRDefault="00220C9B" w:rsidP="00220C9B">
            <w:pPr>
              <w:spacing w:after="0" w:line="240" w:lineRule="auto"/>
              <w:rPr>
                <w:b/>
                <w:sz w:val="20"/>
                <w:szCs w:val="20"/>
              </w:rPr>
            </w:pPr>
            <w:r w:rsidRPr="00F34E4A">
              <w:rPr>
                <w:b/>
                <w:sz w:val="20"/>
                <w:szCs w:val="20"/>
              </w:rPr>
              <w:t>5 years</w:t>
            </w:r>
          </w:p>
        </w:tc>
        <w:tc>
          <w:tcPr>
            <w:tcW w:w="508" w:type="pct"/>
          </w:tcPr>
          <w:p w:rsidR="00220C9B" w:rsidRPr="00F34E4A" w:rsidRDefault="00220C9B" w:rsidP="00220C9B">
            <w:pPr>
              <w:spacing w:after="0" w:line="240" w:lineRule="auto"/>
              <w:rPr>
                <w:b/>
                <w:sz w:val="20"/>
                <w:szCs w:val="20"/>
              </w:rPr>
            </w:pPr>
          </w:p>
        </w:tc>
        <w:tc>
          <w:tcPr>
            <w:tcW w:w="464" w:type="pct"/>
          </w:tcPr>
          <w:p w:rsidR="00220C9B" w:rsidRPr="00F34E4A" w:rsidRDefault="00220C9B" w:rsidP="00220C9B">
            <w:pPr>
              <w:spacing w:after="0" w:line="240" w:lineRule="auto"/>
              <w:ind w:left="144"/>
              <w:jc w:val="right"/>
              <w:rPr>
                <w:b/>
                <w:sz w:val="20"/>
                <w:szCs w:val="20"/>
              </w:rPr>
            </w:pPr>
          </w:p>
        </w:tc>
        <w:tc>
          <w:tcPr>
            <w:tcW w:w="403" w:type="pct"/>
          </w:tcPr>
          <w:p w:rsidR="00220C9B" w:rsidRPr="00F34E4A" w:rsidRDefault="00220C9B" w:rsidP="00220C9B">
            <w:pPr>
              <w:spacing w:after="0" w:line="240" w:lineRule="auto"/>
              <w:ind w:left="144"/>
              <w:jc w:val="right"/>
              <w:rPr>
                <w:b/>
                <w:sz w:val="20"/>
                <w:szCs w:val="20"/>
              </w:rPr>
            </w:pPr>
          </w:p>
        </w:tc>
        <w:tc>
          <w:tcPr>
            <w:tcW w:w="574"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r>
      <w:tr w:rsidR="00220C9B" w:rsidRPr="00F34E4A" w:rsidTr="00220C9B">
        <w:tc>
          <w:tcPr>
            <w:tcW w:w="294" w:type="pct"/>
          </w:tcPr>
          <w:p w:rsidR="00220C9B" w:rsidRPr="00F34E4A" w:rsidRDefault="00220C9B" w:rsidP="00220C9B">
            <w:pPr>
              <w:spacing w:after="0" w:line="240" w:lineRule="auto"/>
              <w:rPr>
                <w:b/>
                <w:sz w:val="20"/>
                <w:szCs w:val="20"/>
              </w:rPr>
            </w:pPr>
            <w:r w:rsidRPr="00F34E4A">
              <w:rPr>
                <w:b/>
                <w:sz w:val="20"/>
                <w:szCs w:val="20"/>
              </w:rPr>
              <w:t xml:space="preserve">Total </w:t>
            </w:r>
          </w:p>
        </w:tc>
        <w:tc>
          <w:tcPr>
            <w:tcW w:w="408" w:type="pct"/>
          </w:tcPr>
          <w:p w:rsidR="00220C9B" w:rsidRPr="00F34E4A" w:rsidRDefault="00220C9B" w:rsidP="00220C9B">
            <w:pPr>
              <w:spacing w:after="0" w:line="240" w:lineRule="auto"/>
              <w:rPr>
                <w:b/>
                <w:sz w:val="20"/>
                <w:szCs w:val="20"/>
              </w:rPr>
            </w:pPr>
          </w:p>
        </w:tc>
        <w:tc>
          <w:tcPr>
            <w:tcW w:w="511" w:type="pct"/>
          </w:tcPr>
          <w:p w:rsidR="00220C9B" w:rsidRPr="00F34E4A" w:rsidRDefault="00220C9B" w:rsidP="00220C9B">
            <w:pPr>
              <w:spacing w:after="0" w:line="240" w:lineRule="auto"/>
              <w:rPr>
                <w:b/>
                <w:sz w:val="20"/>
                <w:szCs w:val="20"/>
              </w:rPr>
            </w:pPr>
          </w:p>
        </w:tc>
        <w:tc>
          <w:tcPr>
            <w:tcW w:w="357" w:type="pct"/>
          </w:tcPr>
          <w:p w:rsidR="00220C9B" w:rsidRPr="00F34E4A" w:rsidRDefault="00220C9B" w:rsidP="00220C9B">
            <w:pPr>
              <w:spacing w:after="0" w:line="240" w:lineRule="auto"/>
              <w:rPr>
                <w:b/>
                <w:sz w:val="20"/>
                <w:szCs w:val="20"/>
              </w:rPr>
            </w:pPr>
          </w:p>
        </w:tc>
        <w:tc>
          <w:tcPr>
            <w:tcW w:w="465" w:type="pct"/>
          </w:tcPr>
          <w:p w:rsidR="00220C9B" w:rsidRPr="00F34E4A" w:rsidRDefault="00220C9B" w:rsidP="00220C9B">
            <w:pPr>
              <w:spacing w:after="0" w:line="240" w:lineRule="auto"/>
              <w:ind w:left="144"/>
              <w:rPr>
                <w:b/>
                <w:sz w:val="20"/>
                <w:szCs w:val="20"/>
              </w:rPr>
            </w:pPr>
          </w:p>
        </w:tc>
        <w:tc>
          <w:tcPr>
            <w:tcW w:w="508" w:type="pct"/>
          </w:tcPr>
          <w:p w:rsidR="00220C9B" w:rsidRPr="00F34E4A" w:rsidRDefault="00220C9B" w:rsidP="00220C9B">
            <w:pPr>
              <w:spacing w:after="0" w:line="240" w:lineRule="auto"/>
              <w:ind w:left="144"/>
              <w:rPr>
                <w:b/>
                <w:sz w:val="20"/>
                <w:szCs w:val="20"/>
              </w:rPr>
            </w:pPr>
          </w:p>
        </w:tc>
        <w:tc>
          <w:tcPr>
            <w:tcW w:w="464" w:type="pct"/>
          </w:tcPr>
          <w:p w:rsidR="00220C9B" w:rsidRPr="00F34E4A" w:rsidRDefault="00220C9B" w:rsidP="00220C9B">
            <w:pPr>
              <w:spacing w:after="0" w:line="240" w:lineRule="auto"/>
              <w:ind w:left="144"/>
              <w:jc w:val="right"/>
              <w:rPr>
                <w:b/>
                <w:sz w:val="20"/>
                <w:szCs w:val="20"/>
              </w:rPr>
            </w:pPr>
          </w:p>
        </w:tc>
        <w:tc>
          <w:tcPr>
            <w:tcW w:w="403" w:type="pct"/>
          </w:tcPr>
          <w:p w:rsidR="00220C9B" w:rsidRPr="00F34E4A" w:rsidRDefault="00220C9B" w:rsidP="00220C9B">
            <w:pPr>
              <w:spacing w:after="0" w:line="240" w:lineRule="auto"/>
              <w:ind w:left="144"/>
              <w:jc w:val="right"/>
              <w:rPr>
                <w:b/>
                <w:sz w:val="20"/>
                <w:szCs w:val="20"/>
              </w:rPr>
            </w:pPr>
          </w:p>
        </w:tc>
        <w:tc>
          <w:tcPr>
            <w:tcW w:w="574"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c>
          <w:tcPr>
            <w:tcW w:w="508" w:type="pct"/>
          </w:tcPr>
          <w:p w:rsidR="00220C9B" w:rsidRPr="00F34E4A" w:rsidRDefault="00220C9B" w:rsidP="00220C9B">
            <w:pPr>
              <w:spacing w:after="0" w:line="240" w:lineRule="auto"/>
              <w:ind w:left="144"/>
              <w:jc w:val="right"/>
              <w:rPr>
                <w:b/>
                <w:sz w:val="20"/>
                <w:szCs w:val="20"/>
              </w:rPr>
            </w:pPr>
          </w:p>
        </w:tc>
      </w:tr>
    </w:tbl>
    <w:p w:rsidR="00220C9B" w:rsidRPr="00F34E4A" w:rsidRDefault="00220C9B" w:rsidP="00220C9B">
      <w:pPr>
        <w:rPr>
          <w:bCs/>
          <w:i/>
          <w:szCs w:val="26"/>
        </w:rPr>
      </w:pPr>
      <w:r w:rsidRPr="00F34E4A">
        <w:rPr>
          <w:bCs/>
          <w:i/>
          <w:szCs w:val="26"/>
        </w:rPr>
        <w:t xml:space="preserve">Note: </w:t>
      </w:r>
    </w:p>
    <w:p w:rsidR="00220C9B" w:rsidRPr="00F34E4A" w:rsidRDefault="00220C9B" w:rsidP="00220C9B">
      <w:pPr>
        <w:spacing w:after="0" w:line="240" w:lineRule="auto"/>
        <w:ind w:left="144"/>
        <w:rPr>
          <w:i/>
          <w:szCs w:val="26"/>
        </w:rPr>
      </w:pPr>
      <w:r w:rsidRPr="00F34E4A">
        <w:rPr>
          <w:i/>
          <w:szCs w:val="26"/>
        </w:rPr>
        <w:t>1. Aforesaid personnel shall be deployed within the period starting from the date of award of contract as stipulated in the contract.</w:t>
      </w:r>
    </w:p>
    <w:p w:rsidR="00220C9B" w:rsidRPr="00F34E4A" w:rsidRDefault="00220C9B" w:rsidP="00220C9B">
      <w:pPr>
        <w:spacing w:after="0" w:line="240" w:lineRule="auto"/>
        <w:ind w:left="144"/>
        <w:rPr>
          <w:i/>
          <w:szCs w:val="26"/>
        </w:rPr>
      </w:pPr>
      <w:r w:rsidRPr="00F34E4A">
        <w:rPr>
          <w:i/>
          <w:szCs w:val="26"/>
        </w:rPr>
        <w:t>2. Approval of the superintending engineer about suitability of personnel shall be obtained before deployment.</w:t>
      </w:r>
    </w:p>
    <w:p w:rsidR="00220C9B" w:rsidRPr="00F34E4A" w:rsidRDefault="00220C9B" w:rsidP="00220C9B">
      <w:pPr>
        <w:ind w:left="144"/>
        <w:jc w:val="right"/>
        <w:rPr>
          <w:sz w:val="26"/>
          <w:szCs w:val="26"/>
        </w:rPr>
        <w:sectPr w:rsidR="00220C9B" w:rsidRPr="00F34E4A" w:rsidSect="00220C9B">
          <w:type w:val="continuous"/>
          <w:pgSz w:w="15840" w:h="12240" w:orient="landscape"/>
          <w:pgMar w:top="1440" w:right="1440" w:bottom="1440" w:left="1440" w:header="340" w:footer="851" w:gutter="0"/>
          <w:cols w:space="720"/>
          <w:docGrid w:linePitch="360"/>
        </w:sectPr>
      </w:pPr>
    </w:p>
    <w:p w:rsidR="00220C9B" w:rsidRPr="00F34E4A" w:rsidRDefault="00C53ADC" w:rsidP="00220C9B">
      <w:pPr>
        <w:pStyle w:val="Heading2"/>
        <w:jc w:val="right"/>
      </w:pPr>
      <w:bookmarkStart w:id="162" w:name="_Toc496109717"/>
      <w:bookmarkStart w:id="163" w:name="_Toc496555502"/>
      <w:bookmarkStart w:id="164" w:name="_Toc496611671"/>
      <w:r>
        <w:lastRenderedPageBreak/>
        <w:t>ANNEXURE</w:t>
      </w:r>
      <w:r w:rsidR="00220C9B" w:rsidRPr="00F34E4A">
        <w:t xml:space="preserve"> - I (</w:t>
      </w:r>
      <w:proofErr w:type="gramStart"/>
      <w:r w:rsidR="00220C9B" w:rsidRPr="00F34E4A">
        <w:t>Format :</w:t>
      </w:r>
      <w:proofErr w:type="gramEnd"/>
      <w:r w:rsidR="00220C9B" w:rsidRPr="00F34E4A">
        <w:t xml:space="preserve"> I-3)</w:t>
      </w:r>
      <w:bookmarkEnd w:id="162"/>
      <w:bookmarkEnd w:id="163"/>
      <w:bookmarkEnd w:id="164"/>
      <w:r w:rsidR="00220C9B" w:rsidRPr="00F34E4A">
        <w:t xml:space="preserve"> </w:t>
      </w:r>
    </w:p>
    <w:p w:rsidR="00220C9B" w:rsidRPr="00F34E4A" w:rsidRDefault="00220C9B" w:rsidP="00220C9B">
      <w:pPr>
        <w:ind w:left="144"/>
        <w:jc w:val="right"/>
        <w:rPr>
          <w:b/>
          <w:i/>
          <w:sz w:val="26"/>
          <w:szCs w:val="26"/>
        </w:rPr>
      </w:pPr>
      <w:r w:rsidRPr="00F34E4A">
        <w:rPr>
          <w:b/>
          <w:i/>
          <w:szCs w:val="26"/>
        </w:rPr>
        <w:t>(See clause 14 of Section 2-ITB &amp; Clause 6 of GCC)</w:t>
      </w:r>
    </w:p>
    <w:p w:rsidR="00220C9B" w:rsidRPr="00F34E4A" w:rsidRDefault="00220C9B" w:rsidP="00220C9B">
      <w:pPr>
        <w:pStyle w:val="Heading3"/>
      </w:pPr>
      <w:bookmarkStart w:id="165" w:name="_Toc496109718"/>
      <w:bookmarkStart w:id="166" w:name="_Toc496555503"/>
      <w:bookmarkStart w:id="167" w:name="_Toc496611672"/>
      <w:r w:rsidRPr="00F34E4A">
        <w:t xml:space="preserve">List of Technical Personnel for the Key </w:t>
      </w:r>
      <w:proofErr w:type="gramStart"/>
      <w:r w:rsidRPr="00F34E4A">
        <w:t>Positions</w:t>
      </w:r>
      <w:proofErr w:type="gramEnd"/>
      <w:r w:rsidRPr="00F34E4A">
        <w:rPr>
          <w:vertAlign w:val="superscript"/>
        </w:rPr>
        <w:footnoteReference w:id="2"/>
      </w:r>
      <w:r w:rsidRPr="00F34E4A">
        <w:t>(to be referred for underground electrification works)</w:t>
      </w:r>
      <w:bookmarkEnd w:id="165"/>
      <w:bookmarkEnd w:id="166"/>
      <w:bookmarkEnd w:id="167"/>
      <w:r w:rsidRPr="00F34E4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88"/>
        <w:gridCol w:w="1170"/>
        <w:gridCol w:w="642"/>
        <w:gridCol w:w="972"/>
        <w:gridCol w:w="972"/>
        <w:gridCol w:w="1024"/>
        <w:gridCol w:w="897"/>
        <w:gridCol w:w="1104"/>
        <w:gridCol w:w="972"/>
        <w:gridCol w:w="972"/>
      </w:tblGrid>
      <w:tr w:rsidR="00220C9B" w:rsidRPr="00F34E4A" w:rsidTr="007B6CE5">
        <w:tc>
          <w:tcPr>
            <w:tcW w:w="270" w:type="pct"/>
          </w:tcPr>
          <w:p w:rsidR="00220C9B" w:rsidRPr="00F34E4A" w:rsidRDefault="00220C9B" w:rsidP="00220C9B">
            <w:pPr>
              <w:ind w:left="144"/>
              <w:jc w:val="right"/>
              <w:rPr>
                <w:b/>
                <w:sz w:val="20"/>
                <w:szCs w:val="20"/>
              </w:rPr>
            </w:pPr>
          </w:p>
        </w:tc>
        <w:tc>
          <w:tcPr>
            <w:tcW w:w="481" w:type="pct"/>
          </w:tcPr>
          <w:p w:rsidR="00220C9B" w:rsidRPr="00F34E4A" w:rsidRDefault="00220C9B" w:rsidP="00220C9B">
            <w:pPr>
              <w:ind w:left="144"/>
              <w:jc w:val="right"/>
              <w:rPr>
                <w:b/>
                <w:sz w:val="20"/>
                <w:szCs w:val="20"/>
              </w:rPr>
            </w:pPr>
          </w:p>
        </w:tc>
        <w:tc>
          <w:tcPr>
            <w:tcW w:w="573" w:type="pct"/>
          </w:tcPr>
          <w:p w:rsidR="00220C9B" w:rsidRPr="00F34E4A" w:rsidRDefault="00220C9B" w:rsidP="00220C9B">
            <w:pPr>
              <w:ind w:left="144"/>
              <w:jc w:val="right"/>
              <w:rPr>
                <w:b/>
                <w:sz w:val="20"/>
                <w:szCs w:val="20"/>
              </w:rPr>
            </w:pPr>
          </w:p>
        </w:tc>
        <w:tc>
          <w:tcPr>
            <w:tcW w:w="307"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c>
          <w:tcPr>
            <w:tcW w:w="500" w:type="pct"/>
          </w:tcPr>
          <w:p w:rsidR="00220C9B" w:rsidRPr="00F34E4A" w:rsidRDefault="00220C9B" w:rsidP="00220C9B">
            <w:pPr>
              <w:ind w:left="144"/>
              <w:jc w:val="right"/>
              <w:rPr>
                <w:b/>
                <w:sz w:val="20"/>
                <w:szCs w:val="20"/>
              </w:rPr>
            </w:pPr>
          </w:p>
        </w:tc>
        <w:tc>
          <w:tcPr>
            <w:tcW w:w="436" w:type="pct"/>
          </w:tcPr>
          <w:p w:rsidR="00220C9B" w:rsidRPr="00F34E4A" w:rsidRDefault="00220C9B" w:rsidP="00220C9B">
            <w:pPr>
              <w:ind w:left="144"/>
              <w:jc w:val="right"/>
              <w:rPr>
                <w:b/>
                <w:sz w:val="20"/>
                <w:szCs w:val="20"/>
              </w:rPr>
            </w:pPr>
          </w:p>
        </w:tc>
        <w:tc>
          <w:tcPr>
            <w:tcW w:w="540"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r>
      <w:tr w:rsidR="00220C9B" w:rsidRPr="00F34E4A" w:rsidTr="007B6CE5">
        <w:trPr>
          <w:cantSplit/>
          <w:trHeight w:val="629"/>
        </w:trPr>
        <w:tc>
          <w:tcPr>
            <w:tcW w:w="270" w:type="pct"/>
          </w:tcPr>
          <w:p w:rsidR="00220C9B" w:rsidRPr="00F34E4A" w:rsidRDefault="00220C9B" w:rsidP="00220C9B">
            <w:pPr>
              <w:rPr>
                <w:b/>
                <w:sz w:val="20"/>
                <w:szCs w:val="20"/>
              </w:rPr>
            </w:pPr>
            <w:r w:rsidRPr="00F34E4A">
              <w:rPr>
                <w:b/>
                <w:sz w:val="20"/>
                <w:szCs w:val="20"/>
              </w:rPr>
              <w:t xml:space="preserve">S. No </w:t>
            </w:r>
          </w:p>
        </w:tc>
        <w:tc>
          <w:tcPr>
            <w:tcW w:w="481" w:type="pct"/>
          </w:tcPr>
          <w:p w:rsidR="00220C9B" w:rsidRPr="00F34E4A" w:rsidRDefault="00220C9B" w:rsidP="00220C9B">
            <w:pPr>
              <w:rPr>
                <w:b/>
                <w:sz w:val="20"/>
                <w:szCs w:val="20"/>
              </w:rPr>
            </w:pPr>
            <w:r w:rsidRPr="00F34E4A">
              <w:rPr>
                <w:b/>
                <w:sz w:val="20"/>
                <w:szCs w:val="20"/>
              </w:rPr>
              <w:t xml:space="preserve">Key Positions </w:t>
            </w:r>
          </w:p>
        </w:tc>
        <w:tc>
          <w:tcPr>
            <w:tcW w:w="573" w:type="pct"/>
          </w:tcPr>
          <w:p w:rsidR="00220C9B" w:rsidRPr="00F34E4A" w:rsidRDefault="00220C9B" w:rsidP="00220C9B">
            <w:pPr>
              <w:rPr>
                <w:b/>
                <w:sz w:val="20"/>
                <w:szCs w:val="20"/>
              </w:rPr>
            </w:pPr>
            <w:r w:rsidRPr="00F34E4A">
              <w:rPr>
                <w:b/>
                <w:sz w:val="20"/>
                <w:szCs w:val="20"/>
              </w:rPr>
              <w:t>Qualifications</w:t>
            </w:r>
          </w:p>
        </w:tc>
        <w:tc>
          <w:tcPr>
            <w:tcW w:w="307" w:type="pct"/>
          </w:tcPr>
          <w:p w:rsidR="00220C9B" w:rsidRPr="00F34E4A" w:rsidRDefault="00220C9B" w:rsidP="00220C9B">
            <w:pPr>
              <w:ind w:left="144"/>
              <w:rPr>
                <w:b/>
                <w:sz w:val="20"/>
                <w:szCs w:val="20"/>
              </w:rPr>
            </w:pPr>
            <w:r w:rsidRPr="00F34E4A">
              <w:rPr>
                <w:b/>
                <w:sz w:val="20"/>
                <w:szCs w:val="20"/>
              </w:rPr>
              <w:t>Age</w:t>
            </w:r>
          </w:p>
        </w:tc>
        <w:tc>
          <w:tcPr>
            <w:tcW w:w="473" w:type="pct"/>
          </w:tcPr>
          <w:p w:rsidR="00220C9B" w:rsidRPr="00F34E4A" w:rsidRDefault="00220C9B" w:rsidP="00220C9B">
            <w:pPr>
              <w:rPr>
                <w:b/>
                <w:sz w:val="20"/>
                <w:szCs w:val="20"/>
              </w:rPr>
            </w:pPr>
            <w:r w:rsidRPr="00F34E4A">
              <w:rPr>
                <w:b/>
                <w:sz w:val="20"/>
                <w:szCs w:val="20"/>
              </w:rPr>
              <w:t xml:space="preserve">Similar Work Experience </w:t>
            </w:r>
          </w:p>
        </w:tc>
        <w:tc>
          <w:tcPr>
            <w:tcW w:w="473" w:type="pct"/>
          </w:tcPr>
          <w:p w:rsidR="00220C9B" w:rsidRPr="00F34E4A" w:rsidRDefault="00220C9B" w:rsidP="00220C9B">
            <w:pPr>
              <w:rPr>
                <w:b/>
                <w:sz w:val="20"/>
                <w:szCs w:val="20"/>
              </w:rPr>
            </w:pPr>
            <w:r w:rsidRPr="00F34E4A">
              <w:rPr>
                <w:b/>
                <w:sz w:val="20"/>
                <w:szCs w:val="20"/>
              </w:rPr>
              <w:t xml:space="preserve">Total Work Experience </w:t>
            </w:r>
          </w:p>
        </w:tc>
        <w:tc>
          <w:tcPr>
            <w:tcW w:w="500" w:type="pct"/>
          </w:tcPr>
          <w:p w:rsidR="00220C9B" w:rsidRPr="00F34E4A" w:rsidRDefault="00220C9B" w:rsidP="00220C9B">
            <w:pPr>
              <w:ind w:left="144"/>
              <w:rPr>
                <w:b/>
                <w:sz w:val="20"/>
                <w:szCs w:val="20"/>
              </w:rPr>
            </w:pPr>
            <w:r w:rsidRPr="00F34E4A">
              <w:rPr>
                <w:b/>
                <w:sz w:val="20"/>
                <w:szCs w:val="20"/>
              </w:rPr>
              <w:t>Name of Personnel</w:t>
            </w:r>
          </w:p>
        </w:tc>
        <w:tc>
          <w:tcPr>
            <w:tcW w:w="436" w:type="pct"/>
          </w:tcPr>
          <w:p w:rsidR="00220C9B" w:rsidRPr="00F34E4A" w:rsidRDefault="00220C9B" w:rsidP="00220C9B">
            <w:pPr>
              <w:ind w:left="144"/>
              <w:rPr>
                <w:b/>
                <w:sz w:val="20"/>
                <w:szCs w:val="20"/>
              </w:rPr>
            </w:pPr>
            <w:r w:rsidRPr="00F34E4A">
              <w:rPr>
                <w:b/>
                <w:sz w:val="20"/>
                <w:szCs w:val="20"/>
              </w:rPr>
              <w:t>Key Position</w:t>
            </w:r>
          </w:p>
        </w:tc>
        <w:tc>
          <w:tcPr>
            <w:tcW w:w="540" w:type="pct"/>
          </w:tcPr>
          <w:p w:rsidR="00220C9B" w:rsidRPr="00F34E4A" w:rsidRDefault="00220C9B" w:rsidP="00220C9B">
            <w:pPr>
              <w:rPr>
                <w:b/>
                <w:sz w:val="20"/>
                <w:szCs w:val="20"/>
              </w:rPr>
            </w:pPr>
            <w:r w:rsidRPr="00F34E4A">
              <w:rPr>
                <w:b/>
                <w:sz w:val="20"/>
                <w:szCs w:val="20"/>
              </w:rPr>
              <w:t>Qualification</w:t>
            </w:r>
          </w:p>
        </w:tc>
        <w:tc>
          <w:tcPr>
            <w:tcW w:w="473" w:type="pct"/>
          </w:tcPr>
          <w:p w:rsidR="00220C9B" w:rsidRPr="00F34E4A" w:rsidRDefault="00220C9B" w:rsidP="00220C9B">
            <w:pPr>
              <w:rPr>
                <w:b/>
                <w:sz w:val="20"/>
                <w:szCs w:val="20"/>
              </w:rPr>
            </w:pPr>
            <w:r w:rsidRPr="00F34E4A">
              <w:rPr>
                <w:b/>
                <w:sz w:val="20"/>
                <w:szCs w:val="20"/>
              </w:rPr>
              <w:t xml:space="preserve">Similar Work Experience </w:t>
            </w:r>
          </w:p>
        </w:tc>
        <w:tc>
          <w:tcPr>
            <w:tcW w:w="473" w:type="pct"/>
          </w:tcPr>
          <w:p w:rsidR="00220C9B" w:rsidRPr="00F34E4A" w:rsidRDefault="00220C9B" w:rsidP="00220C9B">
            <w:pPr>
              <w:rPr>
                <w:b/>
                <w:sz w:val="20"/>
                <w:szCs w:val="20"/>
              </w:rPr>
            </w:pPr>
            <w:r w:rsidRPr="00F34E4A">
              <w:rPr>
                <w:b/>
                <w:sz w:val="20"/>
                <w:szCs w:val="20"/>
              </w:rPr>
              <w:t xml:space="preserve">Total Work Experience </w:t>
            </w:r>
          </w:p>
        </w:tc>
      </w:tr>
      <w:tr w:rsidR="00220C9B" w:rsidRPr="00F34E4A" w:rsidTr="007B6CE5">
        <w:tc>
          <w:tcPr>
            <w:tcW w:w="270" w:type="pct"/>
          </w:tcPr>
          <w:p w:rsidR="00220C9B" w:rsidRPr="00F34E4A" w:rsidRDefault="00220C9B" w:rsidP="00220C9B">
            <w:pPr>
              <w:pStyle w:val="ListParagraph"/>
              <w:numPr>
                <w:ilvl w:val="0"/>
                <w:numId w:val="76"/>
              </w:numPr>
              <w:spacing w:after="0" w:line="240" w:lineRule="auto"/>
              <w:jc w:val="both"/>
              <w:rPr>
                <w:b/>
                <w:sz w:val="20"/>
                <w:szCs w:val="20"/>
              </w:rPr>
            </w:pPr>
          </w:p>
        </w:tc>
        <w:tc>
          <w:tcPr>
            <w:tcW w:w="481" w:type="pct"/>
          </w:tcPr>
          <w:p w:rsidR="00220C9B" w:rsidRPr="00F34E4A" w:rsidRDefault="007B6CE5" w:rsidP="00220C9B">
            <w:pPr>
              <w:rPr>
                <w:b/>
                <w:sz w:val="20"/>
                <w:szCs w:val="20"/>
              </w:rPr>
            </w:pPr>
            <w:r>
              <w:rPr>
                <w:b/>
                <w:sz w:val="20"/>
                <w:szCs w:val="20"/>
              </w:rPr>
              <w:t xml:space="preserve">Site Engineer – 1 </w:t>
            </w:r>
            <w:r w:rsidR="00220C9B" w:rsidRPr="00F34E4A">
              <w:rPr>
                <w:b/>
                <w:sz w:val="20"/>
                <w:szCs w:val="20"/>
              </w:rPr>
              <w:t xml:space="preserve">Nos </w:t>
            </w:r>
          </w:p>
        </w:tc>
        <w:tc>
          <w:tcPr>
            <w:tcW w:w="573" w:type="pct"/>
          </w:tcPr>
          <w:p w:rsidR="00220C9B" w:rsidRPr="00F34E4A" w:rsidRDefault="00220C9B" w:rsidP="00220C9B">
            <w:pPr>
              <w:rPr>
                <w:b/>
                <w:sz w:val="20"/>
                <w:szCs w:val="20"/>
              </w:rPr>
            </w:pPr>
            <w:r w:rsidRPr="00F34E4A">
              <w:rPr>
                <w:b/>
                <w:sz w:val="20"/>
                <w:szCs w:val="20"/>
              </w:rPr>
              <w:t>B.E. electrical</w:t>
            </w:r>
          </w:p>
        </w:tc>
        <w:tc>
          <w:tcPr>
            <w:tcW w:w="307" w:type="pct"/>
          </w:tcPr>
          <w:p w:rsidR="00220C9B" w:rsidRPr="00F34E4A" w:rsidRDefault="00220C9B" w:rsidP="00220C9B">
            <w:pPr>
              <w:rPr>
                <w:b/>
                <w:sz w:val="20"/>
                <w:szCs w:val="20"/>
              </w:rPr>
            </w:pPr>
            <w:r w:rsidRPr="00F34E4A">
              <w:rPr>
                <w:b/>
                <w:sz w:val="20"/>
                <w:szCs w:val="20"/>
              </w:rPr>
              <w:t>below 65 years</w:t>
            </w:r>
          </w:p>
        </w:tc>
        <w:tc>
          <w:tcPr>
            <w:tcW w:w="473" w:type="pct"/>
          </w:tcPr>
          <w:p w:rsidR="00220C9B" w:rsidRPr="00F34E4A" w:rsidRDefault="00220C9B" w:rsidP="00220C9B">
            <w:pPr>
              <w:rPr>
                <w:b/>
                <w:sz w:val="20"/>
                <w:szCs w:val="20"/>
              </w:rPr>
            </w:pPr>
            <w:r w:rsidRPr="00F34E4A">
              <w:rPr>
                <w:b/>
                <w:sz w:val="20"/>
                <w:szCs w:val="20"/>
              </w:rPr>
              <w:t>7 years</w:t>
            </w:r>
          </w:p>
        </w:tc>
        <w:tc>
          <w:tcPr>
            <w:tcW w:w="473" w:type="pct"/>
          </w:tcPr>
          <w:p w:rsidR="00220C9B" w:rsidRPr="00F34E4A" w:rsidRDefault="00220C9B" w:rsidP="00220C9B">
            <w:pPr>
              <w:rPr>
                <w:b/>
                <w:sz w:val="20"/>
                <w:szCs w:val="20"/>
              </w:rPr>
            </w:pPr>
            <w:r w:rsidRPr="00F34E4A">
              <w:rPr>
                <w:b/>
                <w:sz w:val="20"/>
                <w:szCs w:val="20"/>
              </w:rPr>
              <w:t>10 years</w:t>
            </w:r>
          </w:p>
        </w:tc>
        <w:tc>
          <w:tcPr>
            <w:tcW w:w="500" w:type="pct"/>
          </w:tcPr>
          <w:p w:rsidR="00220C9B" w:rsidRPr="00F34E4A" w:rsidRDefault="00220C9B" w:rsidP="00220C9B">
            <w:pPr>
              <w:ind w:left="144"/>
              <w:jc w:val="right"/>
              <w:rPr>
                <w:b/>
                <w:sz w:val="20"/>
                <w:szCs w:val="20"/>
              </w:rPr>
            </w:pPr>
          </w:p>
        </w:tc>
        <w:tc>
          <w:tcPr>
            <w:tcW w:w="436" w:type="pct"/>
          </w:tcPr>
          <w:p w:rsidR="00220C9B" w:rsidRPr="00F34E4A" w:rsidRDefault="00220C9B" w:rsidP="00220C9B">
            <w:pPr>
              <w:ind w:left="144"/>
              <w:jc w:val="right"/>
              <w:rPr>
                <w:b/>
                <w:sz w:val="20"/>
                <w:szCs w:val="20"/>
              </w:rPr>
            </w:pPr>
          </w:p>
        </w:tc>
        <w:tc>
          <w:tcPr>
            <w:tcW w:w="540"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r>
      <w:tr w:rsidR="00220C9B" w:rsidRPr="00F34E4A" w:rsidTr="007B6CE5">
        <w:tc>
          <w:tcPr>
            <w:tcW w:w="270" w:type="pct"/>
          </w:tcPr>
          <w:p w:rsidR="00220C9B" w:rsidRPr="00F34E4A" w:rsidRDefault="00220C9B" w:rsidP="00220C9B">
            <w:pPr>
              <w:pStyle w:val="ListParagraph"/>
              <w:numPr>
                <w:ilvl w:val="0"/>
                <w:numId w:val="76"/>
              </w:numPr>
              <w:spacing w:after="0" w:line="240" w:lineRule="auto"/>
              <w:jc w:val="both"/>
              <w:rPr>
                <w:b/>
                <w:sz w:val="20"/>
                <w:szCs w:val="20"/>
              </w:rPr>
            </w:pPr>
          </w:p>
        </w:tc>
        <w:tc>
          <w:tcPr>
            <w:tcW w:w="481" w:type="pct"/>
          </w:tcPr>
          <w:p w:rsidR="00220C9B" w:rsidRPr="00F34E4A" w:rsidRDefault="007B6CE5" w:rsidP="00220C9B">
            <w:pPr>
              <w:rPr>
                <w:b/>
                <w:sz w:val="20"/>
                <w:szCs w:val="20"/>
              </w:rPr>
            </w:pPr>
            <w:r>
              <w:rPr>
                <w:b/>
                <w:sz w:val="20"/>
                <w:szCs w:val="20"/>
              </w:rPr>
              <w:t xml:space="preserve">Site supervisor- 2 </w:t>
            </w:r>
            <w:r w:rsidR="00220C9B" w:rsidRPr="00F34E4A">
              <w:rPr>
                <w:b/>
                <w:sz w:val="20"/>
                <w:szCs w:val="20"/>
              </w:rPr>
              <w:t xml:space="preserve">Nos </w:t>
            </w:r>
          </w:p>
        </w:tc>
        <w:tc>
          <w:tcPr>
            <w:tcW w:w="573" w:type="pct"/>
          </w:tcPr>
          <w:p w:rsidR="00220C9B" w:rsidRPr="00F34E4A" w:rsidRDefault="00220C9B" w:rsidP="00220C9B">
            <w:pPr>
              <w:rPr>
                <w:b/>
                <w:sz w:val="20"/>
                <w:szCs w:val="20"/>
              </w:rPr>
            </w:pPr>
            <w:r w:rsidRPr="00F34E4A">
              <w:rPr>
                <w:b/>
                <w:sz w:val="20"/>
                <w:szCs w:val="20"/>
              </w:rPr>
              <w:t>Diploma/</w:t>
            </w:r>
            <w:proofErr w:type="spellStart"/>
            <w:r w:rsidRPr="00F34E4A">
              <w:rPr>
                <w:b/>
                <w:sz w:val="20"/>
                <w:szCs w:val="20"/>
              </w:rPr>
              <w:t>Iti</w:t>
            </w:r>
            <w:proofErr w:type="spellEnd"/>
            <w:r w:rsidRPr="00F34E4A">
              <w:rPr>
                <w:b/>
                <w:sz w:val="20"/>
                <w:szCs w:val="20"/>
              </w:rPr>
              <w:t xml:space="preserve"> in electrical</w:t>
            </w:r>
          </w:p>
        </w:tc>
        <w:tc>
          <w:tcPr>
            <w:tcW w:w="307" w:type="pct"/>
          </w:tcPr>
          <w:p w:rsidR="00220C9B" w:rsidRPr="00F34E4A" w:rsidRDefault="00220C9B" w:rsidP="00220C9B">
            <w:pPr>
              <w:rPr>
                <w:b/>
                <w:sz w:val="20"/>
                <w:szCs w:val="20"/>
              </w:rPr>
            </w:pPr>
            <w:r w:rsidRPr="00F34E4A">
              <w:rPr>
                <w:b/>
                <w:sz w:val="20"/>
                <w:szCs w:val="20"/>
              </w:rPr>
              <w:t>below 65 years</w:t>
            </w:r>
          </w:p>
        </w:tc>
        <w:tc>
          <w:tcPr>
            <w:tcW w:w="473" w:type="pct"/>
          </w:tcPr>
          <w:p w:rsidR="00220C9B" w:rsidRPr="00F34E4A" w:rsidRDefault="00220C9B" w:rsidP="00220C9B">
            <w:pPr>
              <w:rPr>
                <w:b/>
                <w:sz w:val="20"/>
                <w:szCs w:val="20"/>
              </w:rPr>
            </w:pPr>
            <w:r w:rsidRPr="00F34E4A">
              <w:rPr>
                <w:b/>
                <w:sz w:val="20"/>
                <w:szCs w:val="20"/>
              </w:rPr>
              <w:t>5 years</w:t>
            </w:r>
          </w:p>
        </w:tc>
        <w:tc>
          <w:tcPr>
            <w:tcW w:w="473" w:type="pct"/>
          </w:tcPr>
          <w:p w:rsidR="00220C9B" w:rsidRPr="00F34E4A" w:rsidRDefault="00220C9B" w:rsidP="00220C9B">
            <w:pPr>
              <w:rPr>
                <w:b/>
                <w:sz w:val="20"/>
                <w:szCs w:val="20"/>
              </w:rPr>
            </w:pPr>
            <w:r w:rsidRPr="00F34E4A">
              <w:rPr>
                <w:b/>
                <w:sz w:val="20"/>
                <w:szCs w:val="20"/>
              </w:rPr>
              <w:t>10 years</w:t>
            </w:r>
          </w:p>
        </w:tc>
        <w:tc>
          <w:tcPr>
            <w:tcW w:w="500" w:type="pct"/>
          </w:tcPr>
          <w:p w:rsidR="00220C9B" w:rsidRPr="00F34E4A" w:rsidRDefault="00220C9B" w:rsidP="00220C9B">
            <w:pPr>
              <w:ind w:left="144"/>
              <w:jc w:val="right"/>
              <w:rPr>
                <w:b/>
                <w:sz w:val="20"/>
                <w:szCs w:val="20"/>
              </w:rPr>
            </w:pPr>
          </w:p>
        </w:tc>
        <w:tc>
          <w:tcPr>
            <w:tcW w:w="436" w:type="pct"/>
          </w:tcPr>
          <w:p w:rsidR="00220C9B" w:rsidRPr="00F34E4A" w:rsidRDefault="00220C9B" w:rsidP="00220C9B">
            <w:pPr>
              <w:ind w:left="144"/>
              <w:jc w:val="right"/>
              <w:rPr>
                <w:b/>
                <w:sz w:val="20"/>
                <w:szCs w:val="20"/>
              </w:rPr>
            </w:pPr>
          </w:p>
        </w:tc>
        <w:tc>
          <w:tcPr>
            <w:tcW w:w="540"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r>
      <w:tr w:rsidR="00220C9B" w:rsidRPr="00F34E4A" w:rsidTr="007B6CE5">
        <w:tc>
          <w:tcPr>
            <w:tcW w:w="270" w:type="pct"/>
          </w:tcPr>
          <w:p w:rsidR="00220C9B" w:rsidRPr="00F34E4A" w:rsidRDefault="00220C9B" w:rsidP="00220C9B">
            <w:pPr>
              <w:rPr>
                <w:b/>
                <w:sz w:val="20"/>
                <w:szCs w:val="20"/>
              </w:rPr>
            </w:pPr>
            <w:r w:rsidRPr="00F34E4A">
              <w:rPr>
                <w:b/>
                <w:sz w:val="20"/>
                <w:szCs w:val="20"/>
              </w:rPr>
              <w:t xml:space="preserve">Total </w:t>
            </w:r>
          </w:p>
        </w:tc>
        <w:tc>
          <w:tcPr>
            <w:tcW w:w="481" w:type="pct"/>
          </w:tcPr>
          <w:p w:rsidR="00220C9B" w:rsidRPr="00F34E4A" w:rsidRDefault="007B6CE5" w:rsidP="00220C9B">
            <w:pPr>
              <w:rPr>
                <w:b/>
                <w:sz w:val="20"/>
                <w:szCs w:val="20"/>
              </w:rPr>
            </w:pPr>
            <w:r>
              <w:rPr>
                <w:b/>
                <w:sz w:val="20"/>
                <w:szCs w:val="20"/>
              </w:rPr>
              <w:t xml:space="preserve">03 </w:t>
            </w:r>
          </w:p>
        </w:tc>
        <w:tc>
          <w:tcPr>
            <w:tcW w:w="573" w:type="pct"/>
          </w:tcPr>
          <w:p w:rsidR="00220C9B" w:rsidRPr="00F34E4A" w:rsidRDefault="00220C9B" w:rsidP="00220C9B">
            <w:pPr>
              <w:rPr>
                <w:b/>
                <w:sz w:val="20"/>
                <w:szCs w:val="20"/>
              </w:rPr>
            </w:pPr>
          </w:p>
        </w:tc>
        <w:tc>
          <w:tcPr>
            <w:tcW w:w="307" w:type="pct"/>
          </w:tcPr>
          <w:p w:rsidR="00220C9B" w:rsidRPr="00F34E4A" w:rsidRDefault="00220C9B" w:rsidP="00220C9B">
            <w:pPr>
              <w:rPr>
                <w:b/>
                <w:sz w:val="20"/>
                <w:szCs w:val="20"/>
              </w:rPr>
            </w:pPr>
          </w:p>
        </w:tc>
        <w:tc>
          <w:tcPr>
            <w:tcW w:w="473" w:type="pct"/>
          </w:tcPr>
          <w:p w:rsidR="00220C9B" w:rsidRPr="00F34E4A" w:rsidRDefault="00220C9B" w:rsidP="00220C9B">
            <w:pPr>
              <w:ind w:left="144"/>
              <w:rPr>
                <w:b/>
                <w:sz w:val="20"/>
                <w:szCs w:val="20"/>
              </w:rPr>
            </w:pPr>
          </w:p>
        </w:tc>
        <w:tc>
          <w:tcPr>
            <w:tcW w:w="473" w:type="pct"/>
          </w:tcPr>
          <w:p w:rsidR="00220C9B" w:rsidRPr="00F34E4A" w:rsidRDefault="00220C9B" w:rsidP="00220C9B">
            <w:pPr>
              <w:ind w:left="144"/>
              <w:rPr>
                <w:b/>
                <w:sz w:val="20"/>
                <w:szCs w:val="20"/>
              </w:rPr>
            </w:pPr>
          </w:p>
        </w:tc>
        <w:tc>
          <w:tcPr>
            <w:tcW w:w="500" w:type="pct"/>
          </w:tcPr>
          <w:p w:rsidR="00220C9B" w:rsidRPr="00F34E4A" w:rsidRDefault="00220C9B" w:rsidP="00220C9B">
            <w:pPr>
              <w:ind w:left="144"/>
              <w:jc w:val="right"/>
              <w:rPr>
                <w:b/>
                <w:sz w:val="20"/>
                <w:szCs w:val="20"/>
              </w:rPr>
            </w:pPr>
          </w:p>
        </w:tc>
        <w:tc>
          <w:tcPr>
            <w:tcW w:w="436" w:type="pct"/>
          </w:tcPr>
          <w:p w:rsidR="00220C9B" w:rsidRPr="00F34E4A" w:rsidRDefault="00220C9B" w:rsidP="00220C9B">
            <w:pPr>
              <w:ind w:left="144"/>
              <w:jc w:val="right"/>
              <w:rPr>
                <w:b/>
                <w:sz w:val="20"/>
                <w:szCs w:val="20"/>
              </w:rPr>
            </w:pPr>
          </w:p>
        </w:tc>
        <w:tc>
          <w:tcPr>
            <w:tcW w:w="540"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c>
          <w:tcPr>
            <w:tcW w:w="473" w:type="pct"/>
          </w:tcPr>
          <w:p w:rsidR="00220C9B" w:rsidRPr="00F34E4A" w:rsidRDefault="00220C9B" w:rsidP="00220C9B">
            <w:pPr>
              <w:ind w:left="144"/>
              <w:jc w:val="right"/>
              <w:rPr>
                <w:b/>
                <w:sz w:val="20"/>
                <w:szCs w:val="20"/>
              </w:rPr>
            </w:pPr>
          </w:p>
        </w:tc>
      </w:tr>
    </w:tbl>
    <w:p w:rsidR="00220C9B" w:rsidRPr="00F34E4A" w:rsidRDefault="00220C9B" w:rsidP="00220C9B">
      <w:pPr>
        <w:rPr>
          <w:bCs/>
          <w:i/>
          <w:szCs w:val="26"/>
        </w:rPr>
      </w:pPr>
      <w:r w:rsidRPr="00F34E4A">
        <w:rPr>
          <w:bCs/>
          <w:i/>
          <w:szCs w:val="26"/>
        </w:rPr>
        <w:t xml:space="preserve">Note: </w:t>
      </w:r>
    </w:p>
    <w:p w:rsidR="00220C9B" w:rsidRPr="00F34E4A" w:rsidRDefault="00220C9B" w:rsidP="00220C9B">
      <w:pPr>
        <w:ind w:left="144"/>
        <w:rPr>
          <w:i/>
          <w:szCs w:val="26"/>
        </w:rPr>
      </w:pPr>
      <w:r w:rsidRPr="00F34E4A">
        <w:rPr>
          <w:i/>
          <w:szCs w:val="26"/>
        </w:rPr>
        <w:t>1. Aforesaid personnel shall be deployed within the period starting from the date of award of contract as stipulated in the contract.</w:t>
      </w:r>
    </w:p>
    <w:p w:rsidR="00220C9B" w:rsidRPr="00F34E4A" w:rsidRDefault="00220C9B" w:rsidP="00220C9B">
      <w:r w:rsidRPr="00F34E4A">
        <w:rPr>
          <w:i/>
          <w:szCs w:val="26"/>
        </w:rPr>
        <w:t xml:space="preserve"> 2. Approval of the superintending engineer about suitability of personnel shall be obtained before deployment.</w:t>
      </w:r>
    </w:p>
    <w:p w:rsidR="00220C9B" w:rsidRPr="00F34E4A" w:rsidRDefault="00220C9B" w:rsidP="00220C9B">
      <w:pPr>
        <w:jc w:val="center"/>
        <w:rPr>
          <w:b/>
          <w:sz w:val="20"/>
          <w:szCs w:val="20"/>
        </w:rPr>
      </w:pPr>
    </w:p>
    <w:p w:rsidR="00220C9B" w:rsidRPr="00F34E4A" w:rsidRDefault="00220C9B" w:rsidP="00220C9B">
      <w:pPr>
        <w:rPr>
          <w:b/>
          <w:sz w:val="20"/>
          <w:szCs w:val="20"/>
        </w:rPr>
      </w:pPr>
      <w:r w:rsidRPr="00F34E4A">
        <w:rPr>
          <w:b/>
          <w:sz w:val="20"/>
          <w:szCs w:val="20"/>
        </w:rPr>
        <w:br w:type="page"/>
      </w:r>
    </w:p>
    <w:p w:rsidR="00220C9B" w:rsidRPr="00F34E4A" w:rsidRDefault="00220C9B" w:rsidP="00220C9B">
      <w:pPr>
        <w:pStyle w:val="Heading3"/>
      </w:pPr>
      <w:bookmarkStart w:id="168" w:name="_Toc496109719"/>
      <w:bookmarkStart w:id="169" w:name="_Toc496555504"/>
      <w:bookmarkStart w:id="170" w:name="_Toc496611673"/>
      <w:r w:rsidRPr="00F34E4A">
        <w:lastRenderedPageBreak/>
        <w:t>List of Key Equipment’s / Machines for Quality Control Labs</w:t>
      </w:r>
      <w:bookmarkEnd w:id="168"/>
      <w:bookmarkEnd w:id="169"/>
      <w:bookmarkEnd w:id="170"/>
      <w:r w:rsidRPr="00F34E4A">
        <w:t xml:space="preserve"> </w:t>
      </w:r>
    </w:p>
    <w:tbl>
      <w:tblPr>
        <w:tblW w:w="95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1"/>
        <w:gridCol w:w="1004"/>
        <w:gridCol w:w="992"/>
        <w:gridCol w:w="992"/>
        <w:gridCol w:w="1069"/>
        <w:gridCol w:w="1447"/>
      </w:tblGrid>
      <w:tr w:rsidR="00220C9B" w:rsidRPr="00F34E4A" w:rsidTr="000D530E">
        <w:trPr>
          <w:trHeight w:val="674"/>
        </w:trPr>
        <w:tc>
          <w:tcPr>
            <w:tcW w:w="9570" w:type="dxa"/>
            <w:gridSpan w:val="7"/>
          </w:tcPr>
          <w:p w:rsidR="00220C9B" w:rsidRPr="00F34E4A" w:rsidRDefault="00220C9B" w:rsidP="00220C9B">
            <w:pPr>
              <w:jc w:val="center"/>
              <w:rPr>
                <w:b/>
                <w:bCs/>
                <w:sz w:val="20"/>
                <w:szCs w:val="20"/>
              </w:rPr>
            </w:pPr>
            <w:r w:rsidRPr="00F34E4A">
              <w:rPr>
                <w:b/>
                <w:bCs/>
                <w:sz w:val="20"/>
                <w:szCs w:val="20"/>
              </w:rPr>
              <w:t>Minimum requirement</w:t>
            </w:r>
          </w:p>
        </w:tc>
      </w:tr>
      <w:tr w:rsidR="00220C9B" w:rsidRPr="00F34E4A" w:rsidTr="000D530E">
        <w:trPr>
          <w:trHeight w:val="315"/>
        </w:trPr>
        <w:tc>
          <w:tcPr>
            <w:tcW w:w="675" w:type="dxa"/>
            <w:vMerge w:val="restart"/>
          </w:tcPr>
          <w:p w:rsidR="00220C9B" w:rsidRPr="00F34E4A" w:rsidRDefault="00220C9B" w:rsidP="00220C9B">
            <w:pPr>
              <w:rPr>
                <w:b/>
                <w:bCs/>
                <w:sz w:val="20"/>
                <w:szCs w:val="20"/>
              </w:rPr>
            </w:pPr>
            <w:proofErr w:type="spellStart"/>
            <w:r w:rsidRPr="00F34E4A">
              <w:rPr>
                <w:b/>
                <w:bCs/>
                <w:sz w:val="20"/>
                <w:szCs w:val="20"/>
              </w:rPr>
              <w:t>S.No</w:t>
            </w:r>
            <w:proofErr w:type="spellEnd"/>
            <w:r w:rsidRPr="00F34E4A">
              <w:rPr>
                <w:b/>
                <w:bCs/>
                <w:sz w:val="20"/>
                <w:szCs w:val="20"/>
              </w:rPr>
              <w:t>.</w:t>
            </w:r>
          </w:p>
        </w:tc>
        <w:tc>
          <w:tcPr>
            <w:tcW w:w="3391" w:type="dxa"/>
            <w:vMerge w:val="restart"/>
          </w:tcPr>
          <w:p w:rsidR="00220C9B" w:rsidRPr="00F34E4A" w:rsidRDefault="00220C9B" w:rsidP="00220C9B">
            <w:pPr>
              <w:jc w:val="right"/>
              <w:rPr>
                <w:b/>
                <w:bCs/>
                <w:sz w:val="20"/>
                <w:szCs w:val="20"/>
              </w:rPr>
            </w:pPr>
            <w:r w:rsidRPr="00F34E4A">
              <w:rPr>
                <w:b/>
                <w:bCs/>
                <w:sz w:val="20"/>
                <w:szCs w:val="20"/>
              </w:rPr>
              <w:t>Name of Equipment/ Machinery</w:t>
            </w:r>
          </w:p>
        </w:tc>
        <w:tc>
          <w:tcPr>
            <w:tcW w:w="2988" w:type="dxa"/>
            <w:gridSpan w:val="3"/>
          </w:tcPr>
          <w:p w:rsidR="00220C9B" w:rsidRPr="00F34E4A" w:rsidRDefault="00220C9B" w:rsidP="00220C9B">
            <w:pPr>
              <w:jc w:val="right"/>
              <w:rPr>
                <w:b/>
                <w:bCs/>
                <w:sz w:val="20"/>
                <w:szCs w:val="20"/>
              </w:rPr>
            </w:pPr>
            <w:r w:rsidRPr="00F34E4A">
              <w:rPr>
                <w:b/>
                <w:bCs/>
                <w:sz w:val="20"/>
                <w:szCs w:val="20"/>
              </w:rPr>
              <w:t xml:space="preserve">Quantity for works costing </w:t>
            </w:r>
          </w:p>
        </w:tc>
        <w:tc>
          <w:tcPr>
            <w:tcW w:w="1069" w:type="dxa"/>
            <w:vMerge w:val="restart"/>
          </w:tcPr>
          <w:p w:rsidR="00220C9B" w:rsidRPr="00F34E4A" w:rsidRDefault="00220C9B" w:rsidP="00220C9B">
            <w:pPr>
              <w:jc w:val="right"/>
              <w:rPr>
                <w:b/>
                <w:bCs/>
                <w:sz w:val="20"/>
                <w:szCs w:val="20"/>
              </w:rPr>
            </w:pPr>
            <w:r w:rsidRPr="00F34E4A">
              <w:rPr>
                <w:b/>
                <w:bCs/>
                <w:sz w:val="20"/>
                <w:szCs w:val="20"/>
              </w:rPr>
              <w:t>Quantity Available with the Bidder</w:t>
            </w:r>
          </w:p>
        </w:tc>
        <w:tc>
          <w:tcPr>
            <w:tcW w:w="1447" w:type="dxa"/>
            <w:vMerge w:val="restart"/>
          </w:tcPr>
          <w:p w:rsidR="00220C9B" w:rsidRPr="00F34E4A" w:rsidRDefault="00220C9B" w:rsidP="00220C9B">
            <w:pPr>
              <w:jc w:val="right"/>
              <w:rPr>
                <w:b/>
                <w:bCs/>
                <w:sz w:val="20"/>
                <w:szCs w:val="20"/>
              </w:rPr>
            </w:pPr>
            <w:r w:rsidRPr="00F34E4A">
              <w:rPr>
                <w:b/>
                <w:bCs/>
                <w:sz w:val="20"/>
                <w:szCs w:val="20"/>
              </w:rPr>
              <w:t>Remarks</w:t>
            </w:r>
          </w:p>
        </w:tc>
      </w:tr>
      <w:tr w:rsidR="00220C9B" w:rsidRPr="00F34E4A" w:rsidTr="000D530E">
        <w:trPr>
          <w:trHeight w:val="315"/>
        </w:trPr>
        <w:tc>
          <w:tcPr>
            <w:tcW w:w="675" w:type="dxa"/>
            <w:vMerge/>
          </w:tcPr>
          <w:p w:rsidR="00220C9B" w:rsidRPr="00F34E4A" w:rsidRDefault="00220C9B" w:rsidP="00220C9B">
            <w:pPr>
              <w:jc w:val="right"/>
              <w:rPr>
                <w:b/>
                <w:bCs/>
                <w:sz w:val="20"/>
                <w:szCs w:val="20"/>
              </w:rPr>
            </w:pPr>
          </w:p>
        </w:tc>
        <w:tc>
          <w:tcPr>
            <w:tcW w:w="3391" w:type="dxa"/>
            <w:vMerge/>
          </w:tcPr>
          <w:p w:rsidR="00220C9B" w:rsidRPr="00F34E4A" w:rsidRDefault="00220C9B" w:rsidP="00220C9B">
            <w:pPr>
              <w:jc w:val="right"/>
              <w:rPr>
                <w:b/>
                <w:bCs/>
                <w:sz w:val="20"/>
                <w:szCs w:val="20"/>
              </w:rPr>
            </w:pPr>
          </w:p>
        </w:tc>
        <w:tc>
          <w:tcPr>
            <w:tcW w:w="1004" w:type="dxa"/>
          </w:tcPr>
          <w:p w:rsidR="00220C9B" w:rsidRPr="00F34E4A" w:rsidRDefault="00220C9B" w:rsidP="00220C9B">
            <w:pPr>
              <w:jc w:val="right"/>
              <w:rPr>
                <w:b/>
                <w:bCs/>
                <w:sz w:val="20"/>
                <w:szCs w:val="20"/>
              </w:rPr>
            </w:pPr>
            <w:proofErr w:type="spellStart"/>
            <w:r w:rsidRPr="00F34E4A">
              <w:rPr>
                <w:b/>
                <w:bCs/>
                <w:sz w:val="20"/>
                <w:szCs w:val="20"/>
              </w:rPr>
              <w:t>UptoRs</w:t>
            </w:r>
            <w:proofErr w:type="spellEnd"/>
            <w:r w:rsidRPr="00F34E4A">
              <w:rPr>
                <w:b/>
                <w:bCs/>
                <w:sz w:val="20"/>
                <w:szCs w:val="20"/>
              </w:rPr>
              <w:t xml:space="preserve"> 5 Cr     </w:t>
            </w:r>
          </w:p>
        </w:tc>
        <w:tc>
          <w:tcPr>
            <w:tcW w:w="992" w:type="dxa"/>
          </w:tcPr>
          <w:p w:rsidR="00220C9B" w:rsidRPr="00F34E4A" w:rsidRDefault="00220C9B" w:rsidP="00220C9B">
            <w:pPr>
              <w:jc w:val="right"/>
              <w:rPr>
                <w:b/>
                <w:bCs/>
                <w:sz w:val="20"/>
                <w:szCs w:val="20"/>
              </w:rPr>
            </w:pPr>
            <w:r w:rsidRPr="00F34E4A">
              <w:rPr>
                <w:b/>
                <w:bCs/>
                <w:sz w:val="20"/>
                <w:szCs w:val="20"/>
              </w:rPr>
              <w:t xml:space="preserve">From </w:t>
            </w:r>
            <w:proofErr w:type="spellStart"/>
            <w:r w:rsidRPr="00F34E4A">
              <w:rPr>
                <w:b/>
                <w:bCs/>
                <w:sz w:val="20"/>
                <w:szCs w:val="20"/>
              </w:rPr>
              <w:t>Rs</w:t>
            </w:r>
            <w:proofErr w:type="spellEnd"/>
            <w:r w:rsidRPr="00F34E4A">
              <w:rPr>
                <w:b/>
                <w:bCs/>
                <w:sz w:val="20"/>
                <w:szCs w:val="20"/>
              </w:rPr>
              <w:t xml:space="preserve"> 5 Cr to 20 Cr</w:t>
            </w:r>
          </w:p>
        </w:tc>
        <w:tc>
          <w:tcPr>
            <w:tcW w:w="992" w:type="dxa"/>
          </w:tcPr>
          <w:p w:rsidR="00220C9B" w:rsidRPr="00F34E4A" w:rsidRDefault="00220C9B" w:rsidP="00220C9B">
            <w:pPr>
              <w:jc w:val="right"/>
              <w:rPr>
                <w:b/>
                <w:bCs/>
                <w:sz w:val="20"/>
                <w:szCs w:val="20"/>
              </w:rPr>
            </w:pPr>
            <w:r w:rsidRPr="00F34E4A">
              <w:rPr>
                <w:b/>
                <w:bCs/>
                <w:sz w:val="20"/>
                <w:szCs w:val="20"/>
              </w:rPr>
              <w:t xml:space="preserve">Above </w:t>
            </w:r>
            <w:proofErr w:type="spellStart"/>
            <w:r w:rsidRPr="00F34E4A">
              <w:rPr>
                <w:b/>
                <w:bCs/>
                <w:sz w:val="20"/>
                <w:szCs w:val="20"/>
              </w:rPr>
              <w:t>Rs</w:t>
            </w:r>
            <w:proofErr w:type="spellEnd"/>
            <w:r w:rsidRPr="00F34E4A">
              <w:rPr>
                <w:b/>
                <w:bCs/>
                <w:sz w:val="20"/>
                <w:szCs w:val="20"/>
              </w:rPr>
              <w:t xml:space="preserve"> 20 Cr</w:t>
            </w:r>
          </w:p>
        </w:tc>
        <w:tc>
          <w:tcPr>
            <w:tcW w:w="1069" w:type="dxa"/>
            <w:vMerge/>
          </w:tcPr>
          <w:p w:rsidR="00220C9B" w:rsidRPr="00F34E4A" w:rsidRDefault="00220C9B" w:rsidP="00220C9B">
            <w:pPr>
              <w:jc w:val="right"/>
              <w:rPr>
                <w:b/>
                <w:bCs/>
                <w:sz w:val="20"/>
                <w:szCs w:val="20"/>
              </w:rPr>
            </w:pPr>
          </w:p>
        </w:tc>
        <w:tc>
          <w:tcPr>
            <w:tcW w:w="1447" w:type="dxa"/>
            <w:vMerge/>
          </w:tcPr>
          <w:p w:rsidR="00220C9B" w:rsidRPr="00F34E4A" w:rsidRDefault="00220C9B" w:rsidP="00220C9B">
            <w:pPr>
              <w:jc w:val="right"/>
              <w:rPr>
                <w:b/>
                <w:bCs/>
                <w:sz w:val="20"/>
                <w:szCs w:val="20"/>
              </w:rPr>
            </w:pPr>
          </w:p>
        </w:tc>
      </w:tr>
      <w:tr w:rsidR="00220C9B" w:rsidRPr="00F34E4A" w:rsidTr="000D530E">
        <w:trPr>
          <w:trHeight w:val="188"/>
        </w:trPr>
        <w:tc>
          <w:tcPr>
            <w:tcW w:w="675" w:type="dxa"/>
          </w:tcPr>
          <w:p w:rsidR="00220C9B" w:rsidRPr="00F34E4A" w:rsidRDefault="00220C9B" w:rsidP="00220C9B">
            <w:pPr>
              <w:jc w:val="right"/>
              <w:rPr>
                <w:b/>
                <w:bCs/>
                <w:sz w:val="20"/>
                <w:szCs w:val="20"/>
              </w:rPr>
            </w:pPr>
            <w:r w:rsidRPr="00F34E4A">
              <w:rPr>
                <w:b/>
                <w:bCs/>
                <w:sz w:val="20"/>
                <w:szCs w:val="20"/>
              </w:rPr>
              <w:t>A)</w:t>
            </w:r>
          </w:p>
        </w:tc>
        <w:tc>
          <w:tcPr>
            <w:tcW w:w="3391" w:type="dxa"/>
          </w:tcPr>
          <w:p w:rsidR="00220C9B" w:rsidRPr="00F34E4A" w:rsidRDefault="00220C9B" w:rsidP="00220C9B">
            <w:pPr>
              <w:jc w:val="right"/>
              <w:rPr>
                <w:b/>
                <w:bCs/>
                <w:sz w:val="20"/>
                <w:szCs w:val="20"/>
              </w:rPr>
            </w:pPr>
            <w:r w:rsidRPr="00F34E4A">
              <w:rPr>
                <w:b/>
                <w:bCs/>
                <w:sz w:val="20"/>
                <w:szCs w:val="20"/>
              </w:rPr>
              <w:t>GENERAL</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96"/>
        </w:trPr>
        <w:tc>
          <w:tcPr>
            <w:tcW w:w="675" w:type="dxa"/>
          </w:tcPr>
          <w:p w:rsidR="00220C9B" w:rsidRPr="00F34E4A" w:rsidRDefault="00220C9B" w:rsidP="00220C9B">
            <w:pPr>
              <w:jc w:val="right"/>
              <w:rPr>
                <w:b/>
                <w:sz w:val="20"/>
                <w:szCs w:val="20"/>
              </w:rPr>
            </w:pPr>
            <w:r w:rsidRPr="00F34E4A">
              <w:rPr>
                <w:b/>
                <w:sz w:val="20"/>
                <w:szCs w:val="20"/>
              </w:rPr>
              <w:t>1)</w:t>
            </w:r>
          </w:p>
        </w:tc>
        <w:tc>
          <w:tcPr>
            <w:tcW w:w="3391" w:type="dxa"/>
          </w:tcPr>
          <w:p w:rsidR="00220C9B" w:rsidRPr="00F34E4A" w:rsidRDefault="00220C9B" w:rsidP="00220C9B">
            <w:pPr>
              <w:jc w:val="right"/>
              <w:rPr>
                <w:b/>
                <w:sz w:val="20"/>
                <w:szCs w:val="20"/>
              </w:rPr>
            </w:pPr>
            <w:r w:rsidRPr="00F34E4A">
              <w:rPr>
                <w:b/>
                <w:sz w:val="20"/>
                <w:szCs w:val="20"/>
              </w:rPr>
              <w:t>Weigh Balances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a) 5-20 kg capacity Electronic type – Accuracy 1 gm</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b) 500 gm capacity-Electronic Type Accuracy 0.01 gm</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c) Electronic 5 kg capacity Accuracy 0.5 gm</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u w:val="single"/>
              </w:rPr>
            </w:pPr>
          </w:p>
        </w:tc>
        <w:tc>
          <w:tcPr>
            <w:tcW w:w="3391" w:type="dxa"/>
          </w:tcPr>
          <w:p w:rsidR="00220C9B" w:rsidRPr="00F34E4A" w:rsidRDefault="00220C9B" w:rsidP="00220C9B">
            <w:pPr>
              <w:jc w:val="right"/>
              <w:rPr>
                <w:b/>
                <w:sz w:val="20"/>
                <w:szCs w:val="20"/>
              </w:rPr>
            </w:pPr>
            <w:r w:rsidRPr="00F34E4A">
              <w:rPr>
                <w:b/>
                <w:sz w:val="20"/>
                <w:szCs w:val="20"/>
              </w:rPr>
              <w:t>e) Chemical Balance 100 gm capacity-accuracy 0.001 gm</w:t>
            </w:r>
          </w:p>
        </w:tc>
        <w:tc>
          <w:tcPr>
            <w:tcW w:w="1004" w:type="dxa"/>
          </w:tcPr>
          <w:p w:rsidR="00220C9B" w:rsidRPr="00F34E4A" w:rsidRDefault="00220C9B" w:rsidP="00220C9B">
            <w:pPr>
              <w:jc w:val="right"/>
              <w:rPr>
                <w:b/>
                <w:sz w:val="20"/>
                <w:szCs w:val="20"/>
                <w:u w:val="single"/>
              </w:rPr>
            </w:pPr>
            <w:r w:rsidRPr="00F34E4A">
              <w:rPr>
                <w:b/>
                <w:sz w:val="20"/>
                <w:szCs w:val="20"/>
              </w:rPr>
              <w:t>Nil</w:t>
            </w:r>
          </w:p>
        </w:tc>
        <w:tc>
          <w:tcPr>
            <w:tcW w:w="992" w:type="dxa"/>
          </w:tcPr>
          <w:p w:rsidR="00220C9B" w:rsidRPr="00F34E4A" w:rsidRDefault="00220C9B" w:rsidP="00220C9B">
            <w:pPr>
              <w:jc w:val="right"/>
              <w:rPr>
                <w:b/>
                <w:sz w:val="20"/>
                <w:szCs w:val="20"/>
                <w:u w:val="single"/>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u w:val="single"/>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2)</w:t>
            </w:r>
          </w:p>
        </w:tc>
        <w:tc>
          <w:tcPr>
            <w:tcW w:w="3391" w:type="dxa"/>
          </w:tcPr>
          <w:p w:rsidR="00220C9B" w:rsidRPr="00F34E4A" w:rsidRDefault="00220C9B" w:rsidP="00220C9B">
            <w:pPr>
              <w:jc w:val="right"/>
              <w:rPr>
                <w:b/>
                <w:sz w:val="20"/>
                <w:szCs w:val="20"/>
              </w:rPr>
            </w:pPr>
            <w:r w:rsidRPr="00F34E4A">
              <w:rPr>
                <w:b/>
                <w:sz w:val="20"/>
                <w:szCs w:val="20"/>
              </w:rPr>
              <w:t>Oven-electrically operated, thermostatically controlled (including thermometer), stainless steel interior (From 0ºC to 220ºC Sensitivity 1ºC)</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3)</w:t>
            </w:r>
          </w:p>
        </w:tc>
        <w:tc>
          <w:tcPr>
            <w:tcW w:w="3391" w:type="dxa"/>
          </w:tcPr>
          <w:p w:rsidR="00220C9B" w:rsidRPr="00F34E4A" w:rsidRDefault="00220C9B" w:rsidP="00220C9B">
            <w:pPr>
              <w:jc w:val="right"/>
              <w:rPr>
                <w:b/>
                <w:sz w:val="20"/>
                <w:szCs w:val="20"/>
              </w:rPr>
            </w:pPr>
            <w:r w:rsidRPr="00F34E4A">
              <w:rPr>
                <w:b/>
                <w:sz w:val="20"/>
                <w:szCs w:val="20"/>
              </w:rPr>
              <w:t>Sieves : as per IS:460-1962</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a) I.S. sieves 450 mm internal </w:t>
            </w:r>
            <w:proofErr w:type="spellStart"/>
            <w:r w:rsidRPr="00F34E4A">
              <w:rPr>
                <w:b/>
                <w:sz w:val="20"/>
                <w:szCs w:val="20"/>
              </w:rPr>
              <w:t>dia</w:t>
            </w:r>
            <w:proofErr w:type="spellEnd"/>
            <w:r w:rsidRPr="00F34E4A">
              <w:rPr>
                <w:b/>
                <w:sz w:val="20"/>
                <w:szCs w:val="20"/>
              </w:rPr>
              <w:t xml:space="preserve"> of sieve sets as per BIS of required sieve sizes complete with lid and pan</w:t>
            </w:r>
          </w:p>
        </w:tc>
        <w:tc>
          <w:tcPr>
            <w:tcW w:w="1004"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1set</w:t>
            </w:r>
          </w:p>
        </w:tc>
        <w:tc>
          <w:tcPr>
            <w:tcW w:w="992" w:type="dxa"/>
          </w:tcPr>
          <w:p w:rsidR="00220C9B" w:rsidRPr="00F34E4A" w:rsidRDefault="00220C9B" w:rsidP="00220C9B">
            <w:pPr>
              <w:jc w:val="right"/>
              <w:rPr>
                <w:b/>
                <w:sz w:val="20"/>
                <w:szCs w:val="20"/>
              </w:rPr>
            </w:pPr>
            <w:r w:rsidRPr="00F34E4A">
              <w:rPr>
                <w:b/>
                <w:sz w:val="20"/>
                <w:szCs w:val="20"/>
              </w:rPr>
              <w:t>3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b) IS sieve 200 mm internal </w:t>
            </w:r>
            <w:proofErr w:type="spellStart"/>
            <w:r w:rsidRPr="00F34E4A">
              <w:rPr>
                <w:b/>
                <w:sz w:val="20"/>
                <w:szCs w:val="20"/>
              </w:rPr>
              <w:t>dia</w:t>
            </w:r>
            <w:proofErr w:type="spellEnd"/>
            <w:r w:rsidRPr="00F34E4A">
              <w:rPr>
                <w:b/>
                <w:sz w:val="20"/>
                <w:szCs w:val="20"/>
              </w:rPr>
              <w:t xml:space="preserve"> (brass frame and steel/or brass wire cloth mesh) consisting of sieve sets of required sieve sizes complete with lid</w:t>
            </w:r>
          </w:p>
        </w:tc>
        <w:tc>
          <w:tcPr>
            <w:tcW w:w="1004" w:type="dxa"/>
          </w:tcPr>
          <w:p w:rsidR="00220C9B" w:rsidRPr="00F34E4A" w:rsidRDefault="00220C9B" w:rsidP="00220C9B">
            <w:pPr>
              <w:jc w:val="right"/>
              <w:rPr>
                <w:b/>
                <w:sz w:val="20"/>
                <w:szCs w:val="20"/>
              </w:rPr>
            </w:pPr>
            <w:r w:rsidRPr="00F34E4A">
              <w:rPr>
                <w:b/>
                <w:sz w:val="20"/>
                <w:szCs w:val="20"/>
              </w:rPr>
              <w:t>2 sets</w:t>
            </w:r>
          </w:p>
        </w:tc>
        <w:tc>
          <w:tcPr>
            <w:tcW w:w="992" w:type="dxa"/>
          </w:tcPr>
          <w:p w:rsidR="00220C9B" w:rsidRPr="00F34E4A" w:rsidRDefault="00220C9B" w:rsidP="00220C9B">
            <w:pPr>
              <w:jc w:val="right"/>
              <w:rPr>
                <w:b/>
                <w:sz w:val="20"/>
                <w:szCs w:val="20"/>
              </w:rPr>
            </w:pPr>
            <w:r w:rsidRPr="00F34E4A">
              <w:rPr>
                <w:b/>
                <w:sz w:val="20"/>
                <w:szCs w:val="20"/>
              </w:rPr>
              <w:t>2 sets</w:t>
            </w:r>
          </w:p>
        </w:tc>
        <w:tc>
          <w:tcPr>
            <w:tcW w:w="992" w:type="dxa"/>
          </w:tcPr>
          <w:p w:rsidR="00220C9B" w:rsidRPr="00F34E4A" w:rsidRDefault="00220C9B" w:rsidP="00220C9B">
            <w:pPr>
              <w:jc w:val="right"/>
              <w:rPr>
                <w:b/>
                <w:sz w:val="20"/>
                <w:szCs w:val="20"/>
              </w:rPr>
            </w:pPr>
            <w:r w:rsidRPr="00F34E4A">
              <w:rPr>
                <w:b/>
                <w:sz w:val="20"/>
                <w:szCs w:val="20"/>
              </w:rPr>
              <w:t>3 sets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4)</w:t>
            </w:r>
          </w:p>
        </w:tc>
        <w:tc>
          <w:tcPr>
            <w:tcW w:w="3391" w:type="dxa"/>
          </w:tcPr>
          <w:p w:rsidR="00220C9B" w:rsidRPr="00F34E4A" w:rsidRDefault="00220C9B" w:rsidP="00220C9B">
            <w:pPr>
              <w:jc w:val="right"/>
              <w:rPr>
                <w:b/>
                <w:sz w:val="20"/>
                <w:szCs w:val="20"/>
              </w:rPr>
            </w:pPr>
            <w:r w:rsidRPr="00F34E4A">
              <w:rPr>
                <w:b/>
                <w:sz w:val="20"/>
                <w:szCs w:val="20"/>
              </w:rPr>
              <w:t xml:space="preserve">Sieve shaker capable of sacking 200 mm and 450 mm </w:t>
            </w:r>
            <w:proofErr w:type="spellStart"/>
            <w:r w:rsidRPr="00F34E4A">
              <w:rPr>
                <w:b/>
                <w:sz w:val="20"/>
                <w:szCs w:val="20"/>
              </w:rPr>
              <w:t>dia</w:t>
            </w:r>
            <w:proofErr w:type="spellEnd"/>
            <w:r w:rsidRPr="00F34E4A">
              <w:rPr>
                <w:b/>
                <w:sz w:val="20"/>
                <w:szCs w:val="20"/>
              </w:rPr>
              <w:t xml:space="preserve"> sieves-electrically operated with time switch (for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3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5)</w:t>
            </w:r>
          </w:p>
        </w:tc>
        <w:tc>
          <w:tcPr>
            <w:tcW w:w="3391" w:type="dxa"/>
          </w:tcPr>
          <w:p w:rsidR="00220C9B" w:rsidRPr="00F34E4A" w:rsidRDefault="00220C9B" w:rsidP="00220C9B">
            <w:pPr>
              <w:jc w:val="right"/>
              <w:rPr>
                <w:b/>
                <w:sz w:val="20"/>
                <w:szCs w:val="20"/>
              </w:rPr>
            </w:pPr>
            <w:r w:rsidRPr="00F34E4A">
              <w:rPr>
                <w:b/>
                <w:sz w:val="20"/>
                <w:szCs w:val="20"/>
              </w:rPr>
              <w:t>200 tonnes compression testing machine</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6)</w:t>
            </w:r>
          </w:p>
        </w:tc>
        <w:tc>
          <w:tcPr>
            <w:tcW w:w="3391" w:type="dxa"/>
          </w:tcPr>
          <w:p w:rsidR="00220C9B" w:rsidRPr="00F34E4A" w:rsidRDefault="00220C9B" w:rsidP="00220C9B">
            <w:pPr>
              <w:jc w:val="right"/>
              <w:rPr>
                <w:b/>
                <w:sz w:val="20"/>
                <w:szCs w:val="20"/>
              </w:rPr>
            </w:pPr>
            <w:r w:rsidRPr="00F34E4A">
              <w:rPr>
                <w:b/>
                <w:sz w:val="20"/>
                <w:szCs w:val="20"/>
              </w:rPr>
              <w:t>Stop watches 1/5 sec. accuracy</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3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7)</w:t>
            </w:r>
          </w:p>
        </w:tc>
        <w:tc>
          <w:tcPr>
            <w:tcW w:w="3391" w:type="dxa"/>
          </w:tcPr>
          <w:p w:rsidR="00220C9B" w:rsidRPr="00F34E4A" w:rsidRDefault="00220C9B" w:rsidP="00220C9B">
            <w:pPr>
              <w:jc w:val="right"/>
              <w:rPr>
                <w:b/>
                <w:sz w:val="20"/>
                <w:szCs w:val="20"/>
              </w:rPr>
            </w:pPr>
            <w:r w:rsidRPr="00F34E4A">
              <w:rPr>
                <w:b/>
                <w:sz w:val="20"/>
                <w:szCs w:val="20"/>
              </w:rPr>
              <w:t xml:space="preserve">Glassware comprising beakers, pipettes, dishes, measuring cylinders (100 to 1000 cc capacity) glass roads and funnels, glass thermometers </w:t>
            </w:r>
            <w:r w:rsidRPr="00F34E4A">
              <w:rPr>
                <w:b/>
                <w:sz w:val="20"/>
                <w:szCs w:val="20"/>
              </w:rPr>
              <w:lastRenderedPageBreak/>
              <w:t>range 0ºC to 100ºC and metallic thermometers range up to 300ºC.</w:t>
            </w:r>
          </w:p>
        </w:tc>
        <w:tc>
          <w:tcPr>
            <w:tcW w:w="1004" w:type="dxa"/>
          </w:tcPr>
          <w:p w:rsidR="00220C9B" w:rsidRPr="00F34E4A" w:rsidRDefault="00220C9B" w:rsidP="00220C9B">
            <w:pPr>
              <w:jc w:val="right"/>
              <w:rPr>
                <w:b/>
                <w:sz w:val="20"/>
                <w:szCs w:val="20"/>
              </w:rPr>
            </w:pPr>
            <w:r w:rsidRPr="00F34E4A">
              <w:rPr>
                <w:b/>
                <w:sz w:val="20"/>
                <w:szCs w:val="20"/>
              </w:rPr>
              <w:lastRenderedPageBreak/>
              <w:t>2 No. each</w:t>
            </w:r>
          </w:p>
        </w:tc>
        <w:tc>
          <w:tcPr>
            <w:tcW w:w="992" w:type="dxa"/>
          </w:tcPr>
          <w:p w:rsidR="00220C9B" w:rsidRPr="00F34E4A" w:rsidRDefault="00220C9B" w:rsidP="00220C9B">
            <w:pPr>
              <w:jc w:val="right"/>
              <w:rPr>
                <w:b/>
                <w:sz w:val="20"/>
                <w:szCs w:val="20"/>
              </w:rPr>
            </w:pPr>
            <w:r w:rsidRPr="00F34E4A">
              <w:rPr>
                <w:b/>
                <w:sz w:val="20"/>
                <w:szCs w:val="20"/>
              </w:rPr>
              <w:t>2 No. each</w:t>
            </w:r>
          </w:p>
        </w:tc>
        <w:tc>
          <w:tcPr>
            <w:tcW w:w="992" w:type="dxa"/>
          </w:tcPr>
          <w:p w:rsidR="00220C9B" w:rsidRPr="00F34E4A" w:rsidRDefault="00220C9B" w:rsidP="00220C9B">
            <w:pPr>
              <w:jc w:val="right"/>
              <w:rPr>
                <w:b/>
                <w:sz w:val="20"/>
                <w:szCs w:val="20"/>
              </w:rPr>
            </w:pPr>
            <w:r w:rsidRPr="00F34E4A">
              <w:rPr>
                <w:b/>
                <w:sz w:val="20"/>
                <w:szCs w:val="20"/>
              </w:rPr>
              <w:t>2 No. each</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lastRenderedPageBreak/>
              <w:t>8)</w:t>
            </w:r>
          </w:p>
        </w:tc>
        <w:tc>
          <w:tcPr>
            <w:tcW w:w="3391" w:type="dxa"/>
          </w:tcPr>
          <w:p w:rsidR="00220C9B" w:rsidRPr="00F34E4A" w:rsidRDefault="00220C9B" w:rsidP="00220C9B">
            <w:pPr>
              <w:jc w:val="right"/>
              <w:rPr>
                <w:b/>
                <w:sz w:val="20"/>
                <w:szCs w:val="20"/>
              </w:rPr>
            </w:pPr>
            <w:r w:rsidRPr="00F34E4A">
              <w:rPr>
                <w:b/>
                <w:sz w:val="20"/>
                <w:szCs w:val="20"/>
              </w:rPr>
              <w:t xml:space="preserve">Hot plates 200 mm </w:t>
            </w:r>
            <w:proofErr w:type="spellStart"/>
            <w:r w:rsidRPr="00F34E4A">
              <w:rPr>
                <w:b/>
                <w:sz w:val="20"/>
                <w:szCs w:val="20"/>
              </w:rPr>
              <w:t>dia</w:t>
            </w:r>
            <w:proofErr w:type="spellEnd"/>
            <w:r w:rsidRPr="00F34E4A">
              <w:rPr>
                <w:b/>
                <w:sz w:val="20"/>
                <w:szCs w:val="20"/>
              </w:rPr>
              <w:t xml:space="preserve"> (1500 watt.)</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9)</w:t>
            </w:r>
          </w:p>
        </w:tc>
        <w:tc>
          <w:tcPr>
            <w:tcW w:w="3391" w:type="dxa"/>
          </w:tcPr>
          <w:p w:rsidR="00220C9B" w:rsidRPr="00F34E4A" w:rsidRDefault="00220C9B" w:rsidP="00220C9B">
            <w:pPr>
              <w:jc w:val="right"/>
              <w:rPr>
                <w:b/>
                <w:sz w:val="20"/>
                <w:szCs w:val="20"/>
              </w:rPr>
            </w:pPr>
            <w:r w:rsidRPr="00F34E4A">
              <w:rPr>
                <w:b/>
                <w:sz w:val="20"/>
                <w:szCs w:val="20"/>
              </w:rPr>
              <w:t>Enamel trays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a) 600 mm x 450 mm x 50 mm</w:t>
            </w:r>
          </w:p>
        </w:tc>
        <w:tc>
          <w:tcPr>
            <w:tcW w:w="1004"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b) 450 mm x 300 mm x 40 mm</w:t>
            </w:r>
          </w:p>
        </w:tc>
        <w:tc>
          <w:tcPr>
            <w:tcW w:w="1004"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c) 300 mm x 250 mm x 40 mm</w:t>
            </w:r>
          </w:p>
        </w:tc>
        <w:tc>
          <w:tcPr>
            <w:tcW w:w="1004"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d) Circular plates of 250 mm </w:t>
            </w:r>
            <w:proofErr w:type="spellStart"/>
            <w:r w:rsidRPr="00F34E4A">
              <w:rPr>
                <w:b/>
                <w:sz w:val="20"/>
                <w:szCs w:val="20"/>
              </w:rPr>
              <w:t>dia</w:t>
            </w:r>
            <w:proofErr w:type="spellEnd"/>
          </w:p>
        </w:tc>
        <w:tc>
          <w:tcPr>
            <w:tcW w:w="1004"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1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10)</w:t>
            </w:r>
          </w:p>
        </w:tc>
        <w:tc>
          <w:tcPr>
            <w:tcW w:w="3391" w:type="dxa"/>
          </w:tcPr>
          <w:p w:rsidR="00220C9B" w:rsidRPr="00F34E4A" w:rsidRDefault="00220C9B" w:rsidP="00220C9B">
            <w:pPr>
              <w:jc w:val="right"/>
              <w:rPr>
                <w:b/>
                <w:sz w:val="20"/>
                <w:szCs w:val="20"/>
              </w:rPr>
            </w:pPr>
            <w:r w:rsidRPr="00F34E4A">
              <w:rPr>
                <w:b/>
                <w:sz w:val="20"/>
                <w:szCs w:val="20"/>
              </w:rPr>
              <w:t>Water Testing Kit</w:t>
            </w:r>
          </w:p>
        </w:tc>
        <w:tc>
          <w:tcPr>
            <w:tcW w:w="1004" w:type="dxa"/>
          </w:tcPr>
          <w:p w:rsidR="00220C9B" w:rsidRPr="00F34E4A" w:rsidRDefault="00220C9B" w:rsidP="00220C9B">
            <w:pPr>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bCs/>
                <w:sz w:val="20"/>
                <w:szCs w:val="20"/>
              </w:rPr>
            </w:pPr>
            <w:r w:rsidRPr="00F34E4A">
              <w:rPr>
                <w:b/>
                <w:bCs/>
                <w:sz w:val="20"/>
                <w:szCs w:val="20"/>
              </w:rPr>
              <w:t>B)</w:t>
            </w:r>
          </w:p>
        </w:tc>
        <w:tc>
          <w:tcPr>
            <w:tcW w:w="3391" w:type="dxa"/>
          </w:tcPr>
          <w:p w:rsidR="00220C9B" w:rsidRPr="00F34E4A" w:rsidRDefault="00220C9B" w:rsidP="00220C9B">
            <w:pPr>
              <w:jc w:val="right"/>
              <w:rPr>
                <w:b/>
                <w:bCs/>
                <w:sz w:val="20"/>
                <w:szCs w:val="20"/>
              </w:rPr>
            </w:pPr>
            <w:r w:rsidRPr="00F34E4A">
              <w:rPr>
                <w:b/>
                <w:bCs/>
                <w:sz w:val="20"/>
                <w:szCs w:val="20"/>
              </w:rPr>
              <w:t>FOR SOILS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w:t>
            </w:r>
          </w:p>
        </w:tc>
        <w:tc>
          <w:tcPr>
            <w:tcW w:w="3391" w:type="dxa"/>
          </w:tcPr>
          <w:p w:rsidR="00220C9B" w:rsidRPr="00F34E4A" w:rsidRDefault="00220C9B" w:rsidP="00220C9B">
            <w:pPr>
              <w:jc w:val="right"/>
              <w:rPr>
                <w:b/>
                <w:sz w:val="20"/>
                <w:szCs w:val="20"/>
              </w:rPr>
            </w:pPr>
            <w:r w:rsidRPr="00F34E4A">
              <w:rPr>
                <w:b/>
                <w:sz w:val="20"/>
                <w:szCs w:val="20"/>
              </w:rPr>
              <w:t>Water Tank</w:t>
            </w:r>
          </w:p>
        </w:tc>
        <w:tc>
          <w:tcPr>
            <w:tcW w:w="1004" w:type="dxa"/>
          </w:tcPr>
          <w:p w:rsidR="00220C9B" w:rsidRPr="00F34E4A" w:rsidRDefault="00220C9B" w:rsidP="00220C9B">
            <w:pPr>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3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2)</w:t>
            </w:r>
          </w:p>
        </w:tc>
        <w:tc>
          <w:tcPr>
            <w:tcW w:w="3391" w:type="dxa"/>
          </w:tcPr>
          <w:p w:rsidR="00220C9B" w:rsidRPr="00F34E4A" w:rsidRDefault="00220C9B" w:rsidP="00220C9B">
            <w:pPr>
              <w:jc w:val="right"/>
              <w:rPr>
                <w:b/>
                <w:sz w:val="20"/>
                <w:szCs w:val="20"/>
              </w:rPr>
            </w:pPr>
            <w:r w:rsidRPr="00F34E4A">
              <w:rPr>
                <w:b/>
                <w:sz w:val="20"/>
                <w:szCs w:val="20"/>
              </w:rPr>
              <w:t>Liquid limit device with ASTM grooving tools as per IS:2720</w:t>
            </w:r>
          </w:p>
        </w:tc>
        <w:tc>
          <w:tcPr>
            <w:tcW w:w="1004" w:type="dxa"/>
          </w:tcPr>
          <w:p w:rsidR="00220C9B" w:rsidRPr="00F34E4A" w:rsidRDefault="00220C9B" w:rsidP="00220C9B">
            <w:pPr>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3)</w:t>
            </w:r>
          </w:p>
        </w:tc>
        <w:tc>
          <w:tcPr>
            <w:tcW w:w="3391" w:type="dxa"/>
          </w:tcPr>
          <w:p w:rsidR="00220C9B" w:rsidRPr="00F34E4A" w:rsidRDefault="00220C9B" w:rsidP="00220C9B">
            <w:pPr>
              <w:jc w:val="right"/>
              <w:rPr>
                <w:b/>
                <w:sz w:val="20"/>
                <w:szCs w:val="20"/>
              </w:rPr>
            </w:pPr>
            <w:r w:rsidRPr="00F34E4A">
              <w:rPr>
                <w:b/>
                <w:sz w:val="20"/>
                <w:szCs w:val="20"/>
              </w:rPr>
              <w:t>Sampling pipettes fitted with pressure and suction inlets, 10 ml. Capacity</w:t>
            </w:r>
          </w:p>
        </w:tc>
        <w:tc>
          <w:tcPr>
            <w:tcW w:w="1004" w:type="dxa"/>
          </w:tcPr>
          <w:p w:rsidR="00220C9B" w:rsidRPr="00F34E4A" w:rsidRDefault="00220C9B" w:rsidP="00220C9B">
            <w:pPr>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4)</w:t>
            </w:r>
          </w:p>
        </w:tc>
        <w:tc>
          <w:tcPr>
            <w:tcW w:w="3391" w:type="dxa"/>
          </w:tcPr>
          <w:p w:rsidR="00220C9B" w:rsidRPr="00F34E4A" w:rsidRDefault="00220C9B" w:rsidP="00220C9B">
            <w:pPr>
              <w:jc w:val="right"/>
              <w:rPr>
                <w:b/>
                <w:sz w:val="20"/>
                <w:szCs w:val="20"/>
              </w:rPr>
            </w:pPr>
            <w:r w:rsidRPr="00F34E4A">
              <w:rPr>
                <w:b/>
                <w:sz w:val="20"/>
                <w:szCs w:val="20"/>
              </w:rPr>
              <w:t>Compaction apparatus (Proctor) as per IS:2720 (Part 7) complete with collar, base plate and hammer and all other accessories</w:t>
            </w:r>
          </w:p>
        </w:tc>
        <w:tc>
          <w:tcPr>
            <w:tcW w:w="1004" w:type="dxa"/>
          </w:tcPr>
          <w:p w:rsidR="00220C9B" w:rsidRPr="00F34E4A" w:rsidRDefault="00220C9B" w:rsidP="00220C9B">
            <w:pPr>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5)</w:t>
            </w:r>
          </w:p>
        </w:tc>
        <w:tc>
          <w:tcPr>
            <w:tcW w:w="3391" w:type="dxa"/>
          </w:tcPr>
          <w:p w:rsidR="00220C9B" w:rsidRPr="00F34E4A" w:rsidRDefault="00220C9B" w:rsidP="00220C9B">
            <w:pPr>
              <w:jc w:val="right"/>
              <w:rPr>
                <w:b/>
                <w:sz w:val="20"/>
                <w:szCs w:val="20"/>
              </w:rPr>
            </w:pPr>
            <w:r w:rsidRPr="00F34E4A">
              <w:rPr>
                <w:b/>
                <w:sz w:val="20"/>
                <w:szCs w:val="20"/>
              </w:rPr>
              <w:t>Modified AASHTO Compaction apparatus as per IS:2720 (Part 8) 1974 or Heavy Compaction</w:t>
            </w:r>
          </w:p>
          <w:p w:rsidR="00220C9B" w:rsidRPr="00F34E4A" w:rsidRDefault="00220C9B" w:rsidP="00220C9B">
            <w:pPr>
              <w:jc w:val="right"/>
              <w:rPr>
                <w:b/>
                <w:sz w:val="20"/>
                <w:szCs w:val="20"/>
              </w:rPr>
            </w:pPr>
            <w:r w:rsidRPr="00F34E4A">
              <w:rPr>
                <w:b/>
                <w:sz w:val="20"/>
                <w:szCs w:val="20"/>
              </w:rPr>
              <w:t>Apparatus as per IS complete with collar, base plate hammer and all other accessories(for work costing more than 15 crore only)</w:t>
            </w:r>
          </w:p>
        </w:tc>
        <w:tc>
          <w:tcPr>
            <w:tcW w:w="1004" w:type="dxa"/>
          </w:tcPr>
          <w:p w:rsidR="00220C9B" w:rsidRPr="00F34E4A" w:rsidRDefault="00220C9B" w:rsidP="00220C9B">
            <w:pPr>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6)</w:t>
            </w:r>
          </w:p>
        </w:tc>
        <w:tc>
          <w:tcPr>
            <w:tcW w:w="3391" w:type="dxa"/>
          </w:tcPr>
          <w:p w:rsidR="00220C9B" w:rsidRPr="00F34E4A" w:rsidRDefault="00220C9B" w:rsidP="00220C9B">
            <w:pPr>
              <w:jc w:val="right"/>
              <w:rPr>
                <w:b/>
                <w:sz w:val="20"/>
                <w:szCs w:val="20"/>
              </w:rPr>
            </w:pPr>
            <w:r w:rsidRPr="00F34E4A">
              <w:rPr>
                <w:b/>
                <w:sz w:val="20"/>
                <w:szCs w:val="20"/>
              </w:rPr>
              <w:t>Sand pouring cylinder with conical funnel and tap and complete as per IS</w:t>
            </w:r>
            <w:proofErr w:type="gramStart"/>
            <w:r w:rsidRPr="00F34E4A">
              <w:rPr>
                <w:b/>
                <w:sz w:val="20"/>
                <w:szCs w:val="20"/>
              </w:rPr>
              <w:t>:2720</w:t>
            </w:r>
            <w:proofErr w:type="gramEnd"/>
            <w:r w:rsidRPr="00F34E4A">
              <w:rPr>
                <w:b/>
                <w:sz w:val="20"/>
                <w:szCs w:val="20"/>
              </w:rPr>
              <w:t xml:space="preserve"> (Part 28) 1974 including modern equipment.</w:t>
            </w:r>
          </w:p>
        </w:tc>
        <w:tc>
          <w:tcPr>
            <w:tcW w:w="1004" w:type="dxa"/>
          </w:tcPr>
          <w:p w:rsidR="00220C9B" w:rsidRPr="00F34E4A" w:rsidRDefault="00220C9B" w:rsidP="00220C9B">
            <w:pPr>
              <w:rPr>
                <w:b/>
                <w:sz w:val="20"/>
                <w:szCs w:val="20"/>
              </w:rPr>
            </w:pPr>
            <w:r w:rsidRPr="00F34E4A">
              <w:rPr>
                <w:b/>
                <w:sz w:val="20"/>
                <w:szCs w:val="20"/>
              </w:rPr>
              <w:t>1 Nos</w:t>
            </w:r>
          </w:p>
        </w:tc>
        <w:tc>
          <w:tcPr>
            <w:tcW w:w="992" w:type="dxa"/>
          </w:tcPr>
          <w:p w:rsidR="00220C9B" w:rsidRPr="00F34E4A" w:rsidRDefault="00220C9B" w:rsidP="00220C9B">
            <w:pPr>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7)</w:t>
            </w:r>
          </w:p>
        </w:tc>
        <w:tc>
          <w:tcPr>
            <w:tcW w:w="3391" w:type="dxa"/>
          </w:tcPr>
          <w:p w:rsidR="00220C9B" w:rsidRPr="00F34E4A" w:rsidRDefault="00220C9B" w:rsidP="00220C9B">
            <w:pPr>
              <w:jc w:val="right"/>
              <w:rPr>
                <w:b/>
                <w:sz w:val="20"/>
                <w:szCs w:val="20"/>
              </w:rPr>
            </w:pPr>
            <w:proofErr w:type="spellStart"/>
            <w:r w:rsidRPr="00F34E4A">
              <w:rPr>
                <w:b/>
                <w:sz w:val="20"/>
                <w:szCs w:val="20"/>
              </w:rPr>
              <w:t>Ennore</w:t>
            </w:r>
            <w:proofErr w:type="spellEnd"/>
            <w:r w:rsidRPr="00F34E4A">
              <w:rPr>
                <w:b/>
                <w:sz w:val="20"/>
                <w:szCs w:val="20"/>
              </w:rPr>
              <w:t xml:space="preserve"> Standard Sand</w:t>
            </w:r>
          </w:p>
        </w:tc>
        <w:tc>
          <w:tcPr>
            <w:tcW w:w="1004" w:type="dxa"/>
          </w:tcPr>
          <w:p w:rsidR="00220C9B" w:rsidRPr="00F34E4A" w:rsidRDefault="00220C9B" w:rsidP="00220C9B">
            <w:pPr>
              <w:rPr>
                <w:b/>
                <w:sz w:val="20"/>
                <w:szCs w:val="20"/>
              </w:rPr>
            </w:pPr>
            <w:r w:rsidRPr="00F34E4A">
              <w:rPr>
                <w:b/>
                <w:sz w:val="20"/>
                <w:szCs w:val="20"/>
              </w:rPr>
              <w:t>As required</w:t>
            </w:r>
          </w:p>
        </w:tc>
        <w:tc>
          <w:tcPr>
            <w:tcW w:w="992" w:type="dxa"/>
          </w:tcPr>
          <w:p w:rsidR="00220C9B" w:rsidRPr="00F34E4A" w:rsidRDefault="00220C9B" w:rsidP="00220C9B">
            <w:pPr>
              <w:rPr>
                <w:b/>
                <w:sz w:val="20"/>
                <w:szCs w:val="20"/>
              </w:rPr>
            </w:pPr>
            <w:r w:rsidRPr="00F34E4A">
              <w:rPr>
                <w:b/>
                <w:sz w:val="20"/>
                <w:szCs w:val="20"/>
              </w:rPr>
              <w:t>As required</w:t>
            </w:r>
          </w:p>
        </w:tc>
        <w:tc>
          <w:tcPr>
            <w:tcW w:w="992" w:type="dxa"/>
          </w:tcPr>
          <w:p w:rsidR="00220C9B" w:rsidRPr="00F34E4A" w:rsidRDefault="00220C9B" w:rsidP="00220C9B">
            <w:pPr>
              <w:rPr>
                <w:b/>
                <w:sz w:val="20"/>
                <w:szCs w:val="20"/>
              </w:rPr>
            </w:pPr>
            <w:r w:rsidRPr="00F34E4A">
              <w:rPr>
                <w:b/>
                <w:sz w:val="20"/>
                <w:szCs w:val="20"/>
              </w:rPr>
              <w:t>As required</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8)</w:t>
            </w:r>
          </w:p>
        </w:tc>
        <w:tc>
          <w:tcPr>
            <w:tcW w:w="3391" w:type="dxa"/>
          </w:tcPr>
          <w:p w:rsidR="00220C9B" w:rsidRPr="00F34E4A" w:rsidRDefault="00220C9B" w:rsidP="00220C9B">
            <w:pPr>
              <w:jc w:val="right"/>
              <w:rPr>
                <w:b/>
                <w:sz w:val="20"/>
                <w:szCs w:val="20"/>
              </w:rPr>
            </w:pPr>
            <w:r w:rsidRPr="00F34E4A">
              <w:rPr>
                <w:b/>
                <w:sz w:val="20"/>
                <w:szCs w:val="20"/>
              </w:rPr>
              <w:t xml:space="preserve">Sampling tins with lids 100 mm </w:t>
            </w:r>
            <w:proofErr w:type="spellStart"/>
            <w:r w:rsidRPr="00F34E4A">
              <w:rPr>
                <w:b/>
                <w:sz w:val="20"/>
                <w:szCs w:val="20"/>
              </w:rPr>
              <w:t>dia</w:t>
            </w:r>
            <w:proofErr w:type="spellEnd"/>
            <w:r w:rsidRPr="00F34E4A">
              <w:rPr>
                <w:b/>
                <w:sz w:val="20"/>
                <w:szCs w:val="20"/>
              </w:rPr>
              <w:t xml:space="preserve"> x 75 mm ht. ½kg capacity and miscellaneous items like moisture tins with lid 50 grams etc.</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4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9)</w:t>
            </w:r>
          </w:p>
        </w:tc>
        <w:tc>
          <w:tcPr>
            <w:tcW w:w="3391" w:type="dxa"/>
          </w:tcPr>
          <w:p w:rsidR="00220C9B" w:rsidRPr="00F34E4A" w:rsidRDefault="00220C9B" w:rsidP="00220C9B">
            <w:pPr>
              <w:jc w:val="right"/>
              <w:rPr>
                <w:b/>
                <w:sz w:val="20"/>
                <w:szCs w:val="20"/>
              </w:rPr>
            </w:pPr>
            <w:r w:rsidRPr="00F34E4A">
              <w:rPr>
                <w:b/>
                <w:sz w:val="20"/>
                <w:szCs w:val="20"/>
              </w:rPr>
              <w:t xml:space="preserve">Lab CBR testing equipment for conducting CBR testing, load frame </w:t>
            </w:r>
            <w:r w:rsidRPr="00F34E4A">
              <w:rPr>
                <w:b/>
                <w:sz w:val="20"/>
                <w:szCs w:val="20"/>
              </w:rPr>
              <w:lastRenderedPageBreak/>
              <w:t>with 5 Tonne capacity, electrically operated with speed control as per IS:2720 (Part 16) and consisting of following: (for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lastRenderedPageBreak/>
              <w:t>Nil</w:t>
            </w:r>
          </w:p>
        </w:tc>
        <w:tc>
          <w:tcPr>
            <w:tcW w:w="992"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a) CBR moulds 150 mm </w:t>
            </w:r>
            <w:proofErr w:type="spellStart"/>
            <w:r w:rsidRPr="00F34E4A">
              <w:rPr>
                <w:b/>
                <w:sz w:val="20"/>
                <w:szCs w:val="20"/>
              </w:rPr>
              <w:t>dia</w:t>
            </w:r>
            <w:proofErr w:type="spellEnd"/>
            <w:r w:rsidRPr="00F34E4A">
              <w:rPr>
                <w:b/>
                <w:sz w:val="20"/>
                <w:szCs w:val="20"/>
              </w:rPr>
              <w:t xml:space="preserve"> – 175 ht. </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6 No</w:t>
            </w:r>
          </w:p>
        </w:tc>
        <w:tc>
          <w:tcPr>
            <w:tcW w:w="992" w:type="dxa"/>
          </w:tcPr>
          <w:p w:rsidR="00220C9B" w:rsidRPr="00F34E4A" w:rsidRDefault="00220C9B" w:rsidP="00220C9B">
            <w:pPr>
              <w:jc w:val="right"/>
              <w:rPr>
                <w:b/>
                <w:sz w:val="20"/>
                <w:szCs w:val="20"/>
              </w:rPr>
            </w:pPr>
            <w:r w:rsidRPr="00F34E4A">
              <w:rPr>
                <w:b/>
                <w:sz w:val="20"/>
                <w:szCs w:val="20"/>
              </w:rPr>
              <w:t>6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b) Tripod stands for holding dial gauge holder</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4 Nos</w:t>
            </w:r>
          </w:p>
        </w:tc>
        <w:tc>
          <w:tcPr>
            <w:tcW w:w="992" w:type="dxa"/>
          </w:tcPr>
          <w:p w:rsidR="00220C9B" w:rsidRPr="00F34E4A" w:rsidRDefault="00220C9B" w:rsidP="00220C9B">
            <w:pPr>
              <w:jc w:val="right"/>
              <w:rPr>
                <w:b/>
                <w:sz w:val="20"/>
                <w:szCs w:val="20"/>
              </w:rPr>
            </w:pPr>
            <w:r w:rsidRPr="00F34E4A">
              <w:rPr>
                <w:b/>
                <w:sz w:val="20"/>
                <w:szCs w:val="20"/>
              </w:rPr>
              <w:t>4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c) CBR plunger with settlement dial gauge holder</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d) Surcharge weight 147 mm </w:t>
            </w:r>
            <w:proofErr w:type="spellStart"/>
            <w:r w:rsidRPr="00F34E4A">
              <w:rPr>
                <w:b/>
                <w:sz w:val="20"/>
                <w:szCs w:val="20"/>
              </w:rPr>
              <w:t>dia</w:t>
            </w:r>
            <w:proofErr w:type="spellEnd"/>
            <w:r w:rsidRPr="00F34E4A">
              <w:rPr>
                <w:b/>
                <w:sz w:val="20"/>
                <w:szCs w:val="20"/>
              </w:rPr>
              <w:t xml:space="preserve"> 2.5 kg wt.</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6 Nos</w:t>
            </w:r>
          </w:p>
        </w:tc>
        <w:tc>
          <w:tcPr>
            <w:tcW w:w="992" w:type="dxa"/>
          </w:tcPr>
          <w:p w:rsidR="00220C9B" w:rsidRPr="00F34E4A" w:rsidRDefault="00220C9B" w:rsidP="00220C9B">
            <w:pPr>
              <w:jc w:val="right"/>
              <w:rPr>
                <w:b/>
                <w:sz w:val="20"/>
                <w:szCs w:val="20"/>
              </w:rPr>
            </w:pPr>
            <w:r w:rsidRPr="00F34E4A">
              <w:rPr>
                <w:b/>
                <w:sz w:val="20"/>
                <w:szCs w:val="20"/>
              </w:rPr>
              <w:t>6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e) Spacers disc 148 mm </w:t>
            </w:r>
            <w:proofErr w:type="spellStart"/>
            <w:r w:rsidRPr="00F34E4A">
              <w:rPr>
                <w:b/>
                <w:sz w:val="20"/>
                <w:szCs w:val="20"/>
              </w:rPr>
              <w:t>dia</w:t>
            </w:r>
            <w:proofErr w:type="spellEnd"/>
            <w:r w:rsidRPr="00F34E4A">
              <w:rPr>
                <w:b/>
                <w:sz w:val="20"/>
                <w:szCs w:val="20"/>
              </w:rPr>
              <w:t xml:space="preserve"> 47.7 mm ht. With handle</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f) Perforated plate (Brass)</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g) Soaking tank for accommodating 6 CBR moulds</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2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h) Proving rings of 1000 kg, 2500 kg capacity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 each</w:t>
            </w:r>
          </w:p>
        </w:tc>
        <w:tc>
          <w:tcPr>
            <w:tcW w:w="992" w:type="dxa"/>
          </w:tcPr>
          <w:p w:rsidR="00220C9B" w:rsidRPr="00F34E4A" w:rsidRDefault="00220C9B" w:rsidP="00220C9B">
            <w:pPr>
              <w:jc w:val="right"/>
              <w:rPr>
                <w:b/>
                <w:sz w:val="20"/>
                <w:szCs w:val="20"/>
              </w:rPr>
            </w:pPr>
            <w:r w:rsidRPr="00F34E4A">
              <w:rPr>
                <w:b/>
                <w:sz w:val="20"/>
                <w:szCs w:val="20"/>
              </w:rPr>
              <w:t>1 No each</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proofErr w:type="spellStart"/>
            <w:r w:rsidRPr="00F34E4A">
              <w:rPr>
                <w:b/>
                <w:sz w:val="20"/>
                <w:szCs w:val="20"/>
              </w:rPr>
              <w:t>i</w:t>
            </w:r>
            <w:proofErr w:type="spellEnd"/>
            <w:r w:rsidRPr="00F34E4A">
              <w:rPr>
                <w:b/>
                <w:sz w:val="20"/>
                <w:szCs w:val="20"/>
              </w:rPr>
              <w:t>) Dial gauges 25 mm travel-0.01 mm/division</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2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10)</w:t>
            </w:r>
          </w:p>
        </w:tc>
        <w:tc>
          <w:tcPr>
            <w:tcW w:w="3391" w:type="dxa"/>
          </w:tcPr>
          <w:p w:rsidR="00220C9B" w:rsidRPr="00F34E4A" w:rsidRDefault="00220C9B" w:rsidP="00220C9B">
            <w:pPr>
              <w:jc w:val="right"/>
              <w:rPr>
                <w:b/>
                <w:sz w:val="20"/>
                <w:szCs w:val="20"/>
              </w:rPr>
            </w:pPr>
            <w:r w:rsidRPr="00F34E4A">
              <w:rPr>
                <w:b/>
                <w:sz w:val="20"/>
                <w:szCs w:val="20"/>
              </w:rPr>
              <w:t>Standard penetration test equipment</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11)</w:t>
            </w:r>
          </w:p>
        </w:tc>
        <w:tc>
          <w:tcPr>
            <w:tcW w:w="3391" w:type="dxa"/>
          </w:tcPr>
          <w:p w:rsidR="00220C9B" w:rsidRPr="00F34E4A" w:rsidRDefault="00220C9B" w:rsidP="00220C9B">
            <w:pPr>
              <w:jc w:val="right"/>
              <w:rPr>
                <w:b/>
                <w:sz w:val="20"/>
                <w:szCs w:val="20"/>
              </w:rPr>
            </w:pPr>
            <w:r w:rsidRPr="00F34E4A">
              <w:rPr>
                <w:b/>
                <w:sz w:val="20"/>
                <w:szCs w:val="20"/>
              </w:rPr>
              <w:t>Nuclear moisture Density meter or equivalent(for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12)</w:t>
            </w:r>
          </w:p>
        </w:tc>
        <w:tc>
          <w:tcPr>
            <w:tcW w:w="3391" w:type="dxa"/>
          </w:tcPr>
          <w:p w:rsidR="00220C9B" w:rsidRPr="00F34E4A" w:rsidRDefault="00220C9B" w:rsidP="00220C9B">
            <w:pPr>
              <w:jc w:val="right"/>
              <w:rPr>
                <w:b/>
                <w:sz w:val="20"/>
                <w:szCs w:val="20"/>
              </w:rPr>
            </w:pPr>
            <w:r w:rsidRPr="00F34E4A">
              <w:rPr>
                <w:b/>
                <w:sz w:val="20"/>
                <w:szCs w:val="20"/>
              </w:rPr>
              <w:t>Speedy moisture meter complete with chemicals</w:t>
            </w:r>
          </w:p>
        </w:tc>
        <w:tc>
          <w:tcPr>
            <w:tcW w:w="1004" w:type="dxa"/>
          </w:tcPr>
          <w:p w:rsidR="00220C9B" w:rsidRPr="00F34E4A" w:rsidRDefault="00220C9B" w:rsidP="00220C9B">
            <w:pPr>
              <w:jc w:val="right"/>
              <w:rPr>
                <w:b/>
                <w:sz w:val="20"/>
                <w:szCs w:val="20"/>
              </w:rPr>
            </w:pPr>
            <w:r w:rsidRPr="00F34E4A">
              <w:rPr>
                <w:b/>
                <w:sz w:val="20"/>
                <w:szCs w:val="20"/>
              </w:rPr>
              <w:t>I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3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13)</w:t>
            </w:r>
          </w:p>
        </w:tc>
        <w:tc>
          <w:tcPr>
            <w:tcW w:w="3391" w:type="dxa"/>
          </w:tcPr>
          <w:p w:rsidR="00220C9B" w:rsidRPr="00F34E4A" w:rsidRDefault="00220C9B" w:rsidP="00220C9B">
            <w:pPr>
              <w:jc w:val="right"/>
              <w:rPr>
                <w:b/>
                <w:sz w:val="20"/>
                <w:szCs w:val="20"/>
              </w:rPr>
            </w:pPr>
            <w:r w:rsidRPr="00F34E4A">
              <w:rPr>
                <w:b/>
                <w:sz w:val="20"/>
                <w:szCs w:val="20"/>
              </w:rPr>
              <w:t>Unconfined Compression Test Apparatus (for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bCs/>
                <w:sz w:val="20"/>
                <w:szCs w:val="20"/>
              </w:rPr>
            </w:pPr>
            <w:r w:rsidRPr="00F34E4A">
              <w:rPr>
                <w:b/>
                <w:bCs/>
                <w:sz w:val="20"/>
                <w:szCs w:val="20"/>
              </w:rPr>
              <w:t>C)</w:t>
            </w:r>
          </w:p>
        </w:tc>
        <w:tc>
          <w:tcPr>
            <w:tcW w:w="3391" w:type="dxa"/>
          </w:tcPr>
          <w:p w:rsidR="00220C9B" w:rsidRPr="00F34E4A" w:rsidRDefault="00220C9B" w:rsidP="00220C9B">
            <w:pPr>
              <w:jc w:val="right"/>
              <w:rPr>
                <w:b/>
                <w:bCs/>
                <w:sz w:val="20"/>
                <w:szCs w:val="20"/>
              </w:rPr>
            </w:pPr>
            <w:r w:rsidRPr="00F34E4A">
              <w:rPr>
                <w:b/>
                <w:bCs/>
                <w:sz w:val="20"/>
                <w:szCs w:val="20"/>
              </w:rPr>
              <w:t>FOR BITUMEN AND BITUMINOUS MIXES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w:t>
            </w:r>
          </w:p>
        </w:tc>
        <w:tc>
          <w:tcPr>
            <w:tcW w:w="3391" w:type="dxa"/>
          </w:tcPr>
          <w:p w:rsidR="00220C9B" w:rsidRPr="00F34E4A" w:rsidRDefault="00220C9B" w:rsidP="00220C9B">
            <w:pPr>
              <w:jc w:val="right"/>
              <w:rPr>
                <w:b/>
                <w:sz w:val="20"/>
                <w:szCs w:val="20"/>
              </w:rPr>
            </w:pPr>
            <w:r w:rsidRPr="00F34E4A">
              <w:rPr>
                <w:b/>
                <w:sz w:val="20"/>
                <w:szCs w:val="20"/>
              </w:rPr>
              <w:t>Constant temperature bath for accommodating bitumen test specimen, electrically operated, and thermostatically controlled (to accommodate minimum six Specimens)</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2)</w:t>
            </w:r>
          </w:p>
        </w:tc>
        <w:tc>
          <w:tcPr>
            <w:tcW w:w="3391" w:type="dxa"/>
          </w:tcPr>
          <w:p w:rsidR="00220C9B" w:rsidRPr="00F34E4A" w:rsidRDefault="00220C9B" w:rsidP="00220C9B">
            <w:pPr>
              <w:jc w:val="right"/>
              <w:rPr>
                <w:b/>
                <w:sz w:val="20"/>
                <w:szCs w:val="20"/>
              </w:rPr>
            </w:pPr>
            <w:r w:rsidRPr="00F34E4A">
              <w:rPr>
                <w:b/>
                <w:sz w:val="20"/>
                <w:szCs w:val="20"/>
              </w:rPr>
              <w:t xml:space="preserve">Penetrometer automatic type, including adjustable weight arrangement and needles as per </w:t>
            </w:r>
            <w:r w:rsidRPr="00F34E4A">
              <w:rPr>
                <w:b/>
                <w:sz w:val="20"/>
                <w:szCs w:val="20"/>
              </w:rPr>
              <w:lastRenderedPageBreak/>
              <w:t>IS:1203-1958</w:t>
            </w:r>
          </w:p>
        </w:tc>
        <w:tc>
          <w:tcPr>
            <w:tcW w:w="1004" w:type="dxa"/>
          </w:tcPr>
          <w:p w:rsidR="00220C9B" w:rsidRPr="00F34E4A" w:rsidRDefault="00220C9B" w:rsidP="00220C9B">
            <w:pPr>
              <w:jc w:val="right"/>
              <w:rPr>
                <w:b/>
                <w:sz w:val="20"/>
                <w:szCs w:val="20"/>
              </w:rPr>
            </w:pPr>
            <w:r w:rsidRPr="00F34E4A">
              <w:rPr>
                <w:b/>
                <w:sz w:val="20"/>
                <w:szCs w:val="20"/>
              </w:rPr>
              <w:lastRenderedPageBreak/>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lastRenderedPageBreak/>
              <w:t>3)</w:t>
            </w:r>
          </w:p>
        </w:tc>
        <w:tc>
          <w:tcPr>
            <w:tcW w:w="3391" w:type="dxa"/>
          </w:tcPr>
          <w:p w:rsidR="00220C9B" w:rsidRPr="00F34E4A" w:rsidRDefault="00220C9B" w:rsidP="00220C9B">
            <w:pPr>
              <w:jc w:val="right"/>
              <w:rPr>
                <w:b/>
                <w:sz w:val="20"/>
                <w:szCs w:val="20"/>
              </w:rPr>
            </w:pPr>
            <w:r w:rsidRPr="00F34E4A">
              <w:rPr>
                <w:b/>
                <w:sz w:val="20"/>
                <w:szCs w:val="20"/>
              </w:rPr>
              <w:t>Solvent extraction or centrifuge type apparatus complete with extraction thimbles with solvent and filter paper</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4)</w:t>
            </w:r>
          </w:p>
        </w:tc>
        <w:tc>
          <w:tcPr>
            <w:tcW w:w="3391" w:type="dxa"/>
          </w:tcPr>
          <w:p w:rsidR="00220C9B" w:rsidRPr="00F34E4A" w:rsidRDefault="00220C9B" w:rsidP="00220C9B">
            <w:pPr>
              <w:jc w:val="right"/>
              <w:rPr>
                <w:b/>
                <w:sz w:val="20"/>
                <w:szCs w:val="20"/>
              </w:rPr>
            </w:pPr>
            <w:r w:rsidRPr="00F34E4A">
              <w:rPr>
                <w:b/>
                <w:sz w:val="20"/>
                <w:szCs w:val="20"/>
              </w:rPr>
              <w:t xml:space="preserve">Bitumen laboratory mixer including required accessories (20 </w:t>
            </w:r>
            <w:proofErr w:type="spellStart"/>
            <w:r w:rsidRPr="00F34E4A">
              <w:rPr>
                <w:b/>
                <w:sz w:val="20"/>
                <w:szCs w:val="20"/>
              </w:rPr>
              <w:t>ltrs</w:t>
            </w:r>
            <w:proofErr w:type="spellEnd"/>
            <w:r w:rsidRPr="00F34E4A">
              <w:rPr>
                <w:b/>
                <w:sz w:val="20"/>
                <w:szCs w:val="20"/>
              </w:rPr>
              <w:t>.) (for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5)</w:t>
            </w:r>
          </w:p>
        </w:tc>
        <w:tc>
          <w:tcPr>
            <w:tcW w:w="3391" w:type="dxa"/>
          </w:tcPr>
          <w:p w:rsidR="00220C9B" w:rsidRPr="00F34E4A" w:rsidRDefault="00220C9B" w:rsidP="00220C9B">
            <w:pPr>
              <w:jc w:val="right"/>
              <w:rPr>
                <w:b/>
                <w:sz w:val="20"/>
                <w:szCs w:val="20"/>
              </w:rPr>
            </w:pPr>
            <w:r w:rsidRPr="00F34E4A">
              <w:rPr>
                <w:b/>
                <w:sz w:val="20"/>
                <w:szCs w:val="20"/>
              </w:rPr>
              <w:t>Marshall compaction apparatus automatically operated as per ASTM 1559-62 T complete with accessories (with 180 N Marshall Moulds) (for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6)</w:t>
            </w:r>
          </w:p>
        </w:tc>
        <w:tc>
          <w:tcPr>
            <w:tcW w:w="3391" w:type="dxa"/>
          </w:tcPr>
          <w:p w:rsidR="00220C9B" w:rsidRPr="00F34E4A" w:rsidRDefault="00220C9B" w:rsidP="00220C9B">
            <w:pPr>
              <w:jc w:val="right"/>
              <w:rPr>
                <w:b/>
                <w:sz w:val="20"/>
                <w:szCs w:val="20"/>
              </w:rPr>
            </w:pPr>
            <w:proofErr w:type="spellStart"/>
            <w:r w:rsidRPr="00F34E4A">
              <w:rPr>
                <w:b/>
                <w:sz w:val="20"/>
                <w:szCs w:val="20"/>
              </w:rPr>
              <w:t>Furol</w:t>
            </w:r>
            <w:proofErr w:type="spellEnd"/>
            <w:r w:rsidRPr="00F34E4A">
              <w:rPr>
                <w:b/>
                <w:sz w:val="20"/>
                <w:szCs w:val="20"/>
              </w:rPr>
              <w:t xml:space="preserve"> viscometer</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7)</w:t>
            </w:r>
          </w:p>
        </w:tc>
        <w:tc>
          <w:tcPr>
            <w:tcW w:w="3391" w:type="dxa"/>
          </w:tcPr>
          <w:p w:rsidR="00220C9B" w:rsidRPr="00F34E4A" w:rsidRDefault="00220C9B" w:rsidP="00220C9B">
            <w:pPr>
              <w:jc w:val="right"/>
              <w:rPr>
                <w:b/>
                <w:sz w:val="20"/>
                <w:szCs w:val="20"/>
              </w:rPr>
            </w:pPr>
            <w:r w:rsidRPr="00F34E4A">
              <w:rPr>
                <w:b/>
                <w:sz w:val="20"/>
                <w:szCs w:val="20"/>
              </w:rPr>
              <w:t>Ductility meter  (for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8)</w:t>
            </w:r>
          </w:p>
        </w:tc>
        <w:tc>
          <w:tcPr>
            <w:tcW w:w="3391" w:type="dxa"/>
          </w:tcPr>
          <w:p w:rsidR="00220C9B" w:rsidRPr="00F34E4A" w:rsidRDefault="00220C9B" w:rsidP="00220C9B">
            <w:pPr>
              <w:jc w:val="right"/>
              <w:rPr>
                <w:b/>
                <w:sz w:val="20"/>
                <w:szCs w:val="20"/>
              </w:rPr>
            </w:pPr>
            <w:r w:rsidRPr="00F34E4A">
              <w:rPr>
                <w:b/>
                <w:sz w:val="20"/>
                <w:szCs w:val="20"/>
              </w:rPr>
              <w:t>Softening point (Ring and ball app)</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9)</w:t>
            </w:r>
          </w:p>
        </w:tc>
        <w:tc>
          <w:tcPr>
            <w:tcW w:w="3391" w:type="dxa"/>
          </w:tcPr>
          <w:p w:rsidR="00220C9B" w:rsidRPr="00F34E4A" w:rsidRDefault="00220C9B" w:rsidP="00220C9B">
            <w:pPr>
              <w:jc w:val="right"/>
              <w:rPr>
                <w:b/>
                <w:sz w:val="20"/>
                <w:szCs w:val="20"/>
              </w:rPr>
            </w:pPr>
            <w:r w:rsidRPr="00F34E4A">
              <w:rPr>
                <w:b/>
                <w:sz w:val="20"/>
                <w:szCs w:val="20"/>
              </w:rPr>
              <w:t>Distant reading thermometer</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w:t>
            </w:r>
          </w:p>
        </w:tc>
        <w:tc>
          <w:tcPr>
            <w:tcW w:w="992" w:type="dxa"/>
          </w:tcPr>
          <w:p w:rsidR="00220C9B" w:rsidRPr="00F34E4A" w:rsidRDefault="00220C9B" w:rsidP="00220C9B">
            <w:pPr>
              <w:jc w:val="right"/>
              <w:rPr>
                <w:b/>
                <w:sz w:val="20"/>
                <w:szCs w:val="20"/>
              </w:rPr>
            </w:pPr>
            <w:r w:rsidRPr="00F34E4A">
              <w:rPr>
                <w:b/>
                <w:sz w:val="20"/>
                <w:szCs w:val="20"/>
              </w:rPr>
              <w: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10)</w:t>
            </w:r>
          </w:p>
        </w:tc>
        <w:tc>
          <w:tcPr>
            <w:tcW w:w="3391" w:type="dxa"/>
          </w:tcPr>
          <w:p w:rsidR="00220C9B" w:rsidRPr="00F34E4A" w:rsidRDefault="00220C9B" w:rsidP="00220C9B">
            <w:pPr>
              <w:jc w:val="right"/>
              <w:rPr>
                <w:b/>
                <w:sz w:val="20"/>
                <w:szCs w:val="20"/>
              </w:rPr>
            </w:pPr>
            <w:r w:rsidRPr="00F34E4A">
              <w:rPr>
                <w:b/>
                <w:sz w:val="20"/>
                <w:szCs w:val="20"/>
              </w:rPr>
              <w:t>Rifle box</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- 1 No</w:t>
            </w:r>
          </w:p>
        </w:tc>
        <w:tc>
          <w:tcPr>
            <w:tcW w:w="992" w:type="dxa"/>
          </w:tcPr>
          <w:p w:rsidR="00220C9B" w:rsidRPr="00F34E4A" w:rsidRDefault="00220C9B" w:rsidP="00220C9B">
            <w:pPr>
              <w:jc w:val="right"/>
              <w:rPr>
                <w:b/>
                <w:sz w:val="20"/>
                <w:szCs w:val="20"/>
              </w:rPr>
            </w:pPr>
            <w:r w:rsidRPr="00F34E4A">
              <w:rPr>
                <w:b/>
                <w:sz w:val="20"/>
                <w:szCs w:val="20"/>
              </w:rPr>
              <w:t>- 1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11)</w:t>
            </w:r>
          </w:p>
        </w:tc>
        <w:tc>
          <w:tcPr>
            <w:tcW w:w="3391" w:type="dxa"/>
          </w:tcPr>
          <w:p w:rsidR="00220C9B" w:rsidRPr="00F34E4A" w:rsidRDefault="00220C9B" w:rsidP="00220C9B">
            <w:pPr>
              <w:jc w:val="right"/>
              <w:rPr>
                <w:b/>
                <w:sz w:val="20"/>
                <w:szCs w:val="20"/>
              </w:rPr>
            </w:pPr>
            <w:r w:rsidRPr="00F34E4A">
              <w:rPr>
                <w:b/>
                <w:sz w:val="20"/>
                <w:szCs w:val="20"/>
              </w:rPr>
              <w:t xml:space="preserve">Automatic </w:t>
            </w:r>
            <w:proofErr w:type="spellStart"/>
            <w:r w:rsidRPr="00F34E4A">
              <w:rPr>
                <w:b/>
                <w:sz w:val="20"/>
                <w:szCs w:val="20"/>
              </w:rPr>
              <w:t>Asphlat</w:t>
            </w:r>
            <w:proofErr w:type="spellEnd"/>
            <w:r w:rsidRPr="00F34E4A">
              <w:rPr>
                <w:b/>
                <w:sz w:val="20"/>
                <w:szCs w:val="20"/>
              </w:rPr>
              <w:t xml:space="preserve"> content Meter</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- 1 No</w:t>
            </w:r>
          </w:p>
        </w:tc>
        <w:tc>
          <w:tcPr>
            <w:tcW w:w="992" w:type="dxa"/>
          </w:tcPr>
          <w:p w:rsidR="00220C9B" w:rsidRPr="00F34E4A" w:rsidRDefault="00220C9B" w:rsidP="00220C9B">
            <w:pPr>
              <w:jc w:val="right"/>
              <w:rPr>
                <w:b/>
                <w:sz w:val="20"/>
                <w:szCs w:val="20"/>
              </w:rPr>
            </w:pPr>
            <w:r w:rsidRPr="00F34E4A">
              <w:rPr>
                <w:b/>
                <w:sz w:val="20"/>
                <w:szCs w:val="20"/>
              </w:rPr>
              <w:t>- 1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12)</w:t>
            </w:r>
          </w:p>
        </w:tc>
        <w:tc>
          <w:tcPr>
            <w:tcW w:w="3391" w:type="dxa"/>
          </w:tcPr>
          <w:p w:rsidR="00220C9B" w:rsidRPr="00F34E4A" w:rsidRDefault="00220C9B" w:rsidP="00220C9B">
            <w:pPr>
              <w:jc w:val="right"/>
              <w:rPr>
                <w:b/>
                <w:sz w:val="20"/>
                <w:szCs w:val="20"/>
              </w:rPr>
            </w:pPr>
            <w:r w:rsidRPr="00F34E4A">
              <w:rPr>
                <w:b/>
                <w:sz w:val="20"/>
                <w:szCs w:val="20"/>
              </w:rPr>
              <w:t>Thin film over test apparatus for modified binder either with PMB or CRMB(for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w:t>
            </w:r>
          </w:p>
        </w:tc>
        <w:tc>
          <w:tcPr>
            <w:tcW w:w="992" w:type="dxa"/>
          </w:tcPr>
          <w:p w:rsidR="00220C9B" w:rsidRPr="00F34E4A" w:rsidRDefault="00220C9B" w:rsidP="00220C9B">
            <w:pPr>
              <w:jc w:val="right"/>
              <w:rPr>
                <w:b/>
                <w:sz w:val="20"/>
                <w:szCs w:val="20"/>
              </w:rPr>
            </w:pPr>
            <w:r w:rsidRPr="00F34E4A">
              <w:rPr>
                <w:b/>
                <w:sz w:val="20"/>
                <w:szCs w:val="20"/>
              </w:rPr>
              <w: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13)</w:t>
            </w:r>
          </w:p>
        </w:tc>
        <w:tc>
          <w:tcPr>
            <w:tcW w:w="3391" w:type="dxa"/>
          </w:tcPr>
          <w:p w:rsidR="00220C9B" w:rsidRPr="00F34E4A" w:rsidRDefault="00220C9B" w:rsidP="00220C9B">
            <w:pPr>
              <w:jc w:val="right"/>
              <w:rPr>
                <w:b/>
                <w:sz w:val="20"/>
                <w:szCs w:val="20"/>
              </w:rPr>
            </w:pPr>
            <w:r w:rsidRPr="00F34E4A">
              <w:rPr>
                <w:b/>
                <w:sz w:val="20"/>
                <w:szCs w:val="20"/>
              </w:rPr>
              <w:t>Mastic Asphalt Hardness testing equipment(for work costing more than 15 crore only)</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w:t>
            </w:r>
          </w:p>
        </w:tc>
        <w:tc>
          <w:tcPr>
            <w:tcW w:w="992" w:type="dxa"/>
          </w:tcPr>
          <w:p w:rsidR="00220C9B" w:rsidRPr="00F34E4A" w:rsidRDefault="00220C9B" w:rsidP="00220C9B">
            <w:pPr>
              <w:jc w:val="right"/>
              <w:rPr>
                <w:b/>
                <w:sz w:val="20"/>
                <w:szCs w:val="20"/>
              </w:rPr>
            </w:pPr>
            <w:r w:rsidRPr="00F34E4A">
              <w:rPr>
                <w:b/>
                <w:sz w:val="20"/>
                <w:szCs w:val="20"/>
              </w:rPr>
              <w: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14)</w:t>
            </w:r>
          </w:p>
        </w:tc>
        <w:tc>
          <w:tcPr>
            <w:tcW w:w="3391" w:type="dxa"/>
          </w:tcPr>
          <w:p w:rsidR="00220C9B" w:rsidRPr="00F34E4A" w:rsidRDefault="00220C9B" w:rsidP="00220C9B">
            <w:pPr>
              <w:jc w:val="right"/>
              <w:rPr>
                <w:b/>
                <w:sz w:val="20"/>
                <w:szCs w:val="20"/>
              </w:rPr>
            </w:pPr>
            <w:r w:rsidRPr="00F34E4A">
              <w:rPr>
                <w:b/>
                <w:sz w:val="20"/>
                <w:szCs w:val="20"/>
              </w:rPr>
              <w:t>Sand Equivalent test apparatus</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15)</w:t>
            </w:r>
          </w:p>
        </w:tc>
        <w:tc>
          <w:tcPr>
            <w:tcW w:w="3391" w:type="dxa"/>
          </w:tcPr>
          <w:p w:rsidR="00220C9B" w:rsidRPr="00F34E4A" w:rsidRDefault="00220C9B" w:rsidP="00220C9B">
            <w:pPr>
              <w:jc w:val="right"/>
              <w:rPr>
                <w:b/>
                <w:sz w:val="20"/>
                <w:szCs w:val="20"/>
              </w:rPr>
            </w:pPr>
            <w:r w:rsidRPr="00F34E4A">
              <w:rPr>
                <w:b/>
                <w:sz w:val="20"/>
                <w:szCs w:val="20"/>
              </w:rPr>
              <w:t xml:space="preserve">Core cutting machine suitable for </w:t>
            </w:r>
            <w:proofErr w:type="spellStart"/>
            <w:r w:rsidRPr="00F34E4A">
              <w:rPr>
                <w:b/>
                <w:sz w:val="20"/>
                <w:szCs w:val="20"/>
              </w:rPr>
              <w:t>upto</w:t>
            </w:r>
            <w:proofErr w:type="spellEnd"/>
            <w:r w:rsidRPr="00F34E4A">
              <w:rPr>
                <w:b/>
                <w:sz w:val="20"/>
                <w:szCs w:val="20"/>
              </w:rPr>
              <w:t xml:space="preserve"> 150 mm </w:t>
            </w:r>
            <w:proofErr w:type="spellStart"/>
            <w:r w:rsidRPr="00F34E4A">
              <w:rPr>
                <w:b/>
                <w:sz w:val="20"/>
                <w:szCs w:val="20"/>
              </w:rPr>
              <w:t>dia</w:t>
            </w:r>
            <w:proofErr w:type="spellEnd"/>
            <w:r w:rsidRPr="00F34E4A">
              <w:rPr>
                <w:b/>
                <w:sz w:val="20"/>
                <w:szCs w:val="20"/>
              </w:rPr>
              <w:t xml:space="preserve"> core</w:t>
            </w:r>
          </w:p>
        </w:tc>
        <w:tc>
          <w:tcPr>
            <w:tcW w:w="1004"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2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16)</w:t>
            </w:r>
          </w:p>
        </w:tc>
        <w:tc>
          <w:tcPr>
            <w:tcW w:w="3391" w:type="dxa"/>
          </w:tcPr>
          <w:p w:rsidR="00220C9B" w:rsidRPr="00F34E4A" w:rsidRDefault="00220C9B" w:rsidP="00220C9B">
            <w:pPr>
              <w:jc w:val="right"/>
              <w:rPr>
                <w:b/>
                <w:sz w:val="20"/>
                <w:szCs w:val="20"/>
              </w:rPr>
            </w:pPr>
            <w:r w:rsidRPr="00F34E4A">
              <w:rPr>
                <w:b/>
                <w:sz w:val="20"/>
                <w:szCs w:val="20"/>
              </w:rPr>
              <w:t>Thermometers (Digital)</w:t>
            </w:r>
          </w:p>
        </w:tc>
        <w:tc>
          <w:tcPr>
            <w:tcW w:w="1004"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4 Nos</w:t>
            </w:r>
          </w:p>
        </w:tc>
        <w:tc>
          <w:tcPr>
            <w:tcW w:w="992" w:type="dxa"/>
          </w:tcPr>
          <w:p w:rsidR="00220C9B" w:rsidRPr="00F34E4A" w:rsidRDefault="00220C9B" w:rsidP="00220C9B">
            <w:pPr>
              <w:jc w:val="right"/>
              <w:rPr>
                <w:b/>
                <w:sz w:val="20"/>
                <w:szCs w:val="20"/>
              </w:rPr>
            </w:pPr>
            <w:r w:rsidRPr="00F34E4A">
              <w:rPr>
                <w:b/>
                <w:sz w:val="20"/>
                <w:szCs w:val="20"/>
              </w:rPr>
              <w:t>8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bCs/>
                <w:sz w:val="20"/>
                <w:szCs w:val="20"/>
              </w:rPr>
            </w:pPr>
            <w:r w:rsidRPr="00F34E4A">
              <w:rPr>
                <w:b/>
                <w:bCs/>
                <w:sz w:val="20"/>
                <w:szCs w:val="20"/>
              </w:rPr>
              <w:t>D)</w:t>
            </w:r>
            <w:r w:rsidRPr="00F34E4A">
              <w:rPr>
                <w:b/>
                <w:bCs/>
                <w:sz w:val="20"/>
                <w:szCs w:val="20"/>
              </w:rPr>
              <w:tab/>
            </w:r>
          </w:p>
        </w:tc>
        <w:tc>
          <w:tcPr>
            <w:tcW w:w="3391" w:type="dxa"/>
          </w:tcPr>
          <w:p w:rsidR="00220C9B" w:rsidRPr="00F34E4A" w:rsidRDefault="00220C9B" w:rsidP="00220C9B">
            <w:pPr>
              <w:jc w:val="right"/>
              <w:rPr>
                <w:b/>
                <w:bCs/>
                <w:sz w:val="20"/>
                <w:szCs w:val="20"/>
              </w:rPr>
            </w:pPr>
            <w:r w:rsidRPr="00F34E4A">
              <w:rPr>
                <w:b/>
                <w:bCs/>
                <w:sz w:val="20"/>
                <w:szCs w:val="20"/>
              </w:rPr>
              <w:t>FOR CEMENT, CEMENT CONCRETE AND MATERIALS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w:t>
            </w:r>
          </w:p>
        </w:tc>
        <w:tc>
          <w:tcPr>
            <w:tcW w:w="3391" w:type="dxa"/>
          </w:tcPr>
          <w:p w:rsidR="00220C9B" w:rsidRPr="00F34E4A" w:rsidRDefault="00220C9B" w:rsidP="00220C9B">
            <w:pPr>
              <w:jc w:val="right"/>
              <w:rPr>
                <w:b/>
                <w:sz w:val="20"/>
                <w:szCs w:val="20"/>
              </w:rPr>
            </w:pPr>
            <w:r w:rsidRPr="00F34E4A">
              <w:rPr>
                <w:b/>
                <w:sz w:val="20"/>
                <w:szCs w:val="20"/>
              </w:rPr>
              <w:t>Water Tank</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2)</w:t>
            </w:r>
          </w:p>
        </w:tc>
        <w:tc>
          <w:tcPr>
            <w:tcW w:w="3391" w:type="dxa"/>
          </w:tcPr>
          <w:p w:rsidR="00220C9B" w:rsidRPr="00F34E4A" w:rsidRDefault="00220C9B" w:rsidP="00220C9B">
            <w:pPr>
              <w:jc w:val="right"/>
              <w:rPr>
                <w:b/>
                <w:sz w:val="20"/>
                <w:szCs w:val="20"/>
              </w:rPr>
            </w:pPr>
            <w:proofErr w:type="spellStart"/>
            <w:r w:rsidRPr="00F34E4A">
              <w:rPr>
                <w:b/>
                <w:sz w:val="20"/>
                <w:szCs w:val="20"/>
              </w:rPr>
              <w:t>Vicat</w:t>
            </w:r>
            <w:proofErr w:type="spellEnd"/>
            <w:r w:rsidRPr="00F34E4A">
              <w:rPr>
                <w:b/>
                <w:sz w:val="20"/>
                <w:szCs w:val="20"/>
              </w:rPr>
              <w:t xml:space="preserve"> needle apparatus for setting time with plungers as per IS:269-1967</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3)</w:t>
            </w:r>
          </w:p>
        </w:tc>
        <w:tc>
          <w:tcPr>
            <w:tcW w:w="3391" w:type="dxa"/>
          </w:tcPr>
          <w:p w:rsidR="00220C9B" w:rsidRPr="00F34E4A" w:rsidRDefault="00220C9B" w:rsidP="00220C9B">
            <w:pPr>
              <w:jc w:val="right"/>
              <w:rPr>
                <w:b/>
                <w:sz w:val="20"/>
                <w:szCs w:val="20"/>
              </w:rPr>
            </w:pPr>
            <w:r w:rsidRPr="00F34E4A">
              <w:rPr>
                <w:b/>
                <w:sz w:val="20"/>
                <w:szCs w:val="20"/>
              </w:rPr>
              <w:t>Moulds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 xml:space="preserve">a) 150 mm x 300 mm ht. Cylinder with capping component along with the </w:t>
            </w:r>
            <w:r w:rsidRPr="00F34E4A">
              <w:rPr>
                <w:b/>
                <w:sz w:val="20"/>
                <w:szCs w:val="20"/>
              </w:rPr>
              <w:lastRenderedPageBreak/>
              <w:t>capping set and compound as per IS</w:t>
            </w:r>
          </w:p>
        </w:tc>
        <w:tc>
          <w:tcPr>
            <w:tcW w:w="1004" w:type="dxa"/>
          </w:tcPr>
          <w:p w:rsidR="00220C9B" w:rsidRPr="00F34E4A" w:rsidRDefault="00220C9B" w:rsidP="00220C9B">
            <w:pPr>
              <w:jc w:val="right"/>
              <w:rPr>
                <w:b/>
                <w:sz w:val="20"/>
                <w:szCs w:val="20"/>
              </w:rPr>
            </w:pPr>
            <w:r w:rsidRPr="00F34E4A">
              <w:rPr>
                <w:b/>
                <w:sz w:val="20"/>
                <w:szCs w:val="20"/>
              </w:rPr>
              <w:lastRenderedPageBreak/>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As Required</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b) Cube 150 mm, and 100 mm (each size)</w:t>
            </w:r>
          </w:p>
        </w:tc>
        <w:tc>
          <w:tcPr>
            <w:tcW w:w="1004" w:type="dxa"/>
          </w:tcPr>
          <w:p w:rsidR="00220C9B" w:rsidRPr="00F34E4A" w:rsidRDefault="00220C9B" w:rsidP="00220C9B">
            <w:pPr>
              <w:jc w:val="right"/>
              <w:rPr>
                <w:b/>
                <w:sz w:val="20"/>
                <w:szCs w:val="20"/>
              </w:rPr>
            </w:pPr>
            <w:r w:rsidRPr="00F34E4A">
              <w:rPr>
                <w:b/>
                <w:sz w:val="20"/>
                <w:szCs w:val="20"/>
              </w:rPr>
              <w:t>6 Nos</w:t>
            </w:r>
          </w:p>
        </w:tc>
        <w:tc>
          <w:tcPr>
            <w:tcW w:w="992" w:type="dxa"/>
          </w:tcPr>
          <w:p w:rsidR="00220C9B" w:rsidRPr="00F34E4A" w:rsidRDefault="00220C9B" w:rsidP="00220C9B">
            <w:pPr>
              <w:jc w:val="right"/>
              <w:rPr>
                <w:b/>
                <w:sz w:val="20"/>
                <w:szCs w:val="20"/>
              </w:rPr>
            </w:pPr>
            <w:r w:rsidRPr="00F34E4A">
              <w:rPr>
                <w:b/>
                <w:sz w:val="20"/>
                <w:szCs w:val="20"/>
              </w:rPr>
              <w:t>12 Nos</w:t>
            </w:r>
          </w:p>
        </w:tc>
        <w:tc>
          <w:tcPr>
            <w:tcW w:w="992" w:type="dxa"/>
          </w:tcPr>
          <w:p w:rsidR="00220C9B" w:rsidRPr="00F34E4A" w:rsidRDefault="00220C9B" w:rsidP="00220C9B">
            <w:pPr>
              <w:jc w:val="right"/>
              <w:rPr>
                <w:b/>
                <w:sz w:val="20"/>
                <w:szCs w:val="20"/>
              </w:rPr>
            </w:pPr>
            <w:r w:rsidRPr="00F34E4A">
              <w:rPr>
                <w:b/>
                <w:sz w:val="20"/>
                <w:szCs w:val="20"/>
              </w:rPr>
              <w:t>24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4)</w:t>
            </w:r>
          </w:p>
        </w:tc>
        <w:tc>
          <w:tcPr>
            <w:tcW w:w="3391" w:type="dxa"/>
          </w:tcPr>
          <w:p w:rsidR="00220C9B" w:rsidRPr="00F34E4A" w:rsidRDefault="00220C9B" w:rsidP="00220C9B">
            <w:pPr>
              <w:jc w:val="right"/>
              <w:rPr>
                <w:b/>
                <w:sz w:val="20"/>
                <w:szCs w:val="20"/>
              </w:rPr>
            </w:pPr>
            <w:r w:rsidRPr="00F34E4A">
              <w:rPr>
                <w:b/>
                <w:sz w:val="20"/>
                <w:szCs w:val="20"/>
              </w:rPr>
              <w:t>Concrete permeability apparatus</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5)</w:t>
            </w:r>
          </w:p>
        </w:tc>
        <w:tc>
          <w:tcPr>
            <w:tcW w:w="3391" w:type="dxa"/>
          </w:tcPr>
          <w:p w:rsidR="00220C9B" w:rsidRPr="00F34E4A" w:rsidRDefault="00220C9B" w:rsidP="00220C9B">
            <w:pPr>
              <w:jc w:val="right"/>
              <w:rPr>
                <w:b/>
                <w:sz w:val="20"/>
                <w:szCs w:val="20"/>
              </w:rPr>
            </w:pPr>
            <w:r w:rsidRPr="00F34E4A">
              <w:rPr>
                <w:b/>
                <w:sz w:val="20"/>
                <w:szCs w:val="20"/>
              </w:rPr>
              <w:t>High frequency mortar cube vibrator for cement testing</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6)</w:t>
            </w:r>
          </w:p>
        </w:tc>
        <w:tc>
          <w:tcPr>
            <w:tcW w:w="3391" w:type="dxa"/>
          </w:tcPr>
          <w:p w:rsidR="00220C9B" w:rsidRPr="00F34E4A" w:rsidRDefault="00220C9B" w:rsidP="00220C9B">
            <w:pPr>
              <w:jc w:val="right"/>
              <w:rPr>
                <w:b/>
                <w:sz w:val="20"/>
                <w:szCs w:val="20"/>
              </w:rPr>
            </w:pPr>
            <w:r w:rsidRPr="00F34E4A">
              <w:rPr>
                <w:b/>
                <w:sz w:val="20"/>
                <w:szCs w:val="20"/>
              </w:rPr>
              <w:t xml:space="preserve">Concrete mixer power driven, 1 </w:t>
            </w:r>
            <w:proofErr w:type="spellStart"/>
            <w:r w:rsidRPr="00F34E4A">
              <w:rPr>
                <w:b/>
                <w:sz w:val="20"/>
                <w:szCs w:val="20"/>
              </w:rPr>
              <w:t>cu.ft</w:t>
            </w:r>
            <w:proofErr w:type="spellEnd"/>
            <w:r w:rsidRPr="00F34E4A">
              <w:rPr>
                <w:b/>
                <w:sz w:val="20"/>
                <w:szCs w:val="20"/>
              </w:rPr>
              <w:t>. capacity</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7)</w:t>
            </w:r>
          </w:p>
        </w:tc>
        <w:tc>
          <w:tcPr>
            <w:tcW w:w="3391" w:type="dxa"/>
          </w:tcPr>
          <w:p w:rsidR="00220C9B" w:rsidRPr="00F34E4A" w:rsidRDefault="00220C9B" w:rsidP="00220C9B">
            <w:pPr>
              <w:jc w:val="right"/>
              <w:rPr>
                <w:b/>
                <w:sz w:val="20"/>
                <w:szCs w:val="20"/>
              </w:rPr>
            </w:pPr>
            <w:r w:rsidRPr="00F34E4A">
              <w:rPr>
                <w:b/>
                <w:sz w:val="20"/>
                <w:szCs w:val="20"/>
              </w:rPr>
              <w:t>Variable frequency and amplitude vibrating table size 1 m x 1 m as per the relevant British Standard</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8)</w:t>
            </w:r>
          </w:p>
        </w:tc>
        <w:tc>
          <w:tcPr>
            <w:tcW w:w="3391" w:type="dxa"/>
          </w:tcPr>
          <w:p w:rsidR="00220C9B" w:rsidRPr="00F34E4A" w:rsidRDefault="00220C9B" w:rsidP="00220C9B">
            <w:pPr>
              <w:jc w:val="right"/>
              <w:rPr>
                <w:b/>
                <w:sz w:val="20"/>
                <w:szCs w:val="20"/>
              </w:rPr>
            </w:pPr>
            <w:r w:rsidRPr="00F34E4A">
              <w:rPr>
                <w:b/>
                <w:sz w:val="20"/>
                <w:szCs w:val="20"/>
              </w:rPr>
              <w:t>Flakiness index test apparatus</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9)</w:t>
            </w:r>
          </w:p>
        </w:tc>
        <w:tc>
          <w:tcPr>
            <w:tcW w:w="3391" w:type="dxa"/>
          </w:tcPr>
          <w:p w:rsidR="00220C9B" w:rsidRPr="00F34E4A" w:rsidRDefault="00220C9B" w:rsidP="00220C9B">
            <w:pPr>
              <w:jc w:val="right"/>
              <w:rPr>
                <w:b/>
                <w:sz w:val="20"/>
                <w:szCs w:val="20"/>
              </w:rPr>
            </w:pPr>
            <w:r w:rsidRPr="00F34E4A">
              <w:rPr>
                <w:b/>
                <w:sz w:val="20"/>
                <w:szCs w:val="20"/>
              </w:rPr>
              <w:t>Aggregate impact test apparatus as per IS:2386 (Part 4) 1963</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10)</w:t>
            </w:r>
          </w:p>
        </w:tc>
        <w:tc>
          <w:tcPr>
            <w:tcW w:w="3391" w:type="dxa"/>
          </w:tcPr>
          <w:p w:rsidR="00220C9B" w:rsidRPr="00F34E4A" w:rsidRDefault="00220C9B" w:rsidP="00220C9B">
            <w:pPr>
              <w:jc w:val="right"/>
              <w:rPr>
                <w:b/>
                <w:sz w:val="20"/>
                <w:szCs w:val="20"/>
              </w:rPr>
            </w:pPr>
            <w:r w:rsidRPr="00F34E4A">
              <w:rPr>
                <w:b/>
                <w:sz w:val="20"/>
                <w:szCs w:val="20"/>
              </w:rPr>
              <w:t>Los-Angeles abrasion test apparatus as per IS:2386 (Part 4) 1963</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11)</w:t>
            </w:r>
          </w:p>
        </w:tc>
        <w:tc>
          <w:tcPr>
            <w:tcW w:w="3391" w:type="dxa"/>
          </w:tcPr>
          <w:p w:rsidR="00220C9B" w:rsidRPr="00F34E4A" w:rsidRDefault="00220C9B" w:rsidP="00220C9B">
            <w:pPr>
              <w:jc w:val="right"/>
              <w:rPr>
                <w:b/>
                <w:sz w:val="20"/>
                <w:szCs w:val="20"/>
              </w:rPr>
            </w:pPr>
            <w:r w:rsidRPr="00F34E4A">
              <w:rPr>
                <w:b/>
                <w:sz w:val="20"/>
                <w:szCs w:val="20"/>
              </w:rPr>
              <w:t>Flow table as per IS:712-1973</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12)</w:t>
            </w:r>
          </w:p>
        </w:tc>
        <w:tc>
          <w:tcPr>
            <w:tcW w:w="3391" w:type="dxa"/>
          </w:tcPr>
          <w:p w:rsidR="00220C9B" w:rsidRPr="00F34E4A" w:rsidRDefault="00220C9B" w:rsidP="00220C9B">
            <w:pPr>
              <w:jc w:val="right"/>
              <w:rPr>
                <w:b/>
                <w:sz w:val="20"/>
                <w:szCs w:val="20"/>
              </w:rPr>
            </w:pPr>
            <w:r w:rsidRPr="00F34E4A">
              <w:rPr>
                <w:b/>
                <w:sz w:val="20"/>
                <w:szCs w:val="20"/>
              </w:rPr>
              <w:t>Equipment for slump test</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13)</w:t>
            </w:r>
          </w:p>
        </w:tc>
        <w:tc>
          <w:tcPr>
            <w:tcW w:w="3391" w:type="dxa"/>
          </w:tcPr>
          <w:p w:rsidR="00220C9B" w:rsidRPr="00F34E4A" w:rsidRDefault="00220C9B" w:rsidP="00220C9B">
            <w:pPr>
              <w:jc w:val="right"/>
              <w:rPr>
                <w:b/>
                <w:sz w:val="20"/>
                <w:szCs w:val="20"/>
              </w:rPr>
            </w:pPr>
            <w:r w:rsidRPr="00F34E4A">
              <w:rPr>
                <w:b/>
                <w:sz w:val="20"/>
                <w:szCs w:val="20"/>
              </w:rPr>
              <w:t>Equipment for determination of specific gravity or fine and coarse aggregate as per IS:2386 (Part 3) 1963</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14</w:t>
            </w:r>
          </w:p>
        </w:tc>
        <w:tc>
          <w:tcPr>
            <w:tcW w:w="3391" w:type="dxa"/>
          </w:tcPr>
          <w:p w:rsidR="00220C9B" w:rsidRPr="00F34E4A" w:rsidRDefault="00220C9B" w:rsidP="00220C9B">
            <w:pPr>
              <w:jc w:val="right"/>
              <w:rPr>
                <w:b/>
                <w:sz w:val="20"/>
                <w:szCs w:val="20"/>
              </w:rPr>
            </w:pPr>
            <w:r w:rsidRPr="00F34E4A">
              <w:rPr>
                <w:b/>
                <w:sz w:val="20"/>
                <w:szCs w:val="20"/>
              </w:rPr>
              <w:t>Compression and Flexural strength testing machine of 200 T capacity with additional dial for flexural testing</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15</w:t>
            </w:r>
          </w:p>
        </w:tc>
        <w:tc>
          <w:tcPr>
            <w:tcW w:w="3391" w:type="dxa"/>
          </w:tcPr>
          <w:p w:rsidR="00220C9B" w:rsidRPr="00F34E4A" w:rsidRDefault="00220C9B" w:rsidP="00220C9B">
            <w:pPr>
              <w:jc w:val="right"/>
              <w:rPr>
                <w:b/>
                <w:sz w:val="20"/>
                <w:szCs w:val="20"/>
              </w:rPr>
            </w:pPr>
            <w:r w:rsidRPr="00F34E4A">
              <w:rPr>
                <w:b/>
                <w:sz w:val="20"/>
                <w:szCs w:val="20"/>
              </w:rPr>
              <w:t xml:space="preserve">Core cutting machine with 10/15 cm </w:t>
            </w:r>
            <w:proofErr w:type="spellStart"/>
            <w:r w:rsidRPr="00F34E4A">
              <w:rPr>
                <w:b/>
                <w:sz w:val="20"/>
                <w:szCs w:val="20"/>
              </w:rPr>
              <w:t>dia</w:t>
            </w:r>
            <w:proofErr w:type="spellEnd"/>
            <w:r w:rsidRPr="00F34E4A">
              <w:rPr>
                <w:b/>
                <w:sz w:val="20"/>
                <w:szCs w:val="20"/>
              </w:rPr>
              <w:t xml:space="preserve"> diamond cutting edge</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16)</w:t>
            </w:r>
          </w:p>
        </w:tc>
        <w:tc>
          <w:tcPr>
            <w:tcW w:w="3391" w:type="dxa"/>
          </w:tcPr>
          <w:p w:rsidR="00220C9B" w:rsidRPr="00F34E4A" w:rsidRDefault="00220C9B" w:rsidP="00220C9B">
            <w:pPr>
              <w:jc w:val="right"/>
              <w:rPr>
                <w:b/>
                <w:sz w:val="20"/>
                <w:szCs w:val="20"/>
              </w:rPr>
            </w:pPr>
            <w:r w:rsidRPr="00F34E4A">
              <w:rPr>
                <w:b/>
                <w:sz w:val="20"/>
                <w:szCs w:val="20"/>
              </w:rPr>
              <w:t>Needle vibrator</w:t>
            </w:r>
          </w:p>
        </w:tc>
        <w:tc>
          <w:tcPr>
            <w:tcW w:w="1004" w:type="dxa"/>
          </w:tcPr>
          <w:p w:rsidR="00220C9B" w:rsidRPr="00F34E4A" w:rsidRDefault="00220C9B" w:rsidP="00220C9B">
            <w:pPr>
              <w:jc w:val="right"/>
              <w:rPr>
                <w:b/>
                <w:sz w:val="20"/>
                <w:szCs w:val="20"/>
              </w:rPr>
            </w:pPr>
            <w:r w:rsidRPr="00F34E4A">
              <w:rPr>
                <w:b/>
                <w:sz w:val="20"/>
                <w:szCs w:val="20"/>
              </w:rPr>
              <w:t xml:space="preserve">1 No </w:t>
            </w:r>
            <w:r w:rsidRPr="00F34E4A">
              <w:rPr>
                <w:b/>
                <w:sz w:val="20"/>
                <w:szCs w:val="20"/>
              </w:rPr>
              <w:tab/>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17)</w:t>
            </w:r>
          </w:p>
        </w:tc>
        <w:tc>
          <w:tcPr>
            <w:tcW w:w="3391" w:type="dxa"/>
          </w:tcPr>
          <w:p w:rsidR="00220C9B" w:rsidRPr="00F34E4A" w:rsidRDefault="00220C9B" w:rsidP="00220C9B">
            <w:pPr>
              <w:jc w:val="right"/>
              <w:rPr>
                <w:b/>
                <w:sz w:val="20"/>
                <w:szCs w:val="20"/>
              </w:rPr>
            </w:pPr>
            <w:r w:rsidRPr="00F34E4A">
              <w:rPr>
                <w:b/>
                <w:sz w:val="20"/>
                <w:szCs w:val="20"/>
              </w:rPr>
              <w:t>Air entrainment meter</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18)</w:t>
            </w:r>
          </w:p>
        </w:tc>
        <w:tc>
          <w:tcPr>
            <w:tcW w:w="3391" w:type="dxa"/>
          </w:tcPr>
          <w:p w:rsidR="00220C9B" w:rsidRPr="00F34E4A" w:rsidRDefault="00220C9B" w:rsidP="00220C9B">
            <w:pPr>
              <w:jc w:val="right"/>
              <w:rPr>
                <w:b/>
                <w:sz w:val="20"/>
                <w:szCs w:val="20"/>
              </w:rPr>
            </w:pPr>
            <w:r w:rsidRPr="00F34E4A">
              <w:rPr>
                <w:b/>
                <w:sz w:val="20"/>
                <w:szCs w:val="20"/>
              </w:rPr>
              <w:t xml:space="preserve">0.5 </w:t>
            </w:r>
            <w:proofErr w:type="spellStart"/>
            <w:r w:rsidRPr="00F34E4A">
              <w:rPr>
                <w:b/>
                <w:sz w:val="20"/>
                <w:szCs w:val="20"/>
              </w:rPr>
              <w:t>Cft</w:t>
            </w:r>
            <w:proofErr w:type="spellEnd"/>
            <w:r w:rsidRPr="00F34E4A">
              <w:rPr>
                <w:b/>
                <w:sz w:val="20"/>
                <w:szCs w:val="20"/>
              </w:rPr>
              <w:t xml:space="preserve">, 1 </w:t>
            </w:r>
            <w:proofErr w:type="spellStart"/>
            <w:r w:rsidRPr="00F34E4A">
              <w:rPr>
                <w:b/>
                <w:sz w:val="20"/>
                <w:szCs w:val="20"/>
              </w:rPr>
              <w:t>Cft</w:t>
            </w:r>
            <w:proofErr w:type="spellEnd"/>
            <w:r w:rsidRPr="00F34E4A">
              <w:rPr>
                <w:b/>
                <w:sz w:val="20"/>
                <w:szCs w:val="20"/>
              </w:rPr>
              <w:t xml:space="preserve"> cylinder for checking bulk density of aggregate with tamping rod</w:t>
            </w:r>
          </w:p>
        </w:tc>
        <w:tc>
          <w:tcPr>
            <w:tcW w:w="1004"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2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19)</w:t>
            </w:r>
          </w:p>
        </w:tc>
        <w:tc>
          <w:tcPr>
            <w:tcW w:w="3391" w:type="dxa"/>
          </w:tcPr>
          <w:p w:rsidR="00220C9B" w:rsidRPr="00F34E4A" w:rsidRDefault="00220C9B" w:rsidP="00220C9B">
            <w:pPr>
              <w:jc w:val="right"/>
              <w:rPr>
                <w:b/>
                <w:sz w:val="20"/>
                <w:szCs w:val="20"/>
              </w:rPr>
            </w:pPr>
            <w:r w:rsidRPr="00F34E4A">
              <w:rPr>
                <w:b/>
                <w:sz w:val="20"/>
                <w:szCs w:val="20"/>
              </w:rPr>
              <w:t xml:space="preserve">Soundness testing apparatus for cement (Lee </w:t>
            </w:r>
            <w:proofErr w:type="spellStart"/>
            <w:r w:rsidRPr="00F34E4A">
              <w:rPr>
                <w:b/>
                <w:sz w:val="20"/>
                <w:szCs w:val="20"/>
              </w:rPr>
              <w:t>Chattlier</w:t>
            </w:r>
            <w:proofErr w:type="spellEnd"/>
            <w:r w:rsidRPr="00F34E4A">
              <w:rPr>
                <w:b/>
                <w:sz w:val="20"/>
                <w:szCs w:val="20"/>
              </w:rPr>
              <w:t>)</w:t>
            </w:r>
          </w:p>
        </w:tc>
        <w:tc>
          <w:tcPr>
            <w:tcW w:w="1004" w:type="dxa"/>
          </w:tcPr>
          <w:p w:rsidR="00220C9B" w:rsidRPr="00F34E4A" w:rsidRDefault="00220C9B" w:rsidP="00220C9B">
            <w:pPr>
              <w:jc w:val="right"/>
              <w:rPr>
                <w:b/>
                <w:sz w:val="20"/>
                <w:szCs w:val="20"/>
              </w:rPr>
            </w:pPr>
            <w:r w:rsidRPr="00F34E4A">
              <w:rPr>
                <w:b/>
                <w:sz w:val="20"/>
                <w:szCs w:val="20"/>
              </w:rPr>
              <w:t xml:space="preserve">Nil </w:t>
            </w:r>
            <w:r w:rsidRPr="00F34E4A">
              <w:rPr>
                <w:b/>
                <w:sz w:val="20"/>
                <w:szCs w:val="20"/>
              </w:rPr>
              <w:tab/>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bCs/>
                <w:sz w:val="20"/>
                <w:szCs w:val="20"/>
              </w:rPr>
            </w:pPr>
            <w:r w:rsidRPr="00F34E4A">
              <w:rPr>
                <w:b/>
                <w:bCs/>
                <w:sz w:val="20"/>
                <w:szCs w:val="20"/>
              </w:rPr>
              <w:t>E)</w:t>
            </w:r>
          </w:p>
        </w:tc>
        <w:tc>
          <w:tcPr>
            <w:tcW w:w="3391" w:type="dxa"/>
          </w:tcPr>
          <w:p w:rsidR="00220C9B" w:rsidRPr="00F34E4A" w:rsidRDefault="00220C9B" w:rsidP="00220C9B">
            <w:pPr>
              <w:jc w:val="right"/>
              <w:rPr>
                <w:b/>
                <w:bCs/>
                <w:sz w:val="20"/>
                <w:szCs w:val="20"/>
              </w:rPr>
            </w:pPr>
            <w:r w:rsidRPr="00F34E4A">
              <w:rPr>
                <w:b/>
                <w:bCs/>
                <w:sz w:val="20"/>
                <w:szCs w:val="20"/>
              </w:rPr>
              <w:t>FOR CONTROL OF PROFILE AND SURFACE EVENNESS</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1)</w:t>
            </w:r>
          </w:p>
        </w:tc>
        <w:tc>
          <w:tcPr>
            <w:tcW w:w="3391" w:type="dxa"/>
          </w:tcPr>
          <w:p w:rsidR="00220C9B" w:rsidRPr="00F34E4A" w:rsidRDefault="00220C9B" w:rsidP="00220C9B">
            <w:pPr>
              <w:jc w:val="right"/>
              <w:rPr>
                <w:b/>
                <w:sz w:val="20"/>
                <w:szCs w:val="20"/>
              </w:rPr>
            </w:pPr>
            <w:r w:rsidRPr="00F34E4A">
              <w:rPr>
                <w:b/>
                <w:sz w:val="20"/>
                <w:szCs w:val="20"/>
              </w:rPr>
              <w:t>Total Station</w:t>
            </w:r>
          </w:p>
        </w:tc>
        <w:tc>
          <w:tcPr>
            <w:tcW w:w="1004" w:type="dxa"/>
          </w:tcPr>
          <w:p w:rsidR="00220C9B" w:rsidRPr="00F34E4A" w:rsidRDefault="00220C9B" w:rsidP="00220C9B">
            <w:pPr>
              <w:jc w:val="right"/>
              <w:rPr>
                <w:b/>
                <w:sz w:val="20"/>
                <w:szCs w:val="20"/>
              </w:rPr>
            </w:pPr>
            <w:r w:rsidRPr="00F34E4A">
              <w:rPr>
                <w:b/>
                <w:sz w:val="20"/>
                <w:szCs w:val="20"/>
              </w:rPr>
              <w:t>Nil</w:t>
            </w:r>
          </w:p>
        </w:tc>
        <w:tc>
          <w:tcPr>
            <w:tcW w:w="992"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lastRenderedPageBreak/>
              <w:t>2)</w:t>
            </w:r>
          </w:p>
        </w:tc>
        <w:tc>
          <w:tcPr>
            <w:tcW w:w="3391" w:type="dxa"/>
          </w:tcPr>
          <w:p w:rsidR="00220C9B" w:rsidRPr="00F34E4A" w:rsidRDefault="00220C9B" w:rsidP="00220C9B">
            <w:pPr>
              <w:jc w:val="right"/>
              <w:rPr>
                <w:b/>
                <w:sz w:val="20"/>
                <w:szCs w:val="20"/>
              </w:rPr>
            </w:pPr>
            <w:r w:rsidRPr="00F34E4A">
              <w:rPr>
                <w:b/>
                <w:sz w:val="20"/>
                <w:szCs w:val="20"/>
              </w:rPr>
              <w:t xml:space="preserve">Precision automatic level with </w:t>
            </w:r>
            <w:proofErr w:type="spellStart"/>
            <w:r w:rsidRPr="00F34E4A">
              <w:rPr>
                <w:b/>
                <w:sz w:val="20"/>
                <w:szCs w:val="20"/>
              </w:rPr>
              <w:t>micrometer</w:t>
            </w:r>
            <w:proofErr w:type="spellEnd"/>
            <w:r w:rsidRPr="00F34E4A">
              <w:rPr>
                <w:b/>
                <w:sz w:val="20"/>
                <w:szCs w:val="20"/>
              </w:rPr>
              <w:t xml:space="preserve"> attachment</w:t>
            </w:r>
          </w:p>
        </w:tc>
        <w:tc>
          <w:tcPr>
            <w:tcW w:w="1004"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992" w:type="dxa"/>
          </w:tcPr>
          <w:p w:rsidR="00220C9B" w:rsidRPr="00F34E4A" w:rsidRDefault="00220C9B" w:rsidP="00220C9B">
            <w:pPr>
              <w:jc w:val="right"/>
              <w:rPr>
                <w:b/>
                <w:sz w:val="20"/>
                <w:szCs w:val="20"/>
              </w:rPr>
            </w:pPr>
            <w:r w:rsidRPr="00F34E4A">
              <w:rPr>
                <w:b/>
                <w:sz w:val="20"/>
                <w:szCs w:val="20"/>
              </w:rPr>
              <w:t>1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3)</w:t>
            </w:r>
          </w:p>
        </w:tc>
        <w:tc>
          <w:tcPr>
            <w:tcW w:w="3391" w:type="dxa"/>
          </w:tcPr>
          <w:p w:rsidR="00220C9B" w:rsidRPr="00F34E4A" w:rsidRDefault="00220C9B" w:rsidP="00220C9B">
            <w:pPr>
              <w:jc w:val="right"/>
              <w:rPr>
                <w:b/>
                <w:sz w:val="20"/>
                <w:szCs w:val="20"/>
              </w:rPr>
            </w:pPr>
            <w:proofErr w:type="spellStart"/>
            <w:r w:rsidRPr="00F34E4A">
              <w:rPr>
                <w:b/>
                <w:sz w:val="20"/>
                <w:szCs w:val="20"/>
              </w:rPr>
              <w:t>Distomat</w:t>
            </w:r>
            <w:proofErr w:type="spellEnd"/>
            <w:r w:rsidRPr="00F34E4A">
              <w:rPr>
                <w:b/>
                <w:sz w:val="20"/>
                <w:szCs w:val="20"/>
              </w:rPr>
              <w:t xml:space="preserve"> or equivalent</w:t>
            </w:r>
          </w:p>
        </w:tc>
        <w:tc>
          <w:tcPr>
            <w:tcW w:w="1004" w:type="dxa"/>
          </w:tcPr>
          <w:p w:rsidR="00220C9B" w:rsidRPr="00F34E4A" w:rsidRDefault="00220C9B" w:rsidP="00220C9B">
            <w:pPr>
              <w:jc w:val="right"/>
              <w:rPr>
                <w:b/>
                <w:sz w:val="20"/>
                <w:szCs w:val="20"/>
              </w:rPr>
            </w:pPr>
            <w:r w:rsidRPr="00F34E4A">
              <w:rPr>
                <w:b/>
                <w:sz w:val="20"/>
                <w:szCs w:val="20"/>
              </w:rPr>
              <w:t xml:space="preserve">Nil </w:t>
            </w:r>
            <w:r w:rsidRPr="00F34E4A">
              <w:rPr>
                <w:b/>
                <w:sz w:val="20"/>
                <w:szCs w:val="20"/>
              </w:rPr>
              <w:tab/>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Set</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4)</w:t>
            </w:r>
          </w:p>
        </w:tc>
        <w:tc>
          <w:tcPr>
            <w:tcW w:w="3391" w:type="dxa"/>
          </w:tcPr>
          <w:p w:rsidR="00220C9B" w:rsidRPr="00F34E4A" w:rsidRDefault="00220C9B" w:rsidP="00220C9B">
            <w:pPr>
              <w:jc w:val="right"/>
              <w:rPr>
                <w:b/>
                <w:sz w:val="20"/>
                <w:szCs w:val="20"/>
              </w:rPr>
            </w:pPr>
            <w:r w:rsidRPr="00F34E4A">
              <w:rPr>
                <w:b/>
                <w:sz w:val="20"/>
                <w:szCs w:val="20"/>
              </w:rPr>
              <w:t>Theodolite – Electronically operated with computerised output attachment</w:t>
            </w:r>
          </w:p>
        </w:tc>
        <w:tc>
          <w:tcPr>
            <w:tcW w:w="1004" w:type="dxa"/>
          </w:tcPr>
          <w:p w:rsidR="00220C9B" w:rsidRPr="00F34E4A" w:rsidRDefault="00220C9B" w:rsidP="00220C9B">
            <w:pPr>
              <w:jc w:val="right"/>
              <w:rPr>
                <w:b/>
                <w:sz w:val="20"/>
                <w:szCs w:val="20"/>
              </w:rPr>
            </w:pPr>
            <w:r w:rsidRPr="00F34E4A">
              <w:rPr>
                <w:b/>
                <w:sz w:val="20"/>
                <w:szCs w:val="20"/>
              </w:rPr>
              <w:t xml:space="preserve">Nil </w:t>
            </w:r>
            <w:r w:rsidRPr="00F34E4A">
              <w:rPr>
                <w:b/>
                <w:sz w:val="20"/>
                <w:szCs w:val="20"/>
              </w:rPr>
              <w:tab/>
            </w:r>
          </w:p>
        </w:tc>
        <w:tc>
          <w:tcPr>
            <w:tcW w:w="992" w:type="dxa"/>
          </w:tcPr>
          <w:p w:rsidR="00220C9B" w:rsidRPr="00F34E4A" w:rsidRDefault="00220C9B" w:rsidP="00220C9B">
            <w:pPr>
              <w:jc w:val="right"/>
              <w:rPr>
                <w:b/>
                <w:sz w:val="20"/>
                <w:szCs w:val="20"/>
              </w:rPr>
            </w:pPr>
            <w:r w:rsidRPr="00F34E4A">
              <w:rPr>
                <w:b/>
                <w:sz w:val="20"/>
                <w:szCs w:val="20"/>
              </w:rPr>
              <w:t xml:space="preserve">Nil </w:t>
            </w:r>
          </w:p>
        </w:tc>
        <w:tc>
          <w:tcPr>
            <w:tcW w:w="992" w:type="dxa"/>
          </w:tcPr>
          <w:p w:rsidR="00220C9B" w:rsidRPr="00F34E4A" w:rsidRDefault="00220C9B" w:rsidP="00220C9B">
            <w:pPr>
              <w:jc w:val="right"/>
              <w:rPr>
                <w:b/>
                <w:sz w:val="20"/>
                <w:szCs w:val="20"/>
              </w:rPr>
            </w:pPr>
            <w:r w:rsidRPr="00F34E4A">
              <w:rPr>
                <w:b/>
                <w:sz w:val="20"/>
                <w:szCs w:val="20"/>
              </w:rPr>
              <w:t>1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5)</w:t>
            </w:r>
          </w:p>
        </w:tc>
        <w:tc>
          <w:tcPr>
            <w:tcW w:w="3391" w:type="dxa"/>
          </w:tcPr>
          <w:p w:rsidR="00220C9B" w:rsidRPr="00F34E4A" w:rsidRDefault="00220C9B" w:rsidP="00220C9B">
            <w:pPr>
              <w:jc w:val="right"/>
              <w:rPr>
                <w:b/>
                <w:sz w:val="20"/>
                <w:szCs w:val="20"/>
              </w:rPr>
            </w:pPr>
            <w:r w:rsidRPr="00F34E4A">
              <w:rPr>
                <w:b/>
                <w:sz w:val="20"/>
                <w:szCs w:val="20"/>
              </w:rPr>
              <w:t>Precision staff</w:t>
            </w:r>
          </w:p>
        </w:tc>
        <w:tc>
          <w:tcPr>
            <w:tcW w:w="1004" w:type="dxa"/>
          </w:tcPr>
          <w:p w:rsidR="00220C9B" w:rsidRPr="00F34E4A" w:rsidRDefault="00220C9B" w:rsidP="00220C9B">
            <w:pPr>
              <w:jc w:val="right"/>
              <w:rPr>
                <w:b/>
                <w:sz w:val="20"/>
                <w:szCs w:val="20"/>
              </w:rPr>
            </w:pPr>
            <w:r w:rsidRPr="00F34E4A">
              <w:rPr>
                <w:b/>
                <w:sz w:val="20"/>
                <w:szCs w:val="20"/>
              </w:rPr>
              <w:t>2 sets</w:t>
            </w:r>
          </w:p>
        </w:tc>
        <w:tc>
          <w:tcPr>
            <w:tcW w:w="992" w:type="dxa"/>
          </w:tcPr>
          <w:p w:rsidR="00220C9B" w:rsidRPr="00F34E4A" w:rsidRDefault="00220C9B" w:rsidP="00220C9B">
            <w:pPr>
              <w:jc w:val="right"/>
              <w:rPr>
                <w:b/>
                <w:sz w:val="20"/>
                <w:szCs w:val="20"/>
              </w:rPr>
            </w:pPr>
            <w:r w:rsidRPr="00F34E4A">
              <w:rPr>
                <w:b/>
                <w:sz w:val="20"/>
                <w:szCs w:val="20"/>
              </w:rPr>
              <w:t>4 sets</w:t>
            </w:r>
          </w:p>
        </w:tc>
        <w:tc>
          <w:tcPr>
            <w:tcW w:w="992" w:type="dxa"/>
          </w:tcPr>
          <w:p w:rsidR="00220C9B" w:rsidRPr="00F34E4A" w:rsidRDefault="00220C9B" w:rsidP="00220C9B">
            <w:pPr>
              <w:jc w:val="right"/>
              <w:rPr>
                <w:b/>
                <w:sz w:val="20"/>
                <w:szCs w:val="20"/>
              </w:rPr>
            </w:pPr>
            <w:r w:rsidRPr="00F34E4A">
              <w:rPr>
                <w:b/>
                <w:sz w:val="20"/>
                <w:szCs w:val="20"/>
              </w:rPr>
              <w:t>8 sets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6)</w:t>
            </w:r>
          </w:p>
        </w:tc>
        <w:tc>
          <w:tcPr>
            <w:tcW w:w="3391" w:type="dxa"/>
          </w:tcPr>
          <w:p w:rsidR="00220C9B" w:rsidRPr="00F34E4A" w:rsidRDefault="00220C9B" w:rsidP="00220C9B">
            <w:pPr>
              <w:jc w:val="right"/>
              <w:rPr>
                <w:b/>
                <w:sz w:val="20"/>
                <w:szCs w:val="20"/>
              </w:rPr>
            </w:pPr>
            <w:r w:rsidRPr="00F34E4A">
              <w:rPr>
                <w:b/>
                <w:sz w:val="20"/>
                <w:szCs w:val="20"/>
              </w:rPr>
              <w:t>3 meter straight edge and measuring wedge</w:t>
            </w:r>
          </w:p>
        </w:tc>
        <w:tc>
          <w:tcPr>
            <w:tcW w:w="1004" w:type="dxa"/>
          </w:tcPr>
          <w:p w:rsidR="00220C9B" w:rsidRPr="00F34E4A" w:rsidRDefault="00220C9B" w:rsidP="00220C9B">
            <w:pPr>
              <w:jc w:val="right"/>
              <w:rPr>
                <w:b/>
                <w:sz w:val="20"/>
                <w:szCs w:val="20"/>
              </w:rPr>
            </w:pPr>
            <w:r w:rsidRPr="00F34E4A">
              <w:rPr>
                <w:b/>
                <w:sz w:val="20"/>
                <w:szCs w:val="20"/>
              </w:rPr>
              <w:t>1 sets</w:t>
            </w:r>
          </w:p>
        </w:tc>
        <w:tc>
          <w:tcPr>
            <w:tcW w:w="992" w:type="dxa"/>
          </w:tcPr>
          <w:p w:rsidR="00220C9B" w:rsidRPr="00F34E4A" w:rsidRDefault="00220C9B" w:rsidP="00220C9B">
            <w:pPr>
              <w:jc w:val="right"/>
              <w:rPr>
                <w:b/>
                <w:sz w:val="20"/>
                <w:szCs w:val="20"/>
              </w:rPr>
            </w:pPr>
            <w:r w:rsidRPr="00F34E4A">
              <w:rPr>
                <w:b/>
                <w:sz w:val="20"/>
                <w:szCs w:val="20"/>
              </w:rPr>
              <w:t>2 sets</w:t>
            </w:r>
          </w:p>
        </w:tc>
        <w:tc>
          <w:tcPr>
            <w:tcW w:w="992" w:type="dxa"/>
          </w:tcPr>
          <w:p w:rsidR="00220C9B" w:rsidRPr="00F34E4A" w:rsidRDefault="00220C9B" w:rsidP="00220C9B">
            <w:pPr>
              <w:jc w:val="right"/>
              <w:rPr>
                <w:b/>
                <w:sz w:val="20"/>
                <w:szCs w:val="20"/>
              </w:rPr>
            </w:pPr>
            <w:r w:rsidRPr="00F34E4A">
              <w:rPr>
                <w:b/>
                <w:sz w:val="20"/>
                <w:szCs w:val="20"/>
              </w:rPr>
              <w:t>8 sets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7)</w:t>
            </w:r>
          </w:p>
        </w:tc>
        <w:tc>
          <w:tcPr>
            <w:tcW w:w="3391" w:type="dxa"/>
          </w:tcPr>
          <w:p w:rsidR="00220C9B" w:rsidRPr="00F34E4A" w:rsidRDefault="00220C9B" w:rsidP="00220C9B">
            <w:pPr>
              <w:jc w:val="right"/>
              <w:rPr>
                <w:b/>
                <w:sz w:val="20"/>
                <w:szCs w:val="20"/>
              </w:rPr>
            </w:pPr>
            <w:r w:rsidRPr="00F34E4A">
              <w:rPr>
                <w:b/>
                <w:sz w:val="20"/>
                <w:szCs w:val="20"/>
              </w:rPr>
              <w:t>Camber template 2 Lane</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a) Crown type cross – section</w:t>
            </w:r>
          </w:p>
        </w:tc>
        <w:tc>
          <w:tcPr>
            <w:tcW w:w="1004" w:type="dxa"/>
          </w:tcPr>
          <w:p w:rsidR="00220C9B" w:rsidRPr="00F34E4A" w:rsidRDefault="00220C9B" w:rsidP="00220C9B">
            <w:pPr>
              <w:jc w:val="right"/>
              <w:rPr>
                <w:b/>
                <w:sz w:val="20"/>
                <w:szCs w:val="20"/>
              </w:rPr>
            </w:pPr>
            <w:r w:rsidRPr="00F34E4A">
              <w:rPr>
                <w:b/>
                <w:sz w:val="20"/>
                <w:szCs w:val="20"/>
              </w:rPr>
              <w:t>1sets</w:t>
            </w:r>
          </w:p>
        </w:tc>
        <w:tc>
          <w:tcPr>
            <w:tcW w:w="992" w:type="dxa"/>
          </w:tcPr>
          <w:p w:rsidR="00220C9B" w:rsidRPr="00F34E4A" w:rsidRDefault="00220C9B" w:rsidP="00220C9B">
            <w:pPr>
              <w:jc w:val="right"/>
              <w:rPr>
                <w:b/>
                <w:sz w:val="20"/>
                <w:szCs w:val="20"/>
              </w:rPr>
            </w:pPr>
            <w:r w:rsidRPr="00F34E4A">
              <w:rPr>
                <w:b/>
                <w:sz w:val="20"/>
                <w:szCs w:val="20"/>
              </w:rPr>
              <w:t>1 sets</w:t>
            </w:r>
          </w:p>
        </w:tc>
        <w:tc>
          <w:tcPr>
            <w:tcW w:w="992" w:type="dxa"/>
          </w:tcPr>
          <w:p w:rsidR="00220C9B" w:rsidRPr="00F34E4A" w:rsidRDefault="00220C9B" w:rsidP="00220C9B">
            <w:pPr>
              <w:jc w:val="right"/>
              <w:rPr>
                <w:b/>
                <w:sz w:val="20"/>
                <w:szCs w:val="20"/>
              </w:rPr>
            </w:pPr>
            <w:r w:rsidRPr="00F34E4A">
              <w:rPr>
                <w:b/>
                <w:sz w:val="20"/>
                <w:szCs w:val="20"/>
              </w:rPr>
              <w:t>4 sets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b) Straight run cross – section</w:t>
            </w:r>
          </w:p>
        </w:tc>
        <w:tc>
          <w:tcPr>
            <w:tcW w:w="1004" w:type="dxa"/>
          </w:tcPr>
          <w:p w:rsidR="00220C9B" w:rsidRPr="00F34E4A" w:rsidRDefault="00220C9B" w:rsidP="00220C9B">
            <w:pPr>
              <w:jc w:val="right"/>
              <w:rPr>
                <w:b/>
                <w:sz w:val="20"/>
                <w:szCs w:val="20"/>
              </w:rPr>
            </w:pPr>
            <w:r w:rsidRPr="00F34E4A">
              <w:rPr>
                <w:b/>
                <w:sz w:val="20"/>
                <w:szCs w:val="20"/>
              </w:rPr>
              <w:t>1sets</w:t>
            </w:r>
          </w:p>
        </w:tc>
        <w:tc>
          <w:tcPr>
            <w:tcW w:w="992" w:type="dxa"/>
          </w:tcPr>
          <w:p w:rsidR="00220C9B" w:rsidRPr="00F34E4A" w:rsidRDefault="00220C9B" w:rsidP="00220C9B">
            <w:pPr>
              <w:jc w:val="right"/>
              <w:rPr>
                <w:b/>
                <w:sz w:val="20"/>
                <w:szCs w:val="20"/>
              </w:rPr>
            </w:pPr>
            <w:r w:rsidRPr="00F34E4A">
              <w:rPr>
                <w:b/>
                <w:sz w:val="20"/>
                <w:szCs w:val="20"/>
              </w:rPr>
              <w:t>1sets</w:t>
            </w:r>
          </w:p>
        </w:tc>
        <w:tc>
          <w:tcPr>
            <w:tcW w:w="992" w:type="dxa"/>
          </w:tcPr>
          <w:p w:rsidR="00220C9B" w:rsidRPr="00F34E4A" w:rsidRDefault="00220C9B" w:rsidP="00220C9B">
            <w:pPr>
              <w:jc w:val="right"/>
              <w:rPr>
                <w:b/>
                <w:sz w:val="20"/>
                <w:szCs w:val="20"/>
              </w:rPr>
            </w:pPr>
            <w:r w:rsidRPr="00F34E4A">
              <w:rPr>
                <w:b/>
                <w:sz w:val="20"/>
                <w:szCs w:val="20"/>
              </w:rPr>
              <w:t>4sets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8)</w:t>
            </w:r>
          </w:p>
        </w:tc>
        <w:tc>
          <w:tcPr>
            <w:tcW w:w="3391" w:type="dxa"/>
          </w:tcPr>
          <w:p w:rsidR="00220C9B" w:rsidRPr="00F34E4A" w:rsidRDefault="00220C9B" w:rsidP="00220C9B">
            <w:pPr>
              <w:jc w:val="right"/>
              <w:rPr>
                <w:b/>
                <w:sz w:val="20"/>
                <w:szCs w:val="20"/>
              </w:rPr>
            </w:pPr>
            <w:r w:rsidRPr="00F34E4A">
              <w:rPr>
                <w:b/>
                <w:sz w:val="20"/>
                <w:szCs w:val="20"/>
              </w:rPr>
              <w:t>Steel tape</w:t>
            </w:r>
          </w:p>
        </w:tc>
        <w:tc>
          <w:tcPr>
            <w:tcW w:w="1004"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992" w:type="dxa"/>
          </w:tcPr>
          <w:p w:rsidR="00220C9B" w:rsidRPr="00F34E4A" w:rsidRDefault="00220C9B" w:rsidP="00220C9B">
            <w:pPr>
              <w:jc w:val="right"/>
              <w:rPr>
                <w:b/>
                <w:sz w:val="20"/>
                <w:szCs w:val="20"/>
              </w:rPr>
            </w:pP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a) 5 m long</w:t>
            </w:r>
          </w:p>
        </w:tc>
        <w:tc>
          <w:tcPr>
            <w:tcW w:w="1004"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4 Nos</w:t>
            </w:r>
          </w:p>
        </w:tc>
        <w:tc>
          <w:tcPr>
            <w:tcW w:w="992" w:type="dxa"/>
          </w:tcPr>
          <w:p w:rsidR="00220C9B" w:rsidRPr="00F34E4A" w:rsidRDefault="00220C9B" w:rsidP="00220C9B">
            <w:pPr>
              <w:jc w:val="right"/>
              <w:rPr>
                <w:b/>
                <w:sz w:val="20"/>
                <w:szCs w:val="20"/>
              </w:rPr>
            </w:pPr>
            <w:r w:rsidRPr="00F34E4A">
              <w:rPr>
                <w:b/>
                <w:sz w:val="20"/>
                <w:szCs w:val="20"/>
              </w:rPr>
              <w:t>8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b) 10 m long</w:t>
            </w:r>
          </w:p>
        </w:tc>
        <w:tc>
          <w:tcPr>
            <w:tcW w:w="1004"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4 Nos</w:t>
            </w:r>
          </w:p>
        </w:tc>
        <w:tc>
          <w:tcPr>
            <w:tcW w:w="992" w:type="dxa"/>
          </w:tcPr>
          <w:p w:rsidR="00220C9B" w:rsidRPr="00F34E4A" w:rsidRDefault="00220C9B" w:rsidP="00220C9B">
            <w:pPr>
              <w:jc w:val="right"/>
              <w:rPr>
                <w:b/>
                <w:sz w:val="20"/>
                <w:szCs w:val="20"/>
              </w:rPr>
            </w:pPr>
            <w:r w:rsidRPr="00F34E4A">
              <w:rPr>
                <w:b/>
                <w:sz w:val="20"/>
                <w:szCs w:val="20"/>
              </w:rPr>
              <w:t>8Nos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c) 20 m long</w:t>
            </w:r>
          </w:p>
        </w:tc>
        <w:tc>
          <w:tcPr>
            <w:tcW w:w="1004"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4 Nos</w:t>
            </w:r>
          </w:p>
        </w:tc>
        <w:tc>
          <w:tcPr>
            <w:tcW w:w="992" w:type="dxa"/>
          </w:tcPr>
          <w:p w:rsidR="00220C9B" w:rsidRPr="00F34E4A" w:rsidRDefault="00220C9B" w:rsidP="00220C9B">
            <w:pPr>
              <w:jc w:val="right"/>
              <w:rPr>
                <w:b/>
                <w:sz w:val="20"/>
                <w:szCs w:val="20"/>
              </w:rPr>
            </w:pPr>
            <w:r w:rsidRPr="00F34E4A">
              <w:rPr>
                <w:b/>
                <w:sz w:val="20"/>
                <w:szCs w:val="20"/>
              </w:rPr>
              <w:t>8Nos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d) 30 m long</w:t>
            </w:r>
          </w:p>
        </w:tc>
        <w:tc>
          <w:tcPr>
            <w:tcW w:w="1004" w:type="dxa"/>
          </w:tcPr>
          <w:p w:rsidR="00220C9B" w:rsidRPr="00F34E4A" w:rsidRDefault="00220C9B" w:rsidP="00220C9B">
            <w:pPr>
              <w:jc w:val="right"/>
              <w:rPr>
                <w:b/>
                <w:sz w:val="20"/>
                <w:szCs w:val="20"/>
              </w:rPr>
            </w:pPr>
            <w:r w:rsidRPr="00F34E4A">
              <w:rPr>
                <w:b/>
                <w:sz w:val="20"/>
                <w:szCs w:val="20"/>
              </w:rPr>
              <w:t>2 Nos</w:t>
            </w:r>
          </w:p>
        </w:tc>
        <w:tc>
          <w:tcPr>
            <w:tcW w:w="992" w:type="dxa"/>
          </w:tcPr>
          <w:p w:rsidR="00220C9B" w:rsidRPr="00F34E4A" w:rsidRDefault="00220C9B" w:rsidP="00220C9B">
            <w:pPr>
              <w:jc w:val="right"/>
              <w:rPr>
                <w:b/>
                <w:sz w:val="20"/>
                <w:szCs w:val="20"/>
              </w:rPr>
            </w:pPr>
            <w:r w:rsidRPr="00F34E4A">
              <w:rPr>
                <w:b/>
                <w:sz w:val="20"/>
                <w:szCs w:val="20"/>
              </w:rPr>
              <w:t>4 Nos</w:t>
            </w:r>
          </w:p>
        </w:tc>
        <w:tc>
          <w:tcPr>
            <w:tcW w:w="992" w:type="dxa"/>
          </w:tcPr>
          <w:p w:rsidR="00220C9B" w:rsidRPr="00F34E4A" w:rsidRDefault="00220C9B" w:rsidP="00220C9B">
            <w:pPr>
              <w:jc w:val="right"/>
              <w:rPr>
                <w:b/>
                <w:sz w:val="20"/>
                <w:szCs w:val="20"/>
              </w:rPr>
            </w:pPr>
            <w:r w:rsidRPr="00F34E4A">
              <w:rPr>
                <w:b/>
                <w:sz w:val="20"/>
                <w:szCs w:val="20"/>
              </w:rPr>
              <w:t>8 Nos</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p>
        </w:tc>
        <w:tc>
          <w:tcPr>
            <w:tcW w:w="3391" w:type="dxa"/>
          </w:tcPr>
          <w:p w:rsidR="00220C9B" w:rsidRPr="00F34E4A" w:rsidRDefault="00220C9B" w:rsidP="00220C9B">
            <w:pPr>
              <w:jc w:val="right"/>
              <w:rPr>
                <w:b/>
                <w:sz w:val="20"/>
                <w:szCs w:val="20"/>
              </w:rPr>
            </w:pPr>
            <w:r w:rsidRPr="00F34E4A">
              <w:rPr>
                <w:b/>
                <w:sz w:val="20"/>
                <w:szCs w:val="20"/>
              </w:rPr>
              <w:t>e) 50 m long</w:t>
            </w:r>
          </w:p>
        </w:tc>
        <w:tc>
          <w:tcPr>
            <w:tcW w:w="1004" w:type="dxa"/>
          </w:tcPr>
          <w:p w:rsidR="00220C9B" w:rsidRPr="00F34E4A" w:rsidRDefault="00220C9B" w:rsidP="00220C9B">
            <w:pPr>
              <w:jc w:val="right"/>
              <w:rPr>
                <w:b/>
                <w:sz w:val="20"/>
                <w:szCs w:val="20"/>
              </w:rPr>
            </w:pPr>
            <w:r w:rsidRPr="00F34E4A">
              <w:rPr>
                <w:b/>
                <w:sz w:val="20"/>
                <w:szCs w:val="20"/>
              </w:rPr>
              <w:t>1 No</w:t>
            </w:r>
          </w:p>
        </w:tc>
        <w:tc>
          <w:tcPr>
            <w:tcW w:w="992" w:type="dxa"/>
          </w:tcPr>
          <w:p w:rsidR="00220C9B" w:rsidRPr="00F34E4A" w:rsidRDefault="00220C9B" w:rsidP="00220C9B">
            <w:pPr>
              <w:jc w:val="right"/>
              <w:rPr>
                <w:b/>
                <w:sz w:val="20"/>
                <w:szCs w:val="20"/>
              </w:rPr>
            </w:pPr>
            <w:r w:rsidRPr="00F34E4A">
              <w:rPr>
                <w:b/>
                <w:sz w:val="20"/>
                <w:szCs w:val="20"/>
              </w:rPr>
              <w:t>4 No</w:t>
            </w:r>
          </w:p>
        </w:tc>
        <w:tc>
          <w:tcPr>
            <w:tcW w:w="992" w:type="dxa"/>
          </w:tcPr>
          <w:p w:rsidR="00220C9B" w:rsidRPr="00F34E4A" w:rsidRDefault="00220C9B" w:rsidP="00220C9B">
            <w:pPr>
              <w:jc w:val="right"/>
              <w:rPr>
                <w:b/>
                <w:sz w:val="20"/>
                <w:szCs w:val="20"/>
              </w:rPr>
            </w:pPr>
            <w:r w:rsidRPr="00F34E4A">
              <w:rPr>
                <w:b/>
                <w:sz w:val="20"/>
                <w:szCs w:val="20"/>
              </w:rPr>
              <w:t>8 No</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r w:rsidR="00220C9B" w:rsidRPr="00F34E4A" w:rsidTr="000D530E">
        <w:trPr>
          <w:trHeight w:val="260"/>
        </w:trPr>
        <w:tc>
          <w:tcPr>
            <w:tcW w:w="675" w:type="dxa"/>
          </w:tcPr>
          <w:p w:rsidR="00220C9B" w:rsidRPr="00F34E4A" w:rsidRDefault="00220C9B" w:rsidP="00220C9B">
            <w:pPr>
              <w:jc w:val="right"/>
              <w:rPr>
                <w:b/>
                <w:sz w:val="20"/>
                <w:szCs w:val="20"/>
              </w:rPr>
            </w:pPr>
            <w:r w:rsidRPr="00F34E4A">
              <w:rPr>
                <w:b/>
                <w:sz w:val="20"/>
                <w:szCs w:val="20"/>
              </w:rPr>
              <w:t>9)</w:t>
            </w:r>
          </w:p>
        </w:tc>
        <w:tc>
          <w:tcPr>
            <w:tcW w:w="3391" w:type="dxa"/>
          </w:tcPr>
          <w:p w:rsidR="00220C9B" w:rsidRPr="00F34E4A" w:rsidRDefault="00220C9B" w:rsidP="00220C9B">
            <w:pPr>
              <w:jc w:val="right"/>
              <w:rPr>
                <w:b/>
                <w:sz w:val="20"/>
                <w:szCs w:val="20"/>
              </w:rPr>
            </w:pPr>
            <w:proofErr w:type="spellStart"/>
            <w:r w:rsidRPr="00F34E4A">
              <w:rPr>
                <w:b/>
                <w:sz w:val="20"/>
                <w:szCs w:val="20"/>
              </w:rPr>
              <w:t>Roughometer</w:t>
            </w:r>
            <w:proofErr w:type="spellEnd"/>
            <w:r w:rsidRPr="00F34E4A">
              <w:rPr>
                <w:b/>
                <w:sz w:val="20"/>
                <w:szCs w:val="20"/>
              </w:rPr>
              <w:t xml:space="preserve"> (Bump Integrator)</w:t>
            </w:r>
          </w:p>
        </w:tc>
        <w:tc>
          <w:tcPr>
            <w:tcW w:w="1004" w:type="dxa"/>
          </w:tcPr>
          <w:p w:rsidR="00220C9B" w:rsidRPr="00F34E4A" w:rsidRDefault="00220C9B" w:rsidP="00220C9B">
            <w:pPr>
              <w:jc w:val="right"/>
              <w:rPr>
                <w:b/>
                <w:sz w:val="20"/>
                <w:szCs w:val="20"/>
              </w:rPr>
            </w:pPr>
            <w:r w:rsidRPr="00F34E4A">
              <w:rPr>
                <w:b/>
                <w:sz w:val="20"/>
                <w:szCs w:val="20"/>
              </w:rPr>
              <w:t>1 No. (when required)</w:t>
            </w:r>
          </w:p>
        </w:tc>
        <w:tc>
          <w:tcPr>
            <w:tcW w:w="992" w:type="dxa"/>
          </w:tcPr>
          <w:p w:rsidR="00220C9B" w:rsidRPr="00F34E4A" w:rsidRDefault="00220C9B" w:rsidP="00220C9B">
            <w:pPr>
              <w:jc w:val="right"/>
              <w:rPr>
                <w:b/>
                <w:sz w:val="20"/>
                <w:szCs w:val="20"/>
              </w:rPr>
            </w:pPr>
            <w:r w:rsidRPr="00F34E4A">
              <w:rPr>
                <w:b/>
                <w:sz w:val="20"/>
                <w:szCs w:val="20"/>
              </w:rPr>
              <w:t>1 No. (when required)</w:t>
            </w:r>
          </w:p>
        </w:tc>
        <w:tc>
          <w:tcPr>
            <w:tcW w:w="992" w:type="dxa"/>
          </w:tcPr>
          <w:p w:rsidR="00220C9B" w:rsidRPr="00F34E4A" w:rsidRDefault="00220C9B" w:rsidP="00220C9B">
            <w:pPr>
              <w:jc w:val="right"/>
              <w:rPr>
                <w:b/>
                <w:sz w:val="20"/>
                <w:szCs w:val="20"/>
              </w:rPr>
            </w:pPr>
            <w:r w:rsidRPr="00F34E4A">
              <w:rPr>
                <w:b/>
                <w:sz w:val="20"/>
                <w:szCs w:val="20"/>
              </w:rPr>
              <w:t>1 No. (when required)</w:t>
            </w:r>
          </w:p>
        </w:tc>
        <w:tc>
          <w:tcPr>
            <w:tcW w:w="1069" w:type="dxa"/>
          </w:tcPr>
          <w:p w:rsidR="00220C9B" w:rsidRPr="00F34E4A" w:rsidRDefault="00220C9B" w:rsidP="00220C9B">
            <w:pPr>
              <w:jc w:val="right"/>
              <w:rPr>
                <w:b/>
                <w:sz w:val="20"/>
                <w:szCs w:val="20"/>
              </w:rPr>
            </w:pPr>
          </w:p>
        </w:tc>
        <w:tc>
          <w:tcPr>
            <w:tcW w:w="1447" w:type="dxa"/>
          </w:tcPr>
          <w:p w:rsidR="00220C9B" w:rsidRPr="00F34E4A" w:rsidRDefault="00220C9B" w:rsidP="00220C9B">
            <w:pPr>
              <w:jc w:val="right"/>
              <w:rPr>
                <w:b/>
                <w:sz w:val="20"/>
                <w:szCs w:val="20"/>
              </w:rPr>
            </w:pPr>
          </w:p>
        </w:tc>
      </w:tr>
    </w:tbl>
    <w:p w:rsidR="00220C9B" w:rsidRPr="00F34E4A" w:rsidRDefault="00220C9B" w:rsidP="00220C9B">
      <w:pPr>
        <w:jc w:val="center"/>
        <w:rPr>
          <w:b/>
          <w:sz w:val="20"/>
          <w:szCs w:val="20"/>
        </w:rPr>
      </w:pPr>
      <w:r w:rsidRPr="00F34E4A">
        <w:rPr>
          <w:b/>
          <w:sz w:val="20"/>
          <w:szCs w:val="20"/>
        </w:rPr>
        <w:t xml:space="preserve">Note: Intention to procure/lease the </w:t>
      </w:r>
      <w:proofErr w:type="spellStart"/>
      <w:r w:rsidRPr="00F34E4A">
        <w:rPr>
          <w:b/>
          <w:sz w:val="20"/>
          <w:szCs w:val="20"/>
        </w:rPr>
        <w:t>equipement</w:t>
      </w:r>
      <w:proofErr w:type="spellEnd"/>
      <w:r w:rsidRPr="00F34E4A">
        <w:rPr>
          <w:b/>
          <w:sz w:val="20"/>
          <w:szCs w:val="20"/>
        </w:rPr>
        <w:t xml:space="preserve"> should be accompanied by documents to the effect. The nature of documents could be any one of the under:</w:t>
      </w:r>
    </w:p>
    <w:p w:rsidR="00220C9B" w:rsidRPr="00F34E4A" w:rsidRDefault="00220C9B" w:rsidP="00220C9B">
      <w:pPr>
        <w:numPr>
          <w:ilvl w:val="0"/>
          <w:numId w:val="42"/>
        </w:numPr>
        <w:spacing w:after="0" w:line="240" w:lineRule="auto"/>
        <w:rPr>
          <w:b/>
          <w:sz w:val="20"/>
          <w:szCs w:val="20"/>
        </w:rPr>
      </w:pPr>
      <w:r w:rsidRPr="00F34E4A">
        <w:rPr>
          <w:b/>
          <w:sz w:val="20"/>
          <w:szCs w:val="20"/>
        </w:rPr>
        <w:t>Order to the manufacturer of the plant and equipment’s.</w:t>
      </w:r>
    </w:p>
    <w:p w:rsidR="00220C9B" w:rsidRPr="00F34E4A" w:rsidRDefault="00220C9B" w:rsidP="00220C9B">
      <w:pPr>
        <w:numPr>
          <w:ilvl w:val="0"/>
          <w:numId w:val="42"/>
        </w:numPr>
        <w:spacing w:after="0" w:line="240" w:lineRule="auto"/>
        <w:rPr>
          <w:b/>
          <w:sz w:val="20"/>
          <w:szCs w:val="20"/>
        </w:rPr>
      </w:pPr>
      <w:r w:rsidRPr="00F34E4A">
        <w:rPr>
          <w:b/>
          <w:sz w:val="20"/>
          <w:szCs w:val="20"/>
        </w:rPr>
        <w:t>Confirmation from the manufacturer.</w:t>
      </w:r>
    </w:p>
    <w:p w:rsidR="00220C9B" w:rsidRPr="00F34E4A" w:rsidRDefault="00220C9B" w:rsidP="00220C9B">
      <w:pPr>
        <w:numPr>
          <w:ilvl w:val="0"/>
          <w:numId w:val="42"/>
        </w:numPr>
        <w:spacing w:after="0" w:line="240" w:lineRule="auto"/>
        <w:rPr>
          <w:b/>
          <w:sz w:val="20"/>
          <w:szCs w:val="20"/>
        </w:rPr>
      </w:pPr>
      <w:r w:rsidRPr="00F34E4A">
        <w:rPr>
          <w:b/>
          <w:sz w:val="20"/>
          <w:szCs w:val="20"/>
        </w:rPr>
        <w:t>Proof of payments in full or part.</w:t>
      </w:r>
    </w:p>
    <w:p w:rsidR="00220C9B" w:rsidRPr="00F34E4A" w:rsidRDefault="00220C9B" w:rsidP="00220C9B">
      <w:pPr>
        <w:numPr>
          <w:ilvl w:val="0"/>
          <w:numId w:val="42"/>
        </w:numPr>
        <w:spacing w:after="0" w:line="240" w:lineRule="auto"/>
        <w:rPr>
          <w:b/>
          <w:sz w:val="20"/>
          <w:szCs w:val="20"/>
        </w:rPr>
      </w:pPr>
      <w:r w:rsidRPr="00F34E4A">
        <w:rPr>
          <w:b/>
          <w:sz w:val="20"/>
          <w:szCs w:val="20"/>
        </w:rPr>
        <w:t>Agreement to lease the equipment.</w:t>
      </w:r>
    </w:p>
    <w:p w:rsidR="00220C9B" w:rsidRPr="00F34E4A" w:rsidRDefault="00220C9B" w:rsidP="00220C9B"/>
    <w:p w:rsidR="00220C9B" w:rsidRPr="00F34E4A" w:rsidRDefault="00220C9B" w:rsidP="00220C9B">
      <w:r w:rsidRPr="00F34E4A">
        <w:br w:type="page"/>
      </w:r>
    </w:p>
    <w:p w:rsidR="00220C9B" w:rsidRPr="00F34E4A" w:rsidRDefault="00C53ADC" w:rsidP="00220C9B">
      <w:pPr>
        <w:pStyle w:val="Heading2"/>
        <w:jc w:val="right"/>
      </w:pPr>
      <w:bookmarkStart w:id="171" w:name="_Toc496109720"/>
      <w:bookmarkStart w:id="172" w:name="_Toc496555505"/>
      <w:bookmarkStart w:id="173" w:name="_Toc496611674"/>
      <w:r>
        <w:lastRenderedPageBreak/>
        <w:t>ANNEXURE</w:t>
      </w:r>
      <w:r w:rsidR="00220C9B" w:rsidRPr="00F34E4A">
        <w:t xml:space="preserve"> - I (</w:t>
      </w:r>
      <w:proofErr w:type="gramStart"/>
      <w:r w:rsidR="00220C9B" w:rsidRPr="00F34E4A">
        <w:t>Format :</w:t>
      </w:r>
      <w:proofErr w:type="gramEnd"/>
      <w:r w:rsidR="00220C9B" w:rsidRPr="00F34E4A">
        <w:t xml:space="preserve"> I-5)</w:t>
      </w:r>
      <w:bookmarkEnd w:id="171"/>
      <w:bookmarkEnd w:id="172"/>
      <w:bookmarkEnd w:id="173"/>
      <w:r w:rsidR="00220C9B" w:rsidRPr="00F34E4A">
        <w:t xml:space="preserve"> </w:t>
      </w:r>
    </w:p>
    <w:p w:rsidR="00220C9B" w:rsidRPr="00F34E4A" w:rsidRDefault="00220C9B" w:rsidP="00220C9B">
      <w:pPr>
        <w:jc w:val="right"/>
        <w:rPr>
          <w:b/>
          <w:i/>
        </w:rPr>
      </w:pPr>
      <w:r w:rsidRPr="00F34E4A">
        <w:rPr>
          <w:b/>
          <w:i/>
        </w:rPr>
        <w:t>(See clause 14 of Section 2-ITB)</w:t>
      </w:r>
    </w:p>
    <w:p w:rsidR="00220C9B" w:rsidRPr="00F34E4A" w:rsidRDefault="00220C9B" w:rsidP="00220C9B">
      <w:pPr>
        <w:jc w:val="right"/>
        <w:rPr>
          <w:sz w:val="26"/>
          <w:szCs w:val="26"/>
        </w:rPr>
      </w:pPr>
    </w:p>
    <w:p w:rsidR="00220C9B" w:rsidRPr="00F34E4A" w:rsidRDefault="00220C9B" w:rsidP="00220C9B">
      <w:pPr>
        <w:pStyle w:val="Heading3"/>
      </w:pPr>
      <w:bookmarkStart w:id="174" w:name="_Toc496109721"/>
      <w:bookmarkStart w:id="175" w:name="_Toc496555506"/>
      <w:bookmarkStart w:id="176" w:name="_Toc496611675"/>
      <w:r w:rsidRPr="00F34E4A">
        <w:t>List of Key Equipment’s/ Machines for Construction Work (Only for civil works)</w:t>
      </w:r>
      <w:bookmarkEnd w:id="174"/>
      <w:bookmarkEnd w:id="175"/>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016"/>
        <w:gridCol w:w="1244"/>
        <w:gridCol w:w="1425"/>
        <w:gridCol w:w="14"/>
        <w:gridCol w:w="1203"/>
        <w:gridCol w:w="1415"/>
        <w:gridCol w:w="1415"/>
      </w:tblGrid>
      <w:tr w:rsidR="00220C9B" w:rsidRPr="00F34E4A" w:rsidTr="00220C9B">
        <w:trPr>
          <w:trHeight w:val="574"/>
        </w:trPr>
        <w:tc>
          <w:tcPr>
            <w:tcW w:w="5000" w:type="pct"/>
            <w:gridSpan w:val="8"/>
          </w:tcPr>
          <w:p w:rsidR="00220C9B" w:rsidRPr="00F34E4A" w:rsidRDefault="00220C9B" w:rsidP="00220C9B">
            <w:pPr>
              <w:jc w:val="right"/>
              <w:rPr>
                <w:b/>
                <w:bCs/>
                <w:sz w:val="20"/>
                <w:szCs w:val="20"/>
              </w:rPr>
            </w:pPr>
            <w:r w:rsidRPr="00F34E4A">
              <w:rPr>
                <w:b/>
                <w:bCs/>
                <w:sz w:val="20"/>
                <w:szCs w:val="20"/>
              </w:rPr>
              <w:t>Minimum requirement</w:t>
            </w:r>
          </w:p>
        </w:tc>
      </w:tr>
      <w:tr w:rsidR="00220C9B" w:rsidRPr="00F34E4A" w:rsidTr="00220C9B">
        <w:trPr>
          <w:trHeight w:val="557"/>
        </w:trPr>
        <w:tc>
          <w:tcPr>
            <w:tcW w:w="267" w:type="pct"/>
            <w:vMerge w:val="restart"/>
          </w:tcPr>
          <w:p w:rsidR="00220C9B" w:rsidRPr="00F34E4A" w:rsidRDefault="00220C9B" w:rsidP="00220C9B">
            <w:pPr>
              <w:rPr>
                <w:b/>
                <w:bCs/>
                <w:sz w:val="20"/>
                <w:szCs w:val="20"/>
              </w:rPr>
            </w:pPr>
            <w:r w:rsidRPr="00F34E4A">
              <w:rPr>
                <w:b/>
                <w:bCs/>
                <w:sz w:val="20"/>
                <w:szCs w:val="20"/>
              </w:rPr>
              <w:t>S. No.</w:t>
            </w:r>
          </w:p>
        </w:tc>
        <w:tc>
          <w:tcPr>
            <w:tcW w:w="1467" w:type="pct"/>
            <w:vMerge w:val="restart"/>
          </w:tcPr>
          <w:p w:rsidR="00220C9B" w:rsidRPr="00F34E4A" w:rsidRDefault="00220C9B" w:rsidP="00220C9B">
            <w:pPr>
              <w:jc w:val="right"/>
              <w:rPr>
                <w:b/>
                <w:bCs/>
                <w:sz w:val="20"/>
                <w:szCs w:val="20"/>
              </w:rPr>
            </w:pPr>
            <w:r w:rsidRPr="00F34E4A">
              <w:rPr>
                <w:b/>
                <w:bCs/>
                <w:sz w:val="20"/>
                <w:szCs w:val="20"/>
              </w:rPr>
              <w:t>Name of Equipment/ Machinery</w:t>
            </w:r>
          </w:p>
        </w:tc>
        <w:tc>
          <w:tcPr>
            <w:tcW w:w="1890" w:type="pct"/>
            <w:gridSpan w:val="4"/>
          </w:tcPr>
          <w:p w:rsidR="00220C9B" w:rsidRPr="00F34E4A" w:rsidRDefault="00220C9B" w:rsidP="00220C9B">
            <w:pPr>
              <w:jc w:val="right"/>
              <w:rPr>
                <w:b/>
                <w:bCs/>
                <w:sz w:val="20"/>
                <w:szCs w:val="20"/>
              </w:rPr>
            </w:pPr>
            <w:r w:rsidRPr="00F34E4A">
              <w:rPr>
                <w:b/>
                <w:bCs/>
                <w:sz w:val="20"/>
                <w:szCs w:val="20"/>
              </w:rPr>
              <w:t xml:space="preserve">Quantity Required with the bidder for works costing </w:t>
            </w:r>
          </w:p>
        </w:tc>
        <w:tc>
          <w:tcPr>
            <w:tcW w:w="688" w:type="pct"/>
            <w:vMerge w:val="restart"/>
          </w:tcPr>
          <w:p w:rsidR="00220C9B" w:rsidRPr="00F34E4A" w:rsidRDefault="00220C9B" w:rsidP="00220C9B">
            <w:pPr>
              <w:rPr>
                <w:b/>
                <w:bCs/>
                <w:sz w:val="20"/>
                <w:szCs w:val="20"/>
              </w:rPr>
            </w:pPr>
            <w:r w:rsidRPr="00F34E4A">
              <w:rPr>
                <w:b/>
                <w:bCs/>
                <w:sz w:val="20"/>
                <w:szCs w:val="20"/>
              </w:rPr>
              <w:t>Quantity Available with the bidder</w:t>
            </w:r>
          </w:p>
        </w:tc>
        <w:tc>
          <w:tcPr>
            <w:tcW w:w="688" w:type="pct"/>
            <w:vMerge w:val="restart"/>
          </w:tcPr>
          <w:p w:rsidR="00220C9B" w:rsidRPr="00F34E4A" w:rsidRDefault="00220C9B" w:rsidP="00220C9B">
            <w:pPr>
              <w:rPr>
                <w:b/>
                <w:bCs/>
                <w:sz w:val="20"/>
                <w:szCs w:val="20"/>
              </w:rPr>
            </w:pPr>
            <w:r w:rsidRPr="00F34E4A">
              <w:rPr>
                <w:b/>
                <w:bCs/>
                <w:sz w:val="20"/>
                <w:szCs w:val="20"/>
              </w:rPr>
              <w:t>Remarks</w:t>
            </w:r>
          </w:p>
        </w:tc>
      </w:tr>
      <w:tr w:rsidR="00220C9B" w:rsidRPr="00F34E4A" w:rsidTr="00220C9B">
        <w:trPr>
          <w:trHeight w:val="448"/>
        </w:trPr>
        <w:tc>
          <w:tcPr>
            <w:tcW w:w="267" w:type="pct"/>
            <w:vMerge/>
          </w:tcPr>
          <w:p w:rsidR="00220C9B" w:rsidRPr="00F34E4A" w:rsidRDefault="00220C9B" w:rsidP="00220C9B">
            <w:pPr>
              <w:jc w:val="right"/>
              <w:rPr>
                <w:b/>
                <w:bCs/>
                <w:sz w:val="20"/>
                <w:szCs w:val="20"/>
              </w:rPr>
            </w:pPr>
          </w:p>
        </w:tc>
        <w:tc>
          <w:tcPr>
            <w:tcW w:w="1467" w:type="pct"/>
            <w:vMerge/>
          </w:tcPr>
          <w:p w:rsidR="00220C9B" w:rsidRPr="00F34E4A" w:rsidRDefault="00220C9B" w:rsidP="00220C9B">
            <w:pPr>
              <w:jc w:val="right"/>
              <w:rPr>
                <w:b/>
                <w:bCs/>
                <w:sz w:val="20"/>
                <w:szCs w:val="20"/>
              </w:rPr>
            </w:pPr>
          </w:p>
        </w:tc>
        <w:tc>
          <w:tcPr>
            <w:tcW w:w="605" w:type="pct"/>
          </w:tcPr>
          <w:p w:rsidR="00220C9B" w:rsidRPr="00F34E4A" w:rsidRDefault="00220C9B" w:rsidP="00220C9B">
            <w:pPr>
              <w:jc w:val="right"/>
              <w:rPr>
                <w:b/>
                <w:bCs/>
                <w:sz w:val="20"/>
                <w:szCs w:val="20"/>
              </w:rPr>
            </w:pPr>
            <w:proofErr w:type="spellStart"/>
            <w:r w:rsidRPr="00F34E4A">
              <w:rPr>
                <w:b/>
                <w:bCs/>
                <w:sz w:val="20"/>
                <w:szCs w:val="20"/>
              </w:rPr>
              <w:t>UptoRs</w:t>
            </w:r>
            <w:proofErr w:type="spellEnd"/>
            <w:r w:rsidRPr="00F34E4A">
              <w:rPr>
                <w:b/>
                <w:bCs/>
                <w:sz w:val="20"/>
                <w:szCs w:val="20"/>
              </w:rPr>
              <w:t xml:space="preserve"> 5 Cr     </w:t>
            </w:r>
          </w:p>
        </w:tc>
        <w:tc>
          <w:tcPr>
            <w:tcW w:w="693" w:type="pct"/>
          </w:tcPr>
          <w:p w:rsidR="00220C9B" w:rsidRPr="00F34E4A" w:rsidRDefault="00220C9B" w:rsidP="00220C9B">
            <w:pPr>
              <w:jc w:val="right"/>
              <w:rPr>
                <w:b/>
                <w:bCs/>
                <w:sz w:val="20"/>
                <w:szCs w:val="20"/>
              </w:rPr>
            </w:pPr>
            <w:r w:rsidRPr="00F34E4A">
              <w:rPr>
                <w:b/>
                <w:bCs/>
                <w:sz w:val="20"/>
                <w:szCs w:val="20"/>
              </w:rPr>
              <w:t xml:space="preserve">From </w:t>
            </w:r>
            <w:proofErr w:type="spellStart"/>
            <w:r w:rsidRPr="00F34E4A">
              <w:rPr>
                <w:b/>
                <w:bCs/>
                <w:sz w:val="20"/>
                <w:szCs w:val="20"/>
              </w:rPr>
              <w:t>Rs</w:t>
            </w:r>
            <w:proofErr w:type="spellEnd"/>
            <w:r w:rsidRPr="00F34E4A">
              <w:rPr>
                <w:b/>
                <w:bCs/>
                <w:sz w:val="20"/>
                <w:szCs w:val="20"/>
              </w:rPr>
              <w:t xml:space="preserve"> 5 Cr to 20 Cr</w:t>
            </w:r>
          </w:p>
        </w:tc>
        <w:tc>
          <w:tcPr>
            <w:tcW w:w="592" w:type="pct"/>
            <w:gridSpan w:val="2"/>
          </w:tcPr>
          <w:p w:rsidR="00220C9B" w:rsidRPr="00F34E4A" w:rsidRDefault="00220C9B" w:rsidP="00220C9B">
            <w:pPr>
              <w:jc w:val="right"/>
              <w:rPr>
                <w:b/>
                <w:bCs/>
                <w:sz w:val="20"/>
                <w:szCs w:val="20"/>
              </w:rPr>
            </w:pPr>
            <w:r w:rsidRPr="00F34E4A">
              <w:rPr>
                <w:b/>
                <w:bCs/>
                <w:sz w:val="20"/>
                <w:szCs w:val="20"/>
              </w:rPr>
              <w:t xml:space="preserve">Above </w:t>
            </w:r>
            <w:proofErr w:type="spellStart"/>
            <w:r w:rsidRPr="00F34E4A">
              <w:rPr>
                <w:b/>
                <w:bCs/>
                <w:sz w:val="20"/>
                <w:szCs w:val="20"/>
              </w:rPr>
              <w:t>Rs</w:t>
            </w:r>
            <w:proofErr w:type="spellEnd"/>
            <w:r w:rsidRPr="00F34E4A">
              <w:rPr>
                <w:b/>
                <w:bCs/>
                <w:sz w:val="20"/>
                <w:szCs w:val="20"/>
              </w:rPr>
              <w:t xml:space="preserve"> 20 Cr</w:t>
            </w:r>
          </w:p>
        </w:tc>
        <w:tc>
          <w:tcPr>
            <w:tcW w:w="688" w:type="pct"/>
            <w:vMerge/>
          </w:tcPr>
          <w:p w:rsidR="00220C9B" w:rsidRPr="00F34E4A" w:rsidRDefault="00220C9B" w:rsidP="00220C9B">
            <w:pPr>
              <w:jc w:val="right"/>
              <w:rPr>
                <w:b/>
                <w:bCs/>
                <w:sz w:val="20"/>
                <w:szCs w:val="20"/>
              </w:rPr>
            </w:pPr>
          </w:p>
        </w:tc>
        <w:tc>
          <w:tcPr>
            <w:tcW w:w="688" w:type="pct"/>
            <w:vMerge/>
          </w:tcPr>
          <w:p w:rsidR="00220C9B" w:rsidRPr="00F34E4A" w:rsidRDefault="00220C9B" w:rsidP="00220C9B">
            <w:pPr>
              <w:jc w:val="right"/>
              <w:rPr>
                <w:b/>
                <w:bCs/>
                <w:sz w:val="20"/>
                <w:szCs w:val="20"/>
              </w:rPr>
            </w:pPr>
          </w:p>
        </w:tc>
      </w:tr>
      <w:tr w:rsidR="00220C9B" w:rsidRPr="00F34E4A" w:rsidTr="00220C9B">
        <w:trPr>
          <w:trHeight w:val="616"/>
        </w:trPr>
        <w:tc>
          <w:tcPr>
            <w:tcW w:w="267" w:type="pct"/>
            <w:vMerge w:val="restart"/>
          </w:tcPr>
          <w:p w:rsidR="00220C9B" w:rsidRPr="00F34E4A" w:rsidRDefault="00220C9B" w:rsidP="00220C9B">
            <w:pPr>
              <w:jc w:val="center"/>
              <w:rPr>
                <w:b/>
                <w:sz w:val="20"/>
                <w:szCs w:val="20"/>
              </w:rPr>
            </w:pPr>
            <w:r w:rsidRPr="00F34E4A">
              <w:rPr>
                <w:b/>
                <w:sz w:val="20"/>
                <w:szCs w:val="20"/>
              </w:rPr>
              <w:t>1.</w:t>
            </w:r>
          </w:p>
        </w:tc>
        <w:tc>
          <w:tcPr>
            <w:tcW w:w="1467" w:type="pct"/>
          </w:tcPr>
          <w:p w:rsidR="00220C9B" w:rsidRPr="00F34E4A" w:rsidRDefault="00220C9B" w:rsidP="00220C9B">
            <w:pPr>
              <w:jc w:val="right"/>
              <w:rPr>
                <w:b/>
                <w:sz w:val="20"/>
                <w:szCs w:val="20"/>
              </w:rPr>
            </w:pPr>
            <w:r w:rsidRPr="00F34E4A">
              <w:rPr>
                <w:b/>
                <w:sz w:val="20"/>
                <w:szCs w:val="20"/>
              </w:rPr>
              <w:t>a) Hot mix plant (40-60 TPH), fully computerized with four bin feeder lime/dust feeder as per IRC specification</w:t>
            </w:r>
          </w:p>
        </w:tc>
        <w:tc>
          <w:tcPr>
            <w:tcW w:w="605" w:type="pct"/>
          </w:tcPr>
          <w:p w:rsidR="00220C9B" w:rsidRPr="00F34E4A" w:rsidRDefault="00D70516" w:rsidP="00220C9B">
            <w:pPr>
              <w:jc w:val="right"/>
              <w:rPr>
                <w:b/>
                <w:sz w:val="20"/>
                <w:szCs w:val="20"/>
              </w:rPr>
            </w:pPr>
            <w:r>
              <w:rPr>
                <w:b/>
                <w:sz w:val="20"/>
                <w:szCs w:val="20"/>
              </w:rPr>
              <w:t>Nil</w:t>
            </w:r>
          </w:p>
        </w:tc>
        <w:tc>
          <w:tcPr>
            <w:tcW w:w="700" w:type="pct"/>
            <w:gridSpan w:val="2"/>
          </w:tcPr>
          <w:p w:rsidR="00220C9B" w:rsidRPr="00F34E4A" w:rsidRDefault="00220C9B" w:rsidP="00220C9B">
            <w:pPr>
              <w:jc w:val="right"/>
              <w:rPr>
                <w:b/>
                <w:sz w:val="20"/>
                <w:szCs w:val="20"/>
              </w:rPr>
            </w:pPr>
            <w:r w:rsidRPr="00F34E4A">
              <w:rPr>
                <w:b/>
                <w:sz w:val="20"/>
                <w:szCs w:val="20"/>
              </w:rPr>
              <w:t>1 No.</w:t>
            </w:r>
          </w:p>
        </w:tc>
        <w:tc>
          <w:tcPr>
            <w:tcW w:w="585" w:type="pct"/>
          </w:tcPr>
          <w:p w:rsidR="00220C9B" w:rsidRPr="00F34E4A" w:rsidRDefault="00220C9B" w:rsidP="00220C9B">
            <w:pPr>
              <w:jc w:val="right"/>
              <w:rPr>
                <w:b/>
                <w:sz w:val="20"/>
                <w:szCs w:val="20"/>
              </w:rPr>
            </w:pPr>
            <w:r w:rsidRPr="00F34E4A">
              <w:rPr>
                <w:b/>
                <w:sz w:val="20"/>
                <w:szCs w:val="20"/>
              </w:rPr>
              <w:t>1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616"/>
        </w:trPr>
        <w:tc>
          <w:tcPr>
            <w:tcW w:w="267" w:type="pct"/>
            <w:vMerge/>
          </w:tcPr>
          <w:p w:rsidR="00220C9B" w:rsidRPr="00F34E4A" w:rsidRDefault="00220C9B" w:rsidP="00220C9B">
            <w:pPr>
              <w:jc w:val="center"/>
              <w:rPr>
                <w:b/>
                <w:sz w:val="20"/>
                <w:szCs w:val="20"/>
              </w:rPr>
            </w:pPr>
          </w:p>
        </w:tc>
        <w:tc>
          <w:tcPr>
            <w:tcW w:w="1467" w:type="pct"/>
          </w:tcPr>
          <w:p w:rsidR="00220C9B" w:rsidRPr="00F34E4A" w:rsidRDefault="00220C9B" w:rsidP="00220C9B">
            <w:pPr>
              <w:jc w:val="right"/>
              <w:rPr>
                <w:b/>
                <w:sz w:val="20"/>
                <w:szCs w:val="20"/>
              </w:rPr>
            </w:pPr>
            <w:r w:rsidRPr="00F34E4A">
              <w:rPr>
                <w:b/>
                <w:sz w:val="20"/>
                <w:szCs w:val="20"/>
              </w:rPr>
              <w:t>b) Hot mix plant (40-60 TPH), fully computerized with four bin feeder lime/dust feeder as per IRC specification</w:t>
            </w:r>
          </w:p>
        </w:tc>
        <w:tc>
          <w:tcPr>
            <w:tcW w:w="605" w:type="pct"/>
          </w:tcPr>
          <w:p w:rsidR="00220C9B" w:rsidRPr="00F34E4A" w:rsidRDefault="00220C9B" w:rsidP="00220C9B">
            <w:pPr>
              <w:jc w:val="right"/>
              <w:rPr>
                <w:b/>
                <w:sz w:val="20"/>
                <w:szCs w:val="20"/>
              </w:rPr>
            </w:pPr>
            <w:r w:rsidRPr="00F34E4A">
              <w:rPr>
                <w:b/>
                <w:sz w:val="20"/>
                <w:szCs w:val="20"/>
              </w:rPr>
              <w:t xml:space="preserve">Nil </w:t>
            </w:r>
          </w:p>
        </w:tc>
        <w:tc>
          <w:tcPr>
            <w:tcW w:w="700" w:type="pct"/>
            <w:gridSpan w:val="2"/>
          </w:tcPr>
          <w:p w:rsidR="00220C9B" w:rsidRPr="00F34E4A" w:rsidRDefault="00220C9B" w:rsidP="00220C9B">
            <w:pPr>
              <w:jc w:val="right"/>
              <w:rPr>
                <w:b/>
                <w:sz w:val="20"/>
                <w:szCs w:val="20"/>
              </w:rPr>
            </w:pPr>
            <w:r w:rsidRPr="00F34E4A">
              <w:rPr>
                <w:b/>
                <w:sz w:val="20"/>
                <w:szCs w:val="20"/>
              </w:rPr>
              <w:t xml:space="preserve">Nil </w:t>
            </w:r>
          </w:p>
        </w:tc>
        <w:tc>
          <w:tcPr>
            <w:tcW w:w="585" w:type="pct"/>
          </w:tcPr>
          <w:p w:rsidR="00220C9B" w:rsidRPr="00F34E4A" w:rsidRDefault="00220C9B" w:rsidP="00220C9B">
            <w:pPr>
              <w:jc w:val="right"/>
              <w:rPr>
                <w:b/>
                <w:sz w:val="20"/>
                <w:szCs w:val="20"/>
              </w:rPr>
            </w:pPr>
            <w:r w:rsidRPr="00F34E4A">
              <w:rPr>
                <w:b/>
                <w:sz w:val="20"/>
                <w:szCs w:val="20"/>
              </w:rPr>
              <w:t>1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78"/>
        </w:trPr>
        <w:tc>
          <w:tcPr>
            <w:tcW w:w="267" w:type="pct"/>
          </w:tcPr>
          <w:p w:rsidR="00220C9B" w:rsidRPr="00F34E4A" w:rsidRDefault="00220C9B" w:rsidP="00220C9B">
            <w:pPr>
              <w:jc w:val="center"/>
              <w:rPr>
                <w:b/>
                <w:sz w:val="20"/>
                <w:szCs w:val="20"/>
              </w:rPr>
            </w:pPr>
            <w:r w:rsidRPr="00F34E4A">
              <w:rPr>
                <w:b/>
                <w:sz w:val="20"/>
                <w:szCs w:val="20"/>
              </w:rPr>
              <w:t>2.</w:t>
            </w:r>
          </w:p>
        </w:tc>
        <w:tc>
          <w:tcPr>
            <w:tcW w:w="1467" w:type="pct"/>
          </w:tcPr>
          <w:p w:rsidR="00220C9B" w:rsidRPr="00F34E4A" w:rsidRDefault="00220C9B" w:rsidP="00220C9B">
            <w:pPr>
              <w:jc w:val="right"/>
              <w:rPr>
                <w:b/>
                <w:sz w:val="20"/>
                <w:szCs w:val="20"/>
              </w:rPr>
            </w:pPr>
            <w:r w:rsidRPr="00F34E4A">
              <w:rPr>
                <w:b/>
                <w:sz w:val="20"/>
                <w:szCs w:val="20"/>
              </w:rPr>
              <w:t>Loaders</w:t>
            </w:r>
          </w:p>
        </w:tc>
        <w:tc>
          <w:tcPr>
            <w:tcW w:w="605" w:type="pct"/>
          </w:tcPr>
          <w:p w:rsidR="00220C9B" w:rsidRPr="00F34E4A" w:rsidRDefault="00220C9B" w:rsidP="00220C9B">
            <w:pPr>
              <w:jc w:val="right"/>
              <w:rPr>
                <w:b/>
                <w:sz w:val="20"/>
                <w:szCs w:val="20"/>
              </w:rPr>
            </w:pPr>
            <w:r w:rsidRPr="00F34E4A">
              <w:rPr>
                <w:b/>
                <w:sz w:val="20"/>
                <w:szCs w:val="20"/>
              </w:rPr>
              <w:t>1 No.</w:t>
            </w:r>
          </w:p>
        </w:tc>
        <w:tc>
          <w:tcPr>
            <w:tcW w:w="700" w:type="pct"/>
            <w:gridSpan w:val="2"/>
          </w:tcPr>
          <w:p w:rsidR="00220C9B" w:rsidRPr="00F34E4A" w:rsidRDefault="00220C9B" w:rsidP="00220C9B">
            <w:pPr>
              <w:jc w:val="right"/>
              <w:rPr>
                <w:b/>
                <w:sz w:val="20"/>
                <w:szCs w:val="20"/>
              </w:rPr>
            </w:pPr>
            <w:r w:rsidRPr="00F34E4A">
              <w:rPr>
                <w:b/>
                <w:sz w:val="20"/>
                <w:szCs w:val="20"/>
              </w:rPr>
              <w:t>1 No.</w:t>
            </w:r>
          </w:p>
        </w:tc>
        <w:tc>
          <w:tcPr>
            <w:tcW w:w="585" w:type="pct"/>
          </w:tcPr>
          <w:p w:rsidR="00220C9B" w:rsidRPr="00F34E4A" w:rsidRDefault="00220C9B" w:rsidP="00220C9B">
            <w:pPr>
              <w:jc w:val="right"/>
              <w:rPr>
                <w:b/>
                <w:sz w:val="20"/>
                <w:szCs w:val="20"/>
              </w:rPr>
            </w:pPr>
            <w:r w:rsidRPr="00F34E4A">
              <w:rPr>
                <w:b/>
                <w:sz w:val="20"/>
                <w:szCs w:val="20"/>
              </w:rPr>
              <w:t>2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60"/>
        </w:trPr>
        <w:tc>
          <w:tcPr>
            <w:tcW w:w="267" w:type="pct"/>
          </w:tcPr>
          <w:p w:rsidR="00220C9B" w:rsidRPr="00F34E4A" w:rsidRDefault="00220C9B" w:rsidP="00220C9B">
            <w:pPr>
              <w:jc w:val="center"/>
              <w:rPr>
                <w:b/>
                <w:sz w:val="20"/>
                <w:szCs w:val="20"/>
              </w:rPr>
            </w:pPr>
            <w:r w:rsidRPr="00F34E4A">
              <w:rPr>
                <w:b/>
                <w:sz w:val="20"/>
                <w:szCs w:val="20"/>
              </w:rPr>
              <w:t>3.</w:t>
            </w:r>
          </w:p>
        </w:tc>
        <w:tc>
          <w:tcPr>
            <w:tcW w:w="1467" w:type="pct"/>
          </w:tcPr>
          <w:p w:rsidR="00220C9B" w:rsidRPr="00F34E4A" w:rsidRDefault="00220C9B" w:rsidP="00220C9B">
            <w:pPr>
              <w:jc w:val="right"/>
              <w:rPr>
                <w:b/>
                <w:sz w:val="20"/>
                <w:szCs w:val="20"/>
              </w:rPr>
            </w:pPr>
            <w:r w:rsidRPr="00F34E4A">
              <w:rPr>
                <w:b/>
                <w:sz w:val="20"/>
                <w:szCs w:val="20"/>
              </w:rPr>
              <w:t>Tippers</w:t>
            </w:r>
          </w:p>
        </w:tc>
        <w:tc>
          <w:tcPr>
            <w:tcW w:w="605" w:type="pct"/>
          </w:tcPr>
          <w:p w:rsidR="00220C9B" w:rsidRPr="00F34E4A" w:rsidRDefault="00220C9B" w:rsidP="00220C9B">
            <w:pPr>
              <w:jc w:val="right"/>
              <w:rPr>
                <w:b/>
                <w:sz w:val="20"/>
                <w:szCs w:val="20"/>
              </w:rPr>
            </w:pPr>
            <w:r w:rsidRPr="00F34E4A">
              <w:rPr>
                <w:b/>
                <w:sz w:val="20"/>
                <w:szCs w:val="20"/>
              </w:rPr>
              <w:t>2 Nos.</w:t>
            </w:r>
          </w:p>
        </w:tc>
        <w:tc>
          <w:tcPr>
            <w:tcW w:w="700" w:type="pct"/>
            <w:gridSpan w:val="2"/>
          </w:tcPr>
          <w:p w:rsidR="00220C9B" w:rsidRPr="00F34E4A" w:rsidRDefault="00220C9B" w:rsidP="00220C9B">
            <w:pPr>
              <w:jc w:val="right"/>
              <w:rPr>
                <w:b/>
                <w:sz w:val="20"/>
                <w:szCs w:val="20"/>
              </w:rPr>
            </w:pPr>
            <w:r w:rsidRPr="00F34E4A">
              <w:rPr>
                <w:b/>
                <w:sz w:val="20"/>
                <w:szCs w:val="20"/>
              </w:rPr>
              <w:t>5 Nos.</w:t>
            </w:r>
          </w:p>
        </w:tc>
        <w:tc>
          <w:tcPr>
            <w:tcW w:w="585" w:type="pct"/>
          </w:tcPr>
          <w:p w:rsidR="00220C9B" w:rsidRPr="00F34E4A" w:rsidRDefault="00220C9B" w:rsidP="00220C9B">
            <w:pPr>
              <w:jc w:val="right"/>
              <w:rPr>
                <w:b/>
                <w:sz w:val="20"/>
                <w:szCs w:val="20"/>
              </w:rPr>
            </w:pPr>
            <w:r w:rsidRPr="00F34E4A">
              <w:rPr>
                <w:b/>
                <w:sz w:val="20"/>
                <w:szCs w:val="20"/>
              </w:rPr>
              <w:t>10 Nos.</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431"/>
        </w:trPr>
        <w:tc>
          <w:tcPr>
            <w:tcW w:w="267" w:type="pct"/>
          </w:tcPr>
          <w:p w:rsidR="00220C9B" w:rsidRPr="00F34E4A" w:rsidRDefault="00220C9B" w:rsidP="00220C9B">
            <w:pPr>
              <w:jc w:val="center"/>
              <w:rPr>
                <w:b/>
                <w:sz w:val="20"/>
                <w:szCs w:val="20"/>
              </w:rPr>
            </w:pPr>
            <w:r w:rsidRPr="00F34E4A">
              <w:rPr>
                <w:b/>
                <w:sz w:val="20"/>
                <w:szCs w:val="20"/>
              </w:rPr>
              <w:t>4.</w:t>
            </w:r>
          </w:p>
        </w:tc>
        <w:tc>
          <w:tcPr>
            <w:tcW w:w="1467" w:type="pct"/>
          </w:tcPr>
          <w:p w:rsidR="00220C9B" w:rsidRPr="00F34E4A" w:rsidRDefault="00220C9B" w:rsidP="00220C9B">
            <w:pPr>
              <w:jc w:val="right"/>
              <w:rPr>
                <w:b/>
                <w:sz w:val="20"/>
                <w:szCs w:val="20"/>
              </w:rPr>
            </w:pPr>
            <w:r w:rsidRPr="00F34E4A">
              <w:rPr>
                <w:b/>
                <w:sz w:val="20"/>
                <w:szCs w:val="20"/>
              </w:rPr>
              <w:t>Tandem Road Roller 8-10 ton</w:t>
            </w:r>
          </w:p>
        </w:tc>
        <w:tc>
          <w:tcPr>
            <w:tcW w:w="605" w:type="pct"/>
          </w:tcPr>
          <w:p w:rsidR="00220C9B" w:rsidRPr="00F34E4A" w:rsidRDefault="00220C9B" w:rsidP="00220C9B">
            <w:pPr>
              <w:jc w:val="right"/>
              <w:rPr>
                <w:b/>
                <w:sz w:val="20"/>
                <w:szCs w:val="20"/>
              </w:rPr>
            </w:pPr>
            <w:r w:rsidRPr="00F34E4A">
              <w:rPr>
                <w:b/>
                <w:sz w:val="20"/>
                <w:szCs w:val="20"/>
              </w:rPr>
              <w:t>1 No.</w:t>
            </w:r>
          </w:p>
        </w:tc>
        <w:tc>
          <w:tcPr>
            <w:tcW w:w="700" w:type="pct"/>
            <w:gridSpan w:val="2"/>
          </w:tcPr>
          <w:p w:rsidR="00220C9B" w:rsidRPr="00F34E4A" w:rsidRDefault="00220C9B" w:rsidP="00220C9B">
            <w:pPr>
              <w:jc w:val="right"/>
              <w:rPr>
                <w:b/>
                <w:sz w:val="20"/>
                <w:szCs w:val="20"/>
              </w:rPr>
            </w:pPr>
            <w:r w:rsidRPr="00F34E4A">
              <w:rPr>
                <w:b/>
                <w:sz w:val="20"/>
                <w:szCs w:val="20"/>
              </w:rPr>
              <w:t>2 No.</w:t>
            </w:r>
          </w:p>
        </w:tc>
        <w:tc>
          <w:tcPr>
            <w:tcW w:w="585" w:type="pct"/>
          </w:tcPr>
          <w:p w:rsidR="00220C9B" w:rsidRPr="00F34E4A" w:rsidRDefault="00220C9B" w:rsidP="00220C9B">
            <w:pPr>
              <w:jc w:val="right"/>
              <w:rPr>
                <w:b/>
                <w:sz w:val="20"/>
                <w:szCs w:val="20"/>
              </w:rPr>
            </w:pPr>
            <w:r w:rsidRPr="00F34E4A">
              <w:rPr>
                <w:b/>
                <w:sz w:val="20"/>
                <w:szCs w:val="20"/>
              </w:rPr>
              <w:t>4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96"/>
        </w:trPr>
        <w:tc>
          <w:tcPr>
            <w:tcW w:w="267" w:type="pct"/>
          </w:tcPr>
          <w:p w:rsidR="00220C9B" w:rsidRPr="00F34E4A" w:rsidRDefault="00220C9B" w:rsidP="00220C9B">
            <w:pPr>
              <w:jc w:val="center"/>
              <w:rPr>
                <w:b/>
                <w:sz w:val="20"/>
                <w:szCs w:val="20"/>
              </w:rPr>
            </w:pPr>
            <w:r w:rsidRPr="00F34E4A">
              <w:rPr>
                <w:b/>
                <w:sz w:val="20"/>
                <w:szCs w:val="20"/>
              </w:rPr>
              <w:t>5.</w:t>
            </w:r>
          </w:p>
        </w:tc>
        <w:tc>
          <w:tcPr>
            <w:tcW w:w="1467" w:type="pct"/>
          </w:tcPr>
          <w:p w:rsidR="00220C9B" w:rsidRPr="00F34E4A" w:rsidRDefault="00220C9B" w:rsidP="00220C9B">
            <w:pPr>
              <w:jc w:val="right"/>
              <w:rPr>
                <w:b/>
                <w:sz w:val="20"/>
                <w:szCs w:val="20"/>
              </w:rPr>
            </w:pPr>
            <w:r w:rsidRPr="00F34E4A">
              <w:rPr>
                <w:b/>
                <w:sz w:val="20"/>
                <w:szCs w:val="20"/>
              </w:rPr>
              <w:t>Vibratory Road Roller</w:t>
            </w:r>
          </w:p>
        </w:tc>
        <w:tc>
          <w:tcPr>
            <w:tcW w:w="605" w:type="pct"/>
          </w:tcPr>
          <w:p w:rsidR="00220C9B" w:rsidRPr="00F34E4A" w:rsidRDefault="00220C9B" w:rsidP="00220C9B">
            <w:pPr>
              <w:jc w:val="right"/>
              <w:rPr>
                <w:b/>
                <w:sz w:val="20"/>
                <w:szCs w:val="20"/>
              </w:rPr>
            </w:pPr>
            <w:r w:rsidRPr="00F34E4A">
              <w:rPr>
                <w:b/>
                <w:sz w:val="20"/>
                <w:szCs w:val="20"/>
              </w:rPr>
              <w:t>1 Nos.</w:t>
            </w:r>
          </w:p>
        </w:tc>
        <w:tc>
          <w:tcPr>
            <w:tcW w:w="700" w:type="pct"/>
            <w:gridSpan w:val="2"/>
          </w:tcPr>
          <w:p w:rsidR="00220C9B" w:rsidRPr="00F34E4A" w:rsidRDefault="00220C9B" w:rsidP="00220C9B">
            <w:pPr>
              <w:jc w:val="right"/>
              <w:rPr>
                <w:b/>
                <w:sz w:val="20"/>
                <w:szCs w:val="20"/>
              </w:rPr>
            </w:pPr>
            <w:r w:rsidRPr="00F34E4A">
              <w:rPr>
                <w:b/>
                <w:sz w:val="20"/>
                <w:szCs w:val="20"/>
              </w:rPr>
              <w:t>1 Nos.</w:t>
            </w:r>
          </w:p>
        </w:tc>
        <w:tc>
          <w:tcPr>
            <w:tcW w:w="585" w:type="pct"/>
          </w:tcPr>
          <w:p w:rsidR="00220C9B" w:rsidRPr="00F34E4A" w:rsidRDefault="00220C9B" w:rsidP="00220C9B">
            <w:pPr>
              <w:jc w:val="right"/>
              <w:rPr>
                <w:b/>
                <w:sz w:val="20"/>
                <w:szCs w:val="20"/>
              </w:rPr>
            </w:pPr>
            <w:r w:rsidRPr="00F34E4A">
              <w:rPr>
                <w:b/>
                <w:sz w:val="20"/>
                <w:szCs w:val="20"/>
              </w:rPr>
              <w:t>2 Nos.</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449"/>
        </w:trPr>
        <w:tc>
          <w:tcPr>
            <w:tcW w:w="267" w:type="pct"/>
          </w:tcPr>
          <w:p w:rsidR="00220C9B" w:rsidRPr="00F34E4A" w:rsidRDefault="00220C9B" w:rsidP="00220C9B">
            <w:pPr>
              <w:jc w:val="center"/>
              <w:rPr>
                <w:b/>
                <w:sz w:val="20"/>
                <w:szCs w:val="20"/>
              </w:rPr>
            </w:pPr>
            <w:r w:rsidRPr="00F34E4A">
              <w:rPr>
                <w:b/>
                <w:sz w:val="20"/>
                <w:szCs w:val="20"/>
              </w:rPr>
              <w:t>6.</w:t>
            </w:r>
          </w:p>
        </w:tc>
        <w:tc>
          <w:tcPr>
            <w:tcW w:w="1467" w:type="pct"/>
          </w:tcPr>
          <w:p w:rsidR="00220C9B" w:rsidRPr="00F34E4A" w:rsidRDefault="00220C9B" w:rsidP="00220C9B">
            <w:pPr>
              <w:jc w:val="right"/>
              <w:rPr>
                <w:b/>
                <w:sz w:val="20"/>
                <w:szCs w:val="20"/>
              </w:rPr>
            </w:pPr>
            <w:r w:rsidRPr="00F34E4A">
              <w:rPr>
                <w:b/>
                <w:sz w:val="20"/>
                <w:szCs w:val="20"/>
              </w:rPr>
              <w:t>Bitumen Sprayers and emulsion sprayer</w:t>
            </w:r>
          </w:p>
        </w:tc>
        <w:tc>
          <w:tcPr>
            <w:tcW w:w="605" w:type="pct"/>
          </w:tcPr>
          <w:p w:rsidR="00220C9B" w:rsidRPr="00F34E4A" w:rsidRDefault="00D70516" w:rsidP="00220C9B">
            <w:pPr>
              <w:jc w:val="right"/>
              <w:rPr>
                <w:b/>
                <w:sz w:val="20"/>
                <w:szCs w:val="20"/>
              </w:rPr>
            </w:pPr>
            <w:r>
              <w:rPr>
                <w:b/>
                <w:sz w:val="20"/>
                <w:szCs w:val="20"/>
              </w:rPr>
              <w:t>Nil</w:t>
            </w:r>
          </w:p>
        </w:tc>
        <w:tc>
          <w:tcPr>
            <w:tcW w:w="700" w:type="pct"/>
            <w:gridSpan w:val="2"/>
          </w:tcPr>
          <w:p w:rsidR="00220C9B" w:rsidRPr="00F34E4A" w:rsidRDefault="00220C9B" w:rsidP="00220C9B">
            <w:pPr>
              <w:jc w:val="right"/>
              <w:rPr>
                <w:b/>
                <w:sz w:val="20"/>
                <w:szCs w:val="20"/>
              </w:rPr>
            </w:pPr>
            <w:r w:rsidRPr="00F34E4A">
              <w:rPr>
                <w:b/>
                <w:sz w:val="20"/>
                <w:szCs w:val="20"/>
              </w:rPr>
              <w:t>1Nos.</w:t>
            </w:r>
          </w:p>
        </w:tc>
        <w:tc>
          <w:tcPr>
            <w:tcW w:w="585" w:type="pct"/>
          </w:tcPr>
          <w:p w:rsidR="00220C9B" w:rsidRPr="00F34E4A" w:rsidRDefault="00220C9B" w:rsidP="00220C9B">
            <w:pPr>
              <w:jc w:val="right"/>
              <w:rPr>
                <w:b/>
                <w:sz w:val="20"/>
                <w:szCs w:val="20"/>
              </w:rPr>
            </w:pPr>
            <w:r w:rsidRPr="00F34E4A">
              <w:rPr>
                <w:b/>
                <w:sz w:val="20"/>
                <w:szCs w:val="20"/>
              </w:rPr>
              <w:t>2 Nos.</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485"/>
        </w:trPr>
        <w:tc>
          <w:tcPr>
            <w:tcW w:w="267" w:type="pct"/>
          </w:tcPr>
          <w:p w:rsidR="00220C9B" w:rsidRPr="00F34E4A" w:rsidRDefault="00220C9B" w:rsidP="00220C9B">
            <w:pPr>
              <w:jc w:val="center"/>
              <w:rPr>
                <w:b/>
                <w:sz w:val="20"/>
                <w:szCs w:val="20"/>
              </w:rPr>
            </w:pPr>
            <w:r w:rsidRPr="00F34E4A">
              <w:rPr>
                <w:b/>
                <w:sz w:val="20"/>
                <w:szCs w:val="20"/>
              </w:rPr>
              <w:t>7.</w:t>
            </w:r>
          </w:p>
        </w:tc>
        <w:tc>
          <w:tcPr>
            <w:tcW w:w="1467" w:type="pct"/>
          </w:tcPr>
          <w:p w:rsidR="00220C9B" w:rsidRPr="00F34E4A" w:rsidRDefault="00220C9B" w:rsidP="00220C9B">
            <w:pPr>
              <w:jc w:val="right"/>
              <w:rPr>
                <w:b/>
                <w:sz w:val="20"/>
                <w:szCs w:val="20"/>
              </w:rPr>
            </w:pPr>
            <w:r w:rsidRPr="00F34E4A">
              <w:rPr>
                <w:b/>
                <w:sz w:val="20"/>
                <w:szCs w:val="20"/>
              </w:rPr>
              <w:t>Blower of suitable capacity</w:t>
            </w:r>
          </w:p>
        </w:tc>
        <w:tc>
          <w:tcPr>
            <w:tcW w:w="605" w:type="pct"/>
          </w:tcPr>
          <w:p w:rsidR="00220C9B" w:rsidRPr="00F34E4A" w:rsidRDefault="00220C9B" w:rsidP="00220C9B">
            <w:pPr>
              <w:jc w:val="right"/>
              <w:rPr>
                <w:b/>
                <w:sz w:val="20"/>
                <w:szCs w:val="20"/>
              </w:rPr>
            </w:pPr>
            <w:r w:rsidRPr="00F34E4A">
              <w:rPr>
                <w:b/>
                <w:sz w:val="20"/>
                <w:szCs w:val="20"/>
              </w:rPr>
              <w:t>1 No</w:t>
            </w:r>
          </w:p>
        </w:tc>
        <w:tc>
          <w:tcPr>
            <w:tcW w:w="700" w:type="pct"/>
            <w:gridSpan w:val="2"/>
          </w:tcPr>
          <w:p w:rsidR="00220C9B" w:rsidRPr="00F34E4A" w:rsidRDefault="00220C9B" w:rsidP="00220C9B">
            <w:pPr>
              <w:jc w:val="right"/>
              <w:rPr>
                <w:b/>
                <w:sz w:val="20"/>
                <w:szCs w:val="20"/>
              </w:rPr>
            </w:pPr>
            <w:r w:rsidRPr="00F34E4A">
              <w:rPr>
                <w:b/>
                <w:sz w:val="20"/>
                <w:szCs w:val="20"/>
              </w:rPr>
              <w:t>2 No</w:t>
            </w:r>
          </w:p>
        </w:tc>
        <w:tc>
          <w:tcPr>
            <w:tcW w:w="585" w:type="pct"/>
          </w:tcPr>
          <w:p w:rsidR="00220C9B" w:rsidRPr="00F34E4A" w:rsidRDefault="00220C9B" w:rsidP="00220C9B">
            <w:pPr>
              <w:jc w:val="right"/>
              <w:rPr>
                <w:b/>
                <w:sz w:val="20"/>
                <w:szCs w:val="20"/>
              </w:rPr>
            </w:pPr>
            <w:r w:rsidRPr="00F34E4A">
              <w:rPr>
                <w:b/>
                <w:sz w:val="20"/>
                <w:szCs w:val="20"/>
              </w:rPr>
              <w:t>2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616"/>
        </w:trPr>
        <w:tc>
          <w:tcPr>
            <w:tcW w:w="267" w:type="pct"/>
          </w:tcPr>
          <w:p w:rsidR="00220C9B" w:rsidRPr="00F34E4A" w:rsidRDefault="00220C9B" w:rsidP="00220C9B">
            <w:pPr>
              <w:jc w:val="center"/>
              <w:rPr>
                <w:b/>
                <w:sz w:val="20"/>
                <w:szCs w:val="20"/>
              </w:rPr>
            </w:pPr>
            <w:r w:rsidRPr="00F34E4A">
              <w:rPr>
                <w:b/>
                <w:sz w:val="20"/>
                <w:szCs w:val="20"/>
              </w:rPr>
              <w:t>8.</w:t>
            </w:r>
          </w:p>
        </w:tc>
        <w:tc>
          <w:tcPr>
            <w:tcW w:w="1467" w:type="pct"/>
          </w:tcPr>
          <w:p w:rsidR="00220C9B" w:rsidRPr="00F34E4A" w:rsidRDefault="00220C9B" w:rsidP="00220C9B">
            <w:pPr>
              <w:jc w:val="right"/>
              <w:rPr>
                <w:b/>
                <w:sz w:val="20"/>
                <w:szCs w:val="20"/>
              </w:rPr>
            </w:pPr>
            <w:r w:rsidRPr="00F34E4A">
              <w:rPr>
                <w:b/>
                <w:sz w:val="20"/>
                <w:szCs w:val="20"/>
              </w:rPr>
              <w:t>Sensor Paver finisher filled with vibratory screed</w:t>
            </w:r>
          </w:p>
        </w:tc>
        <w:tc>
          <w:tcPr>
            <w:tcW w:w="605" w:type="pct"/>
          </w:tcPr>
          <w:p w:rsidR="00220C9B" w:rsidRPr="00F34E4A" w:rsidRDefault="00220C9B" w:rsidP="00220C9B">
            <w:pPr>
              <w:jc w:val="right"/>
              <w:rPr>
                <w:b/>
                <w:sz w:val="20"/>
                <w:szCs w:val="20"/>
              </w:rPr>
            </w:pPr>
            <w:r w:rsidRPr="00F34E4A">
              <w:rPr>
                <w:b/>
                <w:sz w:val="20"/>
                <w:szCs w:val="20"/>
              </w:rPr>
              <w:t>1No.</w:t>
            </w:r>
          </w:p>
        </w:tc>
        <w:tc>
          <w:tcPr>
            <w:tcW w:w="700" w:type="pct"/>
            <w:gridSpan w:val="2"/>
          </w:tcPr>
          <w:p w:rsidR="00220C9B" w:rsidRPr="00F34E4A" w:rsidRDefault="00220C9B" w:rsidP="00220C9B">
            <w:pPr>
              <w:jc w:val="right"/>
              <w:rPr>
                <w:b/>
                <w:sz w:val="20"/>
                <w:szCs w:val="20"/>
              </w:rPr>
            </w:pPr>
            <w:r w:rsidRPr="00F34E4A">
              <w:rPr>
                <w:b/>
                <w:sz w:val="20"/>
                <w:szCs w:val="20"/>
              </w:rPr>
              <w:t>1No.</w:t>
            </w:r>
          </w:p>
        </w:tc>
        <w:tc>
          <w:tcPr>
            <w:tcW w:w="585" w:type="pct"/>
          </w:tcPr>
          <w:p w:rsidR="00220C9B" w:rsidRPr="00F34E4A" w:rsidRDefault="00220C9B" w:rsidP="00220C9B">
            <w:pPr>
              <w:jc w:val="right"/>
              <w:rPr>
                <w:b/>
                <w:sz w:val="20"/>
                <w:szCs w:val="20"/>
              </w:rPr>
            </w:pPr>
            <w:r w:rsidRPr="00F34E4A">
              <w:rPr>
                <w:b/>
                <w:sz w:val="20"/>
                <w:szCs w:val="20"/>
              </w:rPr>
              <w:t>2 No.</w:t>
            </w:r>
          </w:p>
        </w:tc>
        <w:tc>
          <w:tcPr>
            <w:tcW w:w="688" w:type="pct"/>
          </w:tcPr>
          <w:p w:rsidR="00220C9B" w:rsidRPr="00F34E4A" w:rsidRDefault="00220C9B" w:rsidP="00220C9B">
            <w:pPr>
              <w:jc w:val="right"/>
              <w:rPr>
                <w:b/>
                <w:sz w:val="20"/>
                <w:szCs w:val="20"/>
              </w:rPr>
            </w:pPr>
            <w:r w:rsidRPr="00F34E4A">
              <w:rPr>
                <w:b/>
                <w:sz w:val="20"/>
                <w:szCs w:val="20"/>
              </w:rPr>
              <w:t>-</w:t>
            </w:r>
          </w:p>
        </w:tc>
        <w:tc>
          <w:tcPr>
            <w:tcW w:w="688" w:type="pct"/>
          </w:tcPr>
          <w:p w:rsidR="00220C9B" w:rsidRPr="00F34E4A" w:rsidRDefault="00220C9B" w:rsidP="00220C9B">
            <w:pPr>
              <w:jc w:val="right"/>
              <w:rPr>
                <w:b/>
                <w:sz w:val="20"/>
                <w:szCs w:val="20"/>
              </w:rPr>
            </w:pPr>
          </w:p>
        </w:tc>
      </w:tr>
      <w:tr w:rsidR="00220C9B" w:rsidRPr="00F34E4A" w:rsidTr="00220C9B">
        <w:trPr>
          <w:trHeight w:val="197"/>
        </w:trPr>
        <w:tc>
          <w:tcPr>
            <w:tcW w:w="267" w:type="pct"/>
          </w:tcPr>
          <w:p w:rsidR="00220C9B" w:rsidRPr="00F34E4A" w:rsidRDefault="00220C9B" w:rsidP="00220C9B">
            <w:pPr>
              <w:jc w:val="center"/>
              <w:rPr>
                <w:b/>
                <w:sz w:val="20"/>
                <w:szCs w:val="20"/>
              </w:rPr>
            </w:pPr>
            <w:r w:rsidRPr="00F34E4A">
              <w:rPr>
                <w:b/>
                <w:sz w:val="20"/>
                <w:szCs w:val="20"/>
              </w:rPr>
              <w:t>9.</w:t>
            </w:r>
          </w:p>
        </w:tc>
        <w:tc>
          <w:tcPr>
            <w:tcW w:w="1467" w:type="pct"/>
          </w:tcPr>
          <w:p w:rsidR="00220C9B" w:rsidRPr="00F34E4A" w:rsidRDefault="00220C9B" w:rsidP="00220C9B">
            <w:pPr>
              <w:jc w:val="right"/>
              <w:rPr>
                <w:b/>
                <w:bCs/>
                <w:sz w:val="20"/>
                <w:szCs w:val="20"/>
              </w:rPr>
            </w:pPr>
            <w:r w:rsidRPr="00F34E4A">
              <w:rPr>
                <w:b/>
                <w:bCs/>
                <w:sz w:val="20"/>
                <w:szCs w:val="20"/>
              </w:rPr>
              <w:t>for Concrete pavements</w:t>
            </w:r>
          </w:p>
        </w:tc>
        <w:tc>
          <w:tcPr>
            <w:tcW w:w="605" w:type="pct"/>
          </w:tcPr>
          <w:p w:rsidR="00220C9B" w:rsidRPr="00F34E4A" w:rsidRDefault="00220C9B" w:rsidP="00220C9B">
            <w:pPr>
              <w:jc w:val="right"/>
              <w:rPr>
                <w:b/>
                <w:sz w:val="20"/>
                <w:szCs w:val="20"/>
              </w:rPr>
            </w:pPr>
          </w:p>
        </w:tc>
        <w:tc>
          <w:tcPr>
            <w:tcW w:w="700" w:type="pct"/>
            <w:gridSpan w:val="2"/>
          </w:tcPr>
          <w:p w:rsidR="00220C9B" w:rsidRPr="00F34E4A" w:rsidRDefault="00220C9B" w:rsidP="00220C9B">
            <w:pPr>
              <w:jc w:val="right"/>
              <w:rPr>
                <w:b/>
                <w:sz w:val="20"/>
                <w:szCs w:val="20"/>
              </w:rPr>
            </w:pPr>
          </w:p>
        </w:tc>
        <w:tc>
          <w:tcPr>
            <w:tcW w:w="585"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616"/>
        </w:trPr>
        <w:tc>
          <w:tcPr>
            <w:tcW w:w="267" w:type="pct"/>
          </w:tcPr>
          <w:p w:rsidR="00220C9B" w:rsidRPr="00F34E4A" w:rsidRDefault="00220C9B" w:rsidP="00220C9B">
            <w:pPr>
              <w:jc w:val="right"/>
              <w:rPr>
                <w:b/>
                <w:sz w:val="20"/>
                <w:szCs w:val="20"/>
              </w:rPr>
            </w:pPr>
          </w:p>
        </w:tc>
        <w:tc>
          <w:tcPr>
            <w:tcW w:w="1467" w:type="pct"/>
          </w:tcPr>
          <w:p w:rsidR="00220C9B" w:rsidRPr="00F34E4A" w:rsidRDefault="00220C9B" w:rsidP="00220C9B">
            <w:pPr>
              <w:jc w:val="right"/>
              <w:rPr>
                <w:b/>
                <w:sz w:val="20"/>
                <w:szCs w:val="20"/>
              </w:rPr>
            </w:pPr>
            <w:proofErr w:type="spellStart"/>
            <w:r w:rsidRPr="00F34E4A">
              <w:rPr>
                <w:b/>
                <w:sz w:val="20"/>
                <w:szCs w:val="20"/>
              </w:rPr>
              <w:t>i</w:t>
            </w:r>
            <w:proofErr w:type="spellEnd"/>
            <w:r w:rsidRPr="00F34E4A">
              <w:rPr>
                <w:b/>
                <w:sz w:val="20"/>
                <w:szCs w:val="20"/>
              </w:rPr>
              <w:t xml:space="preserve">) Concrete Mechanical Mixer with arrangement for mixing ingredients by weight </w:t>
            </w:r>
          </w:p>
        </w:tc>
        <w:tc>
          <w:tcPr>
            <w:tcW w:w="605" w:type="pct"/>
          </w:tcPr>
          <w:p w:rsidR="00220C9B" w:rsidRPr="00F34E4A" w:rsidRDefault="00220C9B" w:rsidP="00220C9B">
            <w:pPr>
              <w:jc w:val="right"/>
              <w:rPr>
                <w:b/>
                <w:sz w:val="20"/>
                <w:szCs w:val="20"/>
              </w:rPr>
            </w:pPr>
            <w:r w:rsidRPr="00F34E4A">
              <w:rPr>
                <w:b/>
                <w:sz w:val="20"/>
                <w:szCs w:val="20"/>
              </w:rPr>
              <w:t>1 Cum capacity</w:t>
            </w:r>
          </w:p>
        </w:tc>
        <w:tc>
          <w:tcPr>
            <w:tcW w:w="700" w:type="pct"/>
            <w:gridSpan w:val="2"/>
          </w:tcPr>
          <w:p w:rsidR="00220C9B" w:rsidRPr="00F34E4A" w:rsidRDefault="00220C9B" w:rsidP="00220C9B">
            <w:pPr>
              <w:jc w:val="right"/>
              <w:rPr>
                <w:b/>
                <w:sz w:val="20"/>
                <w:szCs w:val="20"/>
              </w:rPr>
            </w:pPr>
            <w:r w:rsidRPr="00F34E4A">
              <w:rPr>
                <w:b/>
                <w:sz w:val="20"/>
                <w:szCs w:val="20"/>
              </w:rPr>
              <w:t>1 Cum capacity</w:t>
            </w:r>
          </w:p>
        </w:tc>
        <w:tc>
          <w:tcPr>
            <w:tcW w:w="585" w:type="pct"/>
          </w:tcPr>
          <w:p w:rsidR="00220C9B" w:rsidRPr="00F34E4A" w:rsidRDefault="00220C9B" w:rsidP="00220C9B">
            <w:pPr>
              <w:jc w:val="right"/>
              <w:rPr>
                <w:b/>
                <w:sz w:val="20"/>
                <w:szCs w:val="20"/>
              </w:rPr>
            </w:pPr>
            <w:r w:rsidRPr="00F34E4A">
              <w:rPr>
                <w:b/>
                <w:sz w:val="20"/>
                <w:szCs w:val="20"/>
              </w:rPr>
              <w:t>1 Cum capacity</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78"/>
        </w:trPr>
        <w:tc>
          <w:tcPr>
            <w:tcW w:w="267" w:type="pct"/>
          </w:tcPr>
          <w:p w:rsidR="00220C9B" w:rsidRPr="00F34E4A" w:rsidRDefault="00220C9B" w:rsidP="00220C9B">
            <w:pPr>
              <w:jc w:val="right"/>
              <w:rPr>
                <w:b/>
                <w:sz w:val="20"/>
                <w:szCs w:val="20"/>
              </w:rPr>
            </w:pPr>
          </w:p>
        </w:tc>
        <w:tc>
          <w:tcPr>
            <w:tcW w:w="1467" w:type="pct"/>
          </w:tcPr>
          <w:p w:rsidR="00220C9B" w:rsidRPr="00F34E4A" w:rsidRDefault="00220C9B" w:rsidP="00220C9B">
            <w:pPr>
              <w:jc w:val="right"/>
              <w:rPr>
                <w:b/>
                <w:sz w:val="20"/>
                <w:szCs w:val="20"/>
              </w:rPr>
            </w:pPr>
            <w:r w:rsidRPr="00F34E4A">
              <w:rPr>
                <w:b/>
                <w:sz w:val="20"/>
                <w:szCs w:val="20"/>
              </w:rPr>
              <w:t>ii) Plate Vibrators</w:t>
            </w:r>
          </w:p>
        </w:tc>
        <w:tc>
          <w:tcPr>
            <w:tcW w:w="605" w:type="pct"/>
          </w:tcPr>
          <w:p w:rsidR="00220C9B" w:rsidRPr="00F34E4A" w:rsidRDefault="00D70516" w:rsidP="00220C9B">
            <w:pPr>
              <w:jc w:val="right"/>
              <w:rPr>
                <w:b/>
                <w:sz w:val="20"/>
                <w:szCs w:val="20"/>
              </w:rPr>
            </w:pPr>
            <w:r>
              <w:rPr>
                <w:b/>
                <w:sz w:val="20"/>
                <w:szCs w:val="20"/>
              </w:rPr>
              <w:t xml:space="preserve">4 </w:t>
            </w:r>
            <w:r w:rsidR="00220C9B" w:rsidRPr="00F34E4A">
              <w:rPr>
                <w:b/>
                <w:sz w:val="20"/>
                <w:szCs w:val="20"/>
              </w:rPr>
              <w:t>Nos.</w:t>
            </w:r>
          </w:p>
        </w:tc>
        <w:tc>
          <w:tcPr>
            <w:tcW w:w="700" w:type="pct"/>
            <w:gridSpan w:val="2"/>
          </w:tcPr>
          <w:p w:rsidR="00220C9B" w:rsidRPr="00F34E4A" w:rsidRDefault="00220C9B" w:rsidP="00220C9B">
            <w:pPr>
              <w:jc w:val="right"/>
              <w:rPr>
                <w:b/>
                <w:sz w:val="20"/>
                <w:szCs w:val="20"/>
              </w:rPr>
            </w:pPr>
            <w:r w:rsidRPr="00F34E4A">
              <w:rPr>
                <w:b/>
                <w:sz w:val="20"/>
                <w:szCs w:val="20"/>
              </w:rPr>
              <w:t>1 Nos.</w:t>
            </w:r>
          </w:p>
        </w:tc>
        <w:tc>
          <w:tcPr>
            <w:tcW w:w="585" w:type="pct"/>
          </w:tcPr>
          <w:p w:rsidR="00220C9B" w:rsidRPr="00F34E4A" w:rsidRDefault="00220C9B" w:rsidP="00220C9B">
            <w:pPr>
              <w:jc w:val="right"/>
              <w:rPr>
                <w:b/>
                <w:sz w:val="20"/>
                <w:szCs w:val="20"/>
              </w:rPr>
            </w:pPr>
            <w:r w:rsidRPr="00F34E4A">
              <w:rPr>
                <w:b/>
                <w:sz w:val="20"/>
                <w:szCs w:val="20"/>
              </w:rPr>
              <w:t>2 Nos.</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60"/>
        </w:trPr>
        <w:tc>
          <w:tcPr>
            <w:tcW w:w="267" w:type="pct"/>
          </w:tcPr>
          <w:p w:rsidR="00220C9B" w:rsidRPr="00F34E4A" w:rsidRDefault="00220C9B" w:rsidP="00220C9B">
            <w:pPr>
              <w:jc w:val="right"/>
              <w:rPr>
                <w:b/>
                <w:sz w:val="20"/>
                <w:szCs w:val="20"/>
              </w:rPr>
            </w:pPr>
          </w:p>
        </w:tc>
        <w:tc>
          <w:tcPr>
            <w:tcW w:w="1467" w:type="pct"/>
          </w:tcPr>
          <w:p w:rsidR="00220C9B" w:rsidRPr="00F34E4A" w:rsidRDefault="00220C9B" w:rsidP="00220C9B">
            <w:pPr>
              <w:jc w:val="right"/>
              <w:rPr>
                <w:b/>
                <w:sz w:val="20"/>
                <w:szCs w:val="20"/>
              </w:rPr>
            </w:pPr>
            <w:r w:rsidRPr="00F34E4A">
              <w:rPr>
                <w:b/>
                <w:sz w:val="20"/>
                <w:szCs w:val="20"/>
              </w:rPr>
              <w:t>iii) Pin Vibrators</w:t>
            </w:r>
          </w:p>
        </w:tc>
        <w:tc>
          <w:tcPr>
            <w:tcW w:w="605" w:type="pct"/>
          </w:tcPr>
          <w:p w:rsidR="00220C9B" w:rsidRPr="00F34E4A" w:rsidRDefault="00D70516" w:rsidP="00220C9B">
            <w:pPr>
              <w:jc w:val="right"/>
              <w:rPr>
                <w:b/>
                <w:sz w:val="20"/>
                <w:szCs w:val="20"/>
              </w:rPr>
            </w:pPr>
            <w:r>
              <w:rPr>
                <w:b/>
                <w:sz w:val="20"/>
                <w:szCs w:val="20"/>
              </w:rPr>
              <w:t xml:space="preserve">4 </w:t>
            </w:r>
            <w:r w:rsidR="00220C9B" w:rsidRPr="00F34E4A">
              <w:rPr>
                <w:b/>
                <w:sz w:val="20"/>
                <w:szCs w:val="20"/>
              </w:rPr>
              <w:t>Nos.</w:t>
            </w:r>
          </w:p>
        </w:tc>
        <w:tc>
          <w:tcPr>
            <w:tcW w:w="700" w:type="pct"/>
            <w:gridSpan w:val="2"/>
          </w:tcPr>
          <w:p w:rsidR="00220C9B" w:rsidRPr="00F34E4A" w:rsidRDefault="00220C9B" w:rsidP="00220C9B">
            <w:pPr>
              <w:jc w:val="right"/>
              <w:rPr>
                <w:b/>
                <w:sz w:val="20"/>
                <w:szCs w:val="20"/>
              </w:rPr>
            </w:pPr>
            <w:r w:rsidRPr="00F34E4A">
              <w:rPr>
                <w:b/>
                <w:sz w:val="20"/>
                <w:szCs w:val="20"/>
              </w:rPr>
              <w:t>1 Nos.</w:t>
            </w:r>
          </w:p>
        </w:tc>
        <w:tc>
          <w:tcPr>
            <w:tcW w:w="585" w:type="pct"/>
          </w:tcPr>
          <w:p w:rsidR="00220C9B" w:rsidRPr="00F34E4A" w:rsidRDefault="00220C9B" w:rsidP="00220C9B">
            <w:pPr>
              <w:jc w:val="right"/>
              <w:rPr>
                <w:b/>
                <w:sz w:val="20"/>
                <w:szCs w:val="20"/>
              </w:rPr>
            </w:pPr>
            <w:r w:rsidRPr="00F34E4A">
              <w:rPr>
                <w:b/>
                <w:sz w:val="20"/>
                <w:szCs w:val="20"/>
              </w:rPr>
              <w:t>2 Nos.</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69"/>
        </w:trPr>
        <w:tc>
          <w:tcPr>
            <w:tcW w:w="267" w:type="pct"/>
          </w:tcPr>
          <w:p w:rsidR="00220C9B" w:rsidRPr="00F34E4A" w:rsidRDefault="00220C9B" w:rsidP="00220C9B">
            <w:pPr>
              <w:jc w:val="right"/>
              <w:rPr>
                <w:b/>
                <w:sz w:val="20"/>
                <w:szCs w:val="20"/>
              </w:rPr>
            </w:pPr>
          </w:p>
        </w:tc>
        <w:tc>
          <w:tcPr>
            <w:tcW w:w="1467" w:type="pct"/>
          </w:tcPr>
          <w:p w:rsidR="00220C9B" w:rsidRPr="00F34E4A" w:rsidRDefault="00220C9B" w:rsidP="00220C9B">
            <w:pPr>
              <w:jc w:val="right"/>
              <w:rPr>
                <w:b/>
                <w:sz w:val="20"/>
                <w:szCs w:val="20"/>
              </w:rPr>
            </w:pPr>
            <w:r w:rsidRPr="00F34E4A">
              <w:rPr>
                <w:b/>
                <w:sz w:val="20"/>
                <w:szCs w:val="20"/>
              </w:rPr>
              <w:t>iv) Concrete sensor paver</w:t>
            </w:r>
          </w:p>
        </w:tc>
        <w:tc>
          <w:tcPr>
            <w:tcW w:w="605" w:type="pct"/>
          </w:tcPr>
          <w:p w:rsidR="00220C9B" w:rsidRPr="00F34E4A" w:rsidRDefault="00220C9B" w:rsidP="00220C9B">
            <w:pPr>
              <w:jc w:val="right"/>
              <w:rPr>
                <w:b/>
                <w:sz w:val="20"/>
                <w:szCs w:val="20"/>
              </w:rPr>
            </w:pPr>
            <w:r w:rsidRPr="00F34E4A">
              <w:rPr>
                <w:b/>
                <w:sz w:val="20"/>
                <w:szCs w:val="20"/>
              </w:rPr>
              <w:t>1 No</w:t>
            </w:r>
          </w:p>
        </w:tc>
        <w:tc>
          <w:tcPr>
            <w:tcW w:w="700" w:type="pct"/>
            <w:gridSpan w:val="2"/>
          </w:tcPr>
          <w:p w:rsidR="00220C9B" w:rsidRPr="00F34E4A" w:rsidRDefault="00220C9B" w:rsidP="00220C9B">
            <w:pPr>
              <w:jc w:val="right"/>
              <w:rPr>
                <w:b/>
                <w:sz w:val="20"/>
                <w:szCs w:val="20"/>
              </w:rPr>
            </w:pPr>
            <w:r w:rsidRPr="00F34E4A">
              <w:rPr>
                <w:b/>
                <w:sz w:val="20"/>
                <w:szCs w:val="20"/>
              </w:rPr>
              <w:t>1 No</w:t>
            </w:r>
          </w:p>
        </w:tc>
        <w:tc>
          <w:tcPr>
            <w:tcW w:w="585" w:type="pct"/>
          </w:tcPr>
          <w:p w:rsidR="00220C9B" w:rsidRPr="00F34E4A" w:rsidRDefault="00220C9B" w:rsidP="00220C9B">
            <w:pPr>
              <w:jc w:val="right"/>
              <w:rPr>
                <w:b/>
                <w:sz w:val="20"/>
                <w:szCs w:val="20"/>
              </w:rPr>
            </w:pPr>
            <w:r w:rsidRPr="00F34E4A">
              <w:rPr>
                <w:b/>
                <w:sz w:val="20"/>
                <w:szCs w:val="20"/>
              </w:rPr>
              <w:t>1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69"/>
        </w:trPr>
        <w:tc>
          <w:tcPr>
            <w:tcW w:w="267" w:type="pct"/>
          </w:tcPr>
          <w:p w:rsidR="00220C9B" w:rsidRPr="00F34E4A" w:rsidRDefault="00220C9B" w:rsidP="00220C9B">
            <w:pPr>
              <w:rPr>
                <w:b/>
                <w:sz w:val="20"/>
                <w:szCs w:val="20"/>
              </w:rPr>
            </w:pPr>
            <w:r w:rsidRPr="00F34E4A">
              <w:rPr>
                <w:b/>
                <w:sz w:val="20"/>
                <w:szCs w:val="20"/>
              </w:rPr>
              <w:t>10</w:t>
            </w:r>
          </w:p>
        </w:tc>
        <w:tc>
          <w:tcPr>
            <w:tcW w:w="1467" w:type="pct"/>
          </w:tcPr>
          <w:p w:rsidR="00220C9B" w:rsidRPr="00F34E4A" w:rsidRDefault="004566B7" w:rsidP="00220C9B">
            <w:pPr>
              <w:rPr>
                <w:b/>
                <w:sz w:val="20"/>
                <w:szCs w:val="20"/>
              </w:rPr>
            </w:pPr>
            <w:r>
              <w:rPr>
                <w:b/>
                <w:sz w:val="20"/>
                <w:szCs w:val="23"/>
              </w:rPr>
              <w:t>Road Roller 12-15 tonne</w:t>
            </w:r>
          </w:p>
        </w:tc>
        <w:tc>
          <w:tcPr>
            <w:tcW w:w="605" w:type="pct"/>
          </w:tcPr>
          <w:p w:rsidR="00220C9B" w:rsidRPr="00F34E4A" w:rsidRDefault="00220C9B" w:rsidP="00220C9B">
            <w:pPr>
              <w:jc w:val="right"/>
              <w:rPr>
                <w:b/>
                <w:sz w:val="20"/>
                <w:szCs w:val="20"/>
              </w:rPr>
            </w:pPr>
          </w:p>
        </w:tc>
        <w:tc>
          <w:tcPr>
            <w:tcW w:w="700" w:type="pct"/>
            <w:gridSpan w:val="2"/>
          </w:tcPr>
          <w:p w:rsidR="00220C9B" w:rsidRPr="00F34E4A" w:rsidRDefault="00220C9B" w:rsidP="00220C9B">
            <w:pPr>
              <w:jc w:val="right"/>
              <w:rPr>
                <w:b/>
                <w:sz w:val="20"/>
                <w:szCs w:val="20"/>
              </w:rPr>
            </w:pPr>
          </w:p>
        </w:tc>
        <w:tc>
          <w:tcPr>
            <w:tcW w:w="585" w:type="pct"/>
          </w:tcPr>
          <w:p w:rsidR="00220C9B" w:rsidRPr="00F34E4A" w:rsidRDefault="00220C9B" w:rsidP="00220C9B">
            <w:pPr>
              <w:jc w:val="right"/>
              <w:rPr>
                <w:b/>
                <w:sz w:val="20"/>
                <w:szCs w:val="20"/>
              </w:rPr>
            </w:pPr>
            <w:r w:rsidRPr="00F34E4A">
              <w:rPr>
                <w:b/>
                <w:sz w:val="20"/>
                <w:szCs w:val="20"/>
              </w:rPr>
              <w:t>1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69"/>
        </w:trPr>
        <w:tc>
          <w:tcPr>
            <w:tcW w:w="267" w:type="pct"/>
          </w:tcPr>
          <w:p w:rsidR="00220C9B" w:rsidRPr="00F34E4A" w:rsidRDefault="00220C9B" w:rsidP="00220C9B">
            <w:pPr>
              <w:rPr>
                <w:b/>
                <w:sz w:val="20"/>
                <w:szCs w:val="20"/>
              </w:rPr>
            </w:pPr>
            <w:r w:rsidRPr="00F34E4A">
              <w:rPr>
                <w:b/>
                <w:sz w:val="20"/>
                <w:szCs w:val="20"/>
              </w:rPr>
              <w:t>11</w:t>
            </w:r>
          </w:p>
        </w:tc>
        <w:tc>
          <w:tcPr>
            <w:tcW w:w="1467" w:type="pct"/>
          </w:tcPr>
          <w:p w:rsidR="00220C9B" w:rsidRPr="00F34E4A" w:rsidRDefault="00220C9B" w:rsidP="00220C9B">
            <w:pPr>
              <w:rPr>
                <w:b/>
                <w:sz w:val="20"/>
                <w:szCs w:val="20"/>
              </w:rPr>
            </w:pPr>
            <w:r w:rsidRPr="00F34E4A">
              <w:rPr>
                <w:b/>
                <w:sz w:val="20"/>
                <w:szCs w:val="26"/>
              </w:rPr>
              <w:t xml:space="preserve">Ready Mix Concrete batching mix plant with capacity 30 cum per </w:t>
            </w:r>
            <w:r w:rsidRPr="00F34E4A">
              <w:rPr>
                <w:b/>
                <w:sz w:val="20"/>
                <w:szCs w:val="26"/>
              </w:rPr>
              <w:lastRenderedPageBreak/>
              <w:t>hour</w:t>
            </w:r>
          </w:p>
        </w:tc>
        <w:tc>
          <w:tcPr>
            <w:tcW w:w="605" w:type="pct"/>
          </w:tcPr>
          <w:p w:rsidR="00220C9B" w:rsidRPr="00F34E4A" w:rsidRDefault="00220C9B" w:rsidP="00220C9B">
            <w:pPr>
              <w:jc w:val="right"/>
              <w:rPr>
                <w:b/>
                <w:sz w:val="20"/>
                <w:szCs w:val="20"/>
              </w:rPr>
            </w:pPr>
          </w:p>
        </w:tc>
        <w:tc>
          <w:tcPr>
            <w:tcW w:w="700" w:type="pct"/>
            <w:gridSpan w:val="2"/>
          </w:tcPr>
          <w:p w:rsidR="00220C9B" w:rsidRPr="00F34E4A" w:rsidRDefault="00220C9B" w:rsidP="00220C9B">
            <w:pPr>
              <w:jc w:val="right"/>
              <w:rPr>
                <w:b/>
                <w:sz w:val="20"/>
                <w:szCs w:val="20"/>
              </w:rPr>
            </w:pPr>
          </w:p>
        </w:tc>
        <w:tc>
          <w:tcPr>
            <w:tcW w:w="585" w:type="pct"/>
          </w:tcPr>
          <w:p w:rsidR="00220C9B" w:rsidRPr="00F34E4A" w:rsidRDefault="00220C9B" w:rsidP="00220C9B">
            <w:pPr>
              <w:jc w:val="right"/>
              <w:rPr>
                <w:b/>
                <w:sz w:val="20"/>
                <w:szCs w:val="20"/>
              </w:rPr>
            </w:pPr>
            <w:r w:rsidRPr="00F34E4A">
              <w:rPr>
                <w:b/>
                <w:sz w:val="20"/>
                <w:szCs w:val="20"/>
              </w:rPr>
              <w:t>1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r w:rsidR="00220C9B" w:rsidRPr="00F34E4A" w:rsidTr="00220C9B">
        <w:trPr>
          <w:trHeight w:val="269"/>
        </w:trPr>
        <w:tc>
          <w:tcPr>
            <w:tcW w:w="267" w:type="pct"/>
          </w:tcPr>
          <w:p w:rsidR="00220C9B" w:rsidRPr="00F34E4A" w:rsidRDefault="00220C9B" w:rsidP="00220C9B">
            <w:pPr>
              <w:rPr>
                <w:b/>
                <w:sz w:val="20"/>
                <w:szCs w:val="20"/>
              </w:rPr>
            </w:pPr>
            <w:r w:rsidRPr="00F34E4A">
              <w:rPr>
                <w:b/>
                <w:sz w:val="20"/>
                <w:szCs w:val="20"/>
              </w:rPr>
              <w:lastRenderedPageBreak/>
              <w:t>12</w:t>
            </w:r>
          </w:p>
        </w:tc>
        <w:tc>
          <w:tcPr>
            <w:tcW w:w="1467" w:type="pct"/>
          </w:tcPr>
          <w:p w:rsidR="00220C9B" w:rsidRPr="00F34E4A" w:rsidRDefault="00220C9B" w:rsidP="00220C9B">
            <w:pPr>
              <w:rPr>
                <w:b/>
                <w:sz w:val="20"/>
                <w:szCs w:val="20"/>
              </w:rPr>
            </w:pPr>
            <w:r w:rsidRPr="00F34E4A">
              <w:rPr>
                <w:b/>
                <w:sz w:val="20"/>
                <w:szCs w:val="26"/>
              </w:rPr>
              <w:t>Hydrostatic sensor paver</w:t>
            </w:r>
            <w:r w:rsidR="00AC4B9C">
              <w:rPr>
                <w:b/>
                <w:sz w:val="20"/>
                <w:szCs w:val="26"/>
              </w:rPr>
              <w:t xml:space="preserve">/concrete sensor paver </w:t>
            </w:r>
            <w:r w:rsidRPr="00F34E4A">
              <w:rPr>
                <w:b/>
                <w:sz w:val="20"/>
                <w:szCs w:val="26"/>
              </w:rPr>
              <w:t xml:space="preserve"> finisher with dual application and electron</w:t>
            </w:r>
            <w:r w:rsidR="004566B7">
              <w:rPr>
                <w:b/>
                <w:sz w:val="20"/>
                <w:szCs w:val="26"/>
              </w:rPr>
              <w:t>ic control for paving width of</w:t>
            </w:r>
            <w:r w:rsidR="00586765">
              <w:rPr>
                <w:b/>
                <w:sz w:val="20"/>
                <w:szCs w:val="26"/>
              </w:rPr>
              <w:t>/</w:t>
            </w:r>
            <w:proofErr w:type="spellStart"/>
            <w:r w:rsidR="00586765">
              <w:rPr>
                <w:b/>
                <w:sz w:val="20"/>
                <w:szCs w:val="26"/>
              </w:rPr>
              <w:t>upto</w:t>
            </w:r>
            <w:proofErr w:type="spellEnd"/>
            <w:r w:rsidR="00586765">
              <w:rPr>
                <w:b/>
                <w:sz w:val="20"/>
                <w:szCs w:val="26"/>
              </w:rPr>
              <w:t xml:space="preserve"> </w:t>
            </w:r>
            <w:r w:rsidR="004566B7">
              <w:rPr>
                <w:b/>
                <w:sz w:val="20"/>
                <w:szCs w:val="26"/>
              </w:rPr>
              <w:t xml:space="preserve"> </w:t>
            </w:r>
            <w:r w:rsidR="00586765">
              <w:rPr>
                <w:b/>
                <w:sz w:val="20"/>
                <w:szCs w:val="26"/>
              </w:rPr>
              <w:t>7.</w:t>
            </w:r>
            <w:r w:rsidRPr="00F34E4A">
              <w:rPr>
                <w:b/>
                <w:sz w:val="20"/>
                <w:szCs w:val="26"/>
              </w:rPr>
              <w:t xml:space="preserve">00 </w:t>
            </w:r>
            <w:proofErr w:type="spellStart"/>
            <w:r w:rsidRPr="00F34E4A">
              <w:rPr>
                <w:b/>
                <w:sz w:val="20"/>
                <w:szCs w:val="26"/>
              </w:rPr>
              <w:t>Mtrs</w:t>
            </w:r>
            <w:proofErr w:type="spellEnd"/>
            <w:r w:rsidRPr="00F34E4A">
              <w:rPr>
                <w:b/>
                <w:sz w:val="20"/>
                <w:szCs w:val="26"/>
              </w:rPr>
              <w:t xml:space="preserve"> </w:t>
            </w:r>
          </w:p>
        </w:tc>
        <w:tc>
          <w:tcPr>
            <w:tcW w:w="605" w:type="pct"/>
          </w:tcPr>
          <w:p w:rsidR="00220C9B" w:rsidRPr="00F34E4A" w:rsidRDefault="00D70516" w:rsidP="00220C9B">
            <w:pPr>
              <w:jc w:val="right"/>
              <w:rPr>
                <w:b/>
                <w:sz w:val="20"/>
                <w:szCs w:val="20"/>
              </w:rPr>
            </w:pPr>
            <w:r>
              <w:rPr>
                <w:b/>
                <w:sz w:val="20"/>
                <w:szCs w:val="20"/>
              </w:rPr>
              <w:t>1 No.</w:t>
            </w:r>
          </w:p>
        </w:tc>
        <w:tc>
          <w:tcPr>
            <w:tcW w:w="700" w:type="pct"/>
            <w:gridSpan w:val="2"/>
          </w:tcPr>
          <w:p w:rsidR="00220C9B" w:rsidRPr="00F34E4A" w:rsidRDefault="00220C9B" w:rsidP="00220C9B">
            <w:pPr>
              <w:jc w:val="right"/>
              <w:rPr>
                <w:b/>
                <w:sz w:val="20"/>
                <w:szCs w:val="20"/>
              </w:rPr>
            </w:pPr>
          </w:p>
        </w:tc>
        <w:tc>
          <w:tcPr>
            <w:tcW w:w="585" w:type="pct"/>
          </w:tcPr>
          <w:p w:rsidR="00220C9B" w:rsidRPr="00F34E4A" w:rsidRDefault="00220C9B" w:rsidP="00220C9B">
            <w:pPr>
              <w:jc w:val="right"/>
              <w:rPr>
                <w:b/>
                <w:sz w:val="20"/>
                <w:szCs w:val="20"/>
              </w:rPr>
            </w:pPr>
            <w:r w:rsidRPr="00F34E4A">
              <w:rPr>
                <w:b/>
                <w:sz w:val="20"/>
                <w:szCs w:val="20"/>
              </w:rPr>
              <w:t>1 No</w:t>
            </w:r>
          </w:p>
        </w:tc>
        <w:tc>
          <w:tcPr>
            <w:tcW w:w="688" w:type="pct"/>
          </w:tcPr>
          <w:p w:rsidR="00220C9B" w:rsidRPr="00F34E4A" w:rsidRDefault="00220C9B" w:rsidP="00220C9B">
            <w:pPr>
              <w:jc w:val="right"/>
              <w:rPr>
                <w:b/>
                <w:sz w:val="20"/>
                <w:szCs w:val="20"/>
              </w:rPr>
            </w:pPr>
          </w:p>
        </w:tc>
        <w:tc>
          <w:tcPr>
            <w:tcW w:w="688" w:type="pct"/>
          </w:tcPr>
          <w:p w:rsidR="00220C9B" w:rsidRPr="00F34E4A" w:rsidRDefault="00220C9B" w:rsidP="00220C9B">
            <w:pPr>
              <w:jc w:val="right"/>
              <w:rPr>
                <w:b/>
                <w:sz w:val="20"/>
                <w:szCs w:val="20"/>
              </w:rPr>
            </w:pPr>
          </w:p>
        </w:tc>
      </w:tr>
    </w:tbl>
    <w:p w:rsidR="00220C9B" w:rsidRPr="00F34E4A" w:rsidRDefault="00220C9B" w:rsidP="00220C9B">
      <w:pPr>
        <w:rPr>
          <w:b/>
          <w:sz w:val="20"/>
          <w:szCs w:val="20"/>
        </w:rPr>
      </w:pPr>
    </w:p>
    <w:p w:rsidR="00220C9B" w:rsidRPr="00F34E4A" w:rsidRDefault="00220C9B" w:rsidP="00220C9B">
      <w:pPr>
        <w:rPr>
          <w:b/>
          <w:i/>
          <w:sz w:val="20"/>
          <w:szCs w:val="20"/>
        </w:rPr>
      </w:pPr>
      <w:r w:rsidRPr="00F34E4A">
        <w:rPr>
          <w:b/>
          <w:i/>
          <w:sz w:val="20"/>
          <w:szCs w:val="20"/>
        </w:rPr>
        <w:t>Note: Intention to procure/lease the plants and machinery should be accompanied by documents to the effect. The nature of documents could be any one of the under:</w:t>
      </w:r>
    </w:p>
    <w:p w:rsidR="00220C9B" w:rsidRPr="00F34E4A" w:rsidRDefault="00220C9B" w:rsidP="00220C9B">
      <w:pPr>
        <w:numPr>
          <w:ilvl w:val="0"/>
          <w:numId w:val="43"/>
        </w:numPr>
        <w:spacing w:after="0" w:line="240" w:lineRule="auto"/>
        <w:rPr>
          <w:b/>
          <w:i/>
          <w:sz w:val="20"/>
          <w:szCs w:val="20"/>
        </w:rPr>
      </w:pPr>
      <w:r w:rsidRPr="00F34E4A">
        <w:rPr>
          <w:b/>
          <w:i/>
          <w:sz w:val="20"/>
          <w:szCs w:val="20"/>
        </w:rPr>
        <w:t>Order to the manufacturer of the plant and equipment’s.</w:t>
      </w:r>
    </w:p>
    <w:p w:rsidR="00220C9B" w:rsidRPr="00F34E4A" w:rsidRDefault="00220C9B" w:rsidP="00220C9B">
      <w:pPr>
        <w:numPr>
          <w:ilvl w:val="0"/>
          <w:numId w:val="43"/>
        </w:numPr>
        <w:spacing w:after="0" w:line="240" w:lineRule="auto"/>
        <w:rPr>
          <w:b/>
          <w:i/>
          <w:sz w:val="20"/>
          <w:szCs w:val="20"/>
        </w:rPr>
      </w:pPr>
      <w:r w:rsidRPr="00F34E4A">
        <w:rPr>
          <w:b/>
          <w:i/>
          <w:sz w:val="20"/>
          <w:szCs w:val="20"/>
        </w:rPr>
        <w:t>Confirmation from the manufacturer.</w:t>
      </w:r>
    </w:p>
    <w:p w:rsidR="00220C9B" w:rsidRPr="00F34E4A" w:rsidRDefault="00220C9B" w:rsidP="00220C9B">
      <w:pPr>
        <w:numPr>
          <w:ilvl w:val="0"/>
          <w:numId w:val="43"/>
        </w:numPr>
        <w:spacing w:after="0" w:line="240" w:lineRule="auto"/>
        <w:rPr>
          <w:b/>
          <w:i/>
          <w:sz w:val="20"/>
          <w:szCs w:val="20"/>
        </w:rPr>
      </w:pPr>
      <w:r w:rsidRPr="00F34E4A">
        <w:rPr>
          <w:b/>
          <w:i/>
          <w:sz w:val="20"/>
          <w:szCs w:val="20"/>
        </w:rPr>
        <w:t>Proof of payments in full or part.</w:t>
      </w:r>
    </w:p>
    <w:p w:rsidR="00220C9B" w:rsidRPr="00F34E4A" w:rsidRDefault="00220C9B" w:rsidP="00220C9B">
      <w:pPr>
        <w:numPr>
          <w:ilvl w:val="0"/>
          <w:numId w:val="43"/>
        </w:numPr>
        <w:spacing w:after="0" w:line="240" w:lineRule="auto"/>
        <w:rPr>
          <w:b/>
          <w:i/>
          <w:sz w:val="20"/>
          <w:szCs w:val="20"/>
        </w:rPr>
      </w:pPr>
      <w:r w:rsidRPr="00F34E4A">
        <w:rPr>
          <w:b/>
          <w:i/>
          <w:sz w:val="20"/>
          <w:szCs w:val="20"/>
        </w:rPr>
        <w:t>Agreement to lease the equipment.</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0D530E">
      <w:pPr>
        <w:pStyle w:val="Heading2"/>
        <w:spacing w:before="0" w:line="240" w:lineRule="auto"/>
        <w:ind w:left="567"/>
        <w:jc w:val="right"/>
      </w:pPr>
      <w:bookmarkStart w:id="177" w:name="_Toc496109722"/>
      <w:bookmarkStart w:id="178" w:name="_Toc496555507"/>
      <w:bookmarkStart w:id="179" w:name="_Toc496611676"/>
      <w:r>
        <w:lastRenderedPageBreak/>
        <w:t>ANNEXURE</w:t>
      </w:r>
      <w:r w:rsidR="00220C9B" w:rsidRPr="00F34E4A">
        <w:t xml:space="preserve"> — J</w:t>
      </w:r>
      <w:bookmarkEnd w:id="177"/>
      <w:bookmarkEnd w:id="178"/>
      <w:bookmarkEnd w:id="179"/>
    </w:p>
    <w:p w:rsidR="00220C9B" w:rsidRPr="00F34E4A" w:rsidRDefault="00220C9B" w:rsidP="000D530E">
      <w:pPr>
        <w:spacing w:after="0" w:line="240" w:lineRule="auto"/>
        <w:ind w:left="567"/>
        <w:jc w:val="right"/>
        <w:rPr>
          <w:b/>
          <w:i/>
        </w:rPr>
      </w:pPr>
      <w:r w:rsidRPr="00F34E4A">
        <w:rPr>
          <w:b/>
          <w:i/>
        </w:rPr>
        <w:t>(See clause 14 of Section 2 -ITB)</w:t>
      </w:r>
    </w:p>
    <w:p w:rsidR="00220C9B" w:rsidRPr="00F34E4A" w:rsidRDefault="00220C9B" w:rsidP="000D530E">
      <w:pPr>
        <w:pStyle w:val="Heading3"/>
        <w:spacing w:before="0" w:line="240" w:lineRule="auto"/>
        <w:ind w:left="567"/>
        <w:jc w:val="center"/>
      </w:pPr>
      <w:bookmarkStart w:id="180" w:name="_Toc496109723"/>
      <w:bookmarkStart w:id="181" w:name="_Toc496555508"/>
      <w:bookmarkStart w:id="182" w:name="_Toc496611677"/>
      <w:r w:rsidRPr="00F34E4A">
        <w:t>FINANCIAL BID</w:t>
      </w:r>
      <w:bookmarkEnd w:id="180"/>
      <w:bookmarkEnd w:id="181"/>
      <w:bookmarkEnd w:id="182"/>
    </w:p>
    <w:p w:rsidR="00220C9B" w:rsidRPr="00F34E4A" w:rsidRDefault="00220C9B" w:rsidP="000D530E">
      <w:pPr>
        <w:spacing w:after="0" w:line="240" w:lineRule="auto"/>
        <w:ind w:left="567"/>
        <w:jc w:val="center"/>
        <w:rPr>
          <w:b/>
          <w:sz w:val="26"/>
          <w:szCs w:val="26"/>
        </w:rPr>
      </w:pPr>
      <w:r w:rsidRPr="00F34E4A">
        <w:rPr>
          <w:b/>
          <w:sz w:val="26"/>
          <w:szCs w:val="26"/>
        </w:rPr>
        <w:t>(To Be Contained in Envelope-C)</w:t>
      </w:r>
    </w:p>
    <w:p w:rsidR="00220C9B" w:rsidRPr="00F34E4A" w:rsidRDefault="00220C9B" w:rsidP="000D530E">
      <w:pPr>
        <w:spacing w:after="0" w:line="240" w:lineRule="auto"/>
        <w:ind w:left="567" w:firstLine="720"/>
        <w:jc w:val="both"/>
      </w:pPr>
      <w:r w:rsidRPr="00F34E4A">
        <w:t>NAME OF WORK___________________________</w:t>
      </w:r>
    </w:p>
    <w:p w:rsidR="00220C9B" w:rsidRPr="00F34E4A" w:rsidRDefault="00220C9B" w:rsidP="000D530E">
      <w:pPr>
        <w:spacing w:after="0" w:line="240" w:lineRule="auto"/>
        <w:ind w:left="567" w:firstLine="720"/>
        <w:jc w:val="both"/>
      </w:pPr>
      <w:r w:rsidRPr="00F34E4A">
        <w:t>I/We hereby bid for the execution of the above work within the time specified at the rate (in figures) ________</w:t>
      </w:r>
      <w:proofErr w:type="gramStart"/>
      <w:r w:rsidRPr="00F34E4A">
        <w:t>_(</w:t>
      </w:r>
      <w:proofErr w:type="gramEnd"/>
      <w:r w:rsidRPr="00F34E4A">
        <w:t xml:space="preserve">in words) _______________________________percent below/ above or at par based on the Bill of Quantities and item wise rates given therein in all respects and in accordance with the specifications, designs, drawings and instructions in writing in all respects in accordance with such conditions so far as applicable. I/We have visited the site of work and am/are fully aware of all the difficulties and conditions likely to affect carrying out the work. I/We have fully acquainted myself/ourselves about the conditions in regard to accessibility of site and quarries/kilns, nature and the extent of ground, working conditions including stacking. </w:t>
      </w:r>
      <w:proofErr w:type="gramStart"/>
      <w:r w:rsidRPr="00F34E4A">
        <w:t>of</w:t>
      </w:r>
      <w:proofErr w:type="gramEnd"/>
      <w:r w:rsidRPr="00F34E4A">
        <w:t xml:space="preserve"> materials, installation of tools and plant conditions effecting accommodation and movement of labour etc. required for the satisfactory execution of contract.</w:t>
      </w:r>
    </w:p>
    <w:p w:rsidR="00220C9B" w:rsidRPr="00F34E4A" w:rsidRDefault="00220C9B" w:rsidP="000D530E">
      <w:pPr>
        <w:spacing w:after="0" w:line="240" w:lineRule="auto"/>
        <w:ind w:left="567"/>
        <w:jc w:val="both"/>
      </w:pPr>
      <w:r w:rsidRPr="00F34E4A">
        <w:t xml:space="preserve">Should this bid be accepted, I/We hereby agree to abide by and </w:t>
      </w:r>
      <w:proofErr w:type="spellStart"/>
      <w:r w:rsidRPr="00F34E4A">
        <w:t>fulfill</w:t>
      </w:r>
      <w:proofErr w:type="spellEnd"/>
      <w:r w:rsidRPr="00F34E4A">
        <w:t xml:space="preserve"> all the terms and provisions of the said conditions of contract annexed- hereto so far as applicable, or in default thereof to forfeit and pay to the Jabalpur Smart City Limited or his successors in office the sums of money mentioned in the said conditions.</w:t>
      </w:r>
    </w:p>
    <w:p w:rsidR="00220C9B" w:rsidRPr="00F34E4A" w:rsidRDefault="00220C9B" w:rsidP="000D530E">
      <w:pPr>
        <w:spacing w:after="0" w:line="240" w:lineRule="auto"/>
        <w:ind w:left="567"/>
        <w:jc w:val="both"/>
        <w:rPr>
          <w:b/>
        </w:rPr>
      </w:pPr>
    </w:p>
    <w:p w:rsidR="00220C9B" w:rsidRPr="00F34E4A" w:rsidRDefault="00220C9B" w:rsidP="000D530E">
      <w:pPr>
        <w:spacing w:after="0" w:line="240" w:lineRule="auto"/>
        <w:ind w:left="567"/>
        <w:jc w:val="both"/>
        <w:rPr>
          <w:b/>
        </w:rPr>
      </w:pPr>
      <w:r w:rsidRPr="00F34E4A">
        <w:rPr>
          <w:b/>
        </w:rPr>
        <w:t>Note:</w:t>
      </w:r>
    </w:p>
    <w:p w:rsidR="00220C9B" w:rsidRPr="00F34E4A" w:rsidRDefault="00220C9B" w:rsidP="000D530E">
      <w:pPr>
        <w:spacing w:after="0" w:line="240" w:lineRule="auto"/>
        <w:ind w:left="567" w:hanging="540"/>
        <w:jc w:val="both"/>
      </w:pPr>
      <w:proofErr w:type="spellStart"/>
      <w:r w:rsidRPr="00F34E4A">
        <w:t>i</w:t>
      </w:r>
      <w:proofErr w:type="spellEnd"/>
      <w:r w:rsidRPr="00F34E4A">
        <w:t xml:space="preserve">. </w:t>
      </w:r>
      <w:r w:rsidRPr="00F34E4A">
        <w:tab/>
        <w:t>Only one rate of percentage above or below or at par based on the Bill of Quantities and item wise rates .given therein shall be quoted.</w:t>
      </w:r>
    </w:p>
    <w:p w:rsidR="00220C9B" w:rsidRPr="00F34E4A" w:rsidRDefault="00220C9B" w:rsidP="000D530E">
      <w:pPr>
        <w:spacing w:after="0" w:line="240" w:lineRule="auto"/>
        <w:ind w:left="567" w:hanging="540"/>
        <w:jc w:val="both"/>
      </w:pPr>
      <w:r w:rsidRPr="00F34E4A">
        <w:t xml:space="preserve">ii. </w:t>
      </w:r>
      <w:r w:rsidRPr="00F34E4A">
        <w:tab/>
        <w:t>Percentage shall be quoted in figures as well as in words. If any difference in figures and words is found lower of the two shall be taken as valid and correct rate. If the bidder is not ready to accept such valid and correct rate and declines to furnish performance -security and sign the agreement his earnest money deposit shall be forfeited.</w:t>
      </w:r>
    </w:p>
    <w:p w:rsidR="00220C9B" w:rsidRPr="00F34E4A" w:rsidRDefault="00220C9B" w:rsidP="000D530E">
      <w:pPr>
        <w:spacing w:after="0" w:line="240" w:lineRule="auto"/>
        <w:ind w:left="567" w:hanging="540"/>
        <w:jc w:val="both"/>
      </w:pPr>
      <w:proofErr w:type="gramStart"/>
      <w:r w:rsidRPr="00F34E4A">
        <w:t>iii</w:t>
      </w:r>
      <w:proofErr w:type="gramEnd"/>
      <w:r w:rsidRPr="00F34E4A">
        <w:t xml:space="preserve">. </w:t>
      </w:r>
      <w:r w:rsidRPr="00F34E4A">
        <w:tab/>
        <w:t>In case .the percentage “above” or “below” is not given by a bidder, his bid shall be treated as non-responsive.</w:t>
      </w:r>
    </w:p>
    <w:p w:rsidR="002D793F" w:rsidRPr="00C74A97" w:rsidRDefault="00220C9B" w:rsidP="000D530E">
      <w:pPr>
        <w:tabs>
          <w:tab w:val="left" w:pos="540"/>
        </w:tabs>
        <w:spacing w:after="0" w:line="235" w:lineRule="auto"/>
        <w:ind w:left="567"/>
        <w:jc w:val="both"/>
        <w:rPr>
          <w:rFonts w:ascii="Arial" w:eastAsia="Arial" w:hAnsi="Arial" w:cs="Arial"/>
        </w:rPr>
      </w:pPr>
      <w:r w:rsidRPr="00F34E4A">
        <w:t xml:space="preserve">iv. </w:t>
      </w:r>
      <w:r w:rsidRPr="00F34E4A">
        <w:tab/>
      </w:r>
      <w:r w:rsidR="002D793F" w:rsidRPr="00C74A97">
        <w:rPr>
          <w:sz w:val="24"/>
          <w:szCs w:val="24"/>
          <w:lang w:bidi="hi-IN"/>
        </w:rPr>
        <w:t>All duties, royalties. levies and taxes except Goods and Services Tax (GST) are included in</w:t>
      </w:r>
      <w:r w:rsidR="002D793F" w:rsidRPr="00C74A97">
        <w:rPr>
          <w:rFonts w:ascii="Arial" w:eastAsia="Arial" w:hAnsi="Arial" w:cs="Arial"/>
        </w:rPr>
        <w:t xml:space="preserve"> </w:t>
      </w:r>
      <w:r w:rsidR="002D793F" w:rsidRPr="00C74A97">
        <w:rPr>
          <w:sz w:val="24"/>
          <w:szCs w:val="24"/>
          <w:lang w:bidi="hi-IN"/>
        </w:rPr>
        <w:t xml:space="preserve">the rates (in case of </w:t>
      </w:r>
      <w:r w:rsidR="002D793F">
        <w:rPr>
          <w:sz w:val="24"/>
          <w:szCs w:val="24"/>
          <w:lang w:bidi="hi-IN"/>
        </w:rPr>
        <w:t xml:space="preserve">    </w:t>
      </w:r>
      <w:r w:rsidR="002D793F" w:rsidRPr="00C74A97">
        <w:rPr>
          <w:sz w:val="24"/>
          <w:szCs w:val="24"/>
          <w:lang w:bidi="hi-IN"/>
        </w:rPr>
        <w:t>percentage rate bids)/lump-sum offer (in case of lump-sum bids)</w:t>
      </w:r>
      <w:r w:rsidR="002D793F" w:rsidRPr="00C74A97">
        <w:rPr>
          <w:rFonts w:ascii="Arial" w:eastAsia="Arial" w:hAnsi="Arial" w:cs="Arial"/>
        </w:rPr>
        <w:t xml:space="preserve"> </w:t>
      </w:r>
      <w:r w:rsidR="002D793F" w:rsidRPr="00C74A97">
        <w:rPr>
          <w:sz w:val="24"/>
          <w:szCs w:val="24"/>
          <w:lang w:bidi="hi-IN"/>
        </w:rPr>
        <w:t>quoted by the bidder.</w:t>
      </w:r>
    </w:p>
    <w:p w:rsidR="002D793F" w:rsidRPr="00C74A97" w:rsidRDefault="002D793F" w:rsidP="000D530E">
      <w:pPr>
        <w:spacing w:line="319" w:lineRule="exact"/>
        <w:ind w:left="567"/>
        <w:rPr>
          <w:sz w:val="20"/>
          <w:szCs w:val="20"/>
        </w:rPr>
      </w:pPr>
    </w:p>
    <w:p w:rsidR="00220C9B" w:rsidRPr="00F34E4A" w:rsidRDefault="00220C9B" w:rsidP="000D530E">
      <w:pPr>
        <w:spacing w:after="0" w:line="240" w:lineRule="auto"/>
        <w:ind w:left="567" w:hanging="540"/>
      </w:pPr>
    </w:p>
    <w:p w:rsidR="00220C9B" w:rsidRPr="00F34E4A" w:rsidRDefault="00220C9B" w:rsidP="000D530E">
      <w:pPr>
        <w:spacing w:after="0" w:line="240" w:lineRule="auto"/>
        <w:ind w:left="567" w:firstLine="720"/>
        <w:jc w:val="right"/>
      </w:pPr>
      <w:r w:rsidRPr="00F34E4A">
        <w:t>Signature of Bidder</w:t>
      </w:r>
    </w:p>
    <w:p w:rsidR="00220C9B" w:rsidRPr="00F34E4A" w:rsidRDefault="00220C9B" w:rsidP="000D530E">
      <w:pPr>
        <w:spacing w:after="0" w:line="240" w:lineRule="auto"/>
        <w:ind w:left="567" w:firstLine="720"/>
        <w:jc w:val="right"/>
      </w:pPr>
      <w:r w:rsidRPr="00F34E4A">
        <w:t>Name of Bidder</w:t>
      </w:r>
    </w:p>
    <w:p w:rsidR="00220C9B" w:rsidRPr="00F34E4A" w:rsidRDefault="00220C9B" w:rsidP="000D530E">
      <w:pPr>
        <w:spacing w:after="0" w:line="240" w:lineRule="auto"/>
        <w:ind w:left="567"/>
      </w:pPr>
    </w:p>
    <w:p w:rsidR="00220C9B" w:rsidRPr="00F34E4A" w:rsidRDefault="00220C9B" w:rsidP="000D530E">
      <w:pPr>
        <w:spacing w:after="0" w:line="240" w:lineRule="auto"/>
        <w:ind w:left="567"/>
      </w:pPr>
    </w:p>
    <w:p w:rsidR="00220C9B" w:rsidRPr="00F34E4A" w:rsidRDefault="00220C9B" w:rsidP="000D530E">
      <w:pPr>
        <w:spacing w:after="0" w:line="240" w:lineRule="auto"/>
        <w:ind w:left="567"/>
      </w:pPr>
      <w:r w:rsidRPr="00F34E4A">
        <w:t>The above bid is hereby accepted by me on behalf of the Jabalpur Smart City Limited dated the ______________ day of ___________________ 20________________</w:t>
      </w:r>
    </w:p>
    <w:p w:rsidR="00220C9B" w:rsidRPr="00F34E4A" w:rsidRDefault="00220C9B" w:rsidP="000D530E">
      <w:pPr>
        <w:spacing w:after="0" w:line="240" w:lineRule="auto"/>
        <w:ind w:left="567"/>
      </w:pPr>
    </w:p>
    <w:p w:rsidR="00220C9B" w:rsidRPr="00F34E4A" w:rsidRDefault="00220C9B" w:rsidP="000D530E">
      <w:pPr>
        <w:spacing w:after="0" w:line="240" w:lineRule="auto"/>
        <w:ind w:left="567"/>
      </w:pPr>
    </w:p>
    <w:p w:rsidR="00220C9B" w:rsidRPr="00F34E4A" w:rsidRDefault="00220C9B" w:rsidP="000D530E">
      <w:pPr>
        <w:spacing w:after="0" w:line="240" w:lineRule="auto"/>
        <w:ind w:left="567"/>
        <w:jc w:val="right"/>
      </w:pPr>
      <w:r w:rsidRPr="00F34E4A">
        <w:t xml:space="preserve">Signature of Officer </w:t>
      </w:r>
    </w:p>
    <w:p w:rsidR="00220C9B" w:rsidRPr="00F34E4A" w:rsidRDefault="00220C9B" w:rsidP="000D530E">
      <w:pPr>
        <w:spacing w:after="0" w:line="240" w:lineRule="auto"/>
        <w:ind w:left="567"/>
        <w:jc w:val="right"/>
      </w:pPr>
      <w:proofErr w:type="gramStart"/>
      <w:r w:rsidRPr="00F34E4A">
        <w:t>by</w:t>
      </w:r>
      <w:proofErr w:type="gramEnd"/>
      <w:r w:rsidRPr="00F34E4A">
        <w:t xml:space="preserve"> whom accepted</w:t>
      </w:r>
    </w:p>
    <w:p w:rsidR="00220C9B" w:rsidRPr="00F34E4A" w:rsidRDefault="00220C9B" w:rsidP="000D530E">
      <w:pPr>
        <w:pStyle w:val="Heading2"/>
        <w:ind w:left="567"/>
        <w:jc w:val="right"/>
      </w:pPr>
      <w:r w:rsidRPr="00F34E4A">
        <w:br w:type="page"/>
      </w:r>
      <w:bookmarkStart w:id="183" w:name="_Toc496109724"/>
      <w:bookmarkStart w:id="184" w:name="_Toc496555509"/>
      <w:bookmarkStart w:id="185" w:name="_Toc496611678"/>
      <w:r w:rsidR="00C53ADC">
        <w:lastRenderedPageBreak/>
        <w:t>ANNEXURE</w:t>
      </w:r>
      <w:r w:rsidRPr="00F34E4A">
        <w:t xml:space="preserve"> — K</w:t>
      </w:r>
      <w:bookmarkEnd w:id="183"/>
      <w:bookmarkEnd w:id="184"/>
      <w:bookmarkEnd w:id="185"/>
      <w:r w:rsidRPr="00F34E4A">
        <w:t xml:space="preserve"> </w:t>
      </w:r>
    </w:p>
    <w:p w:rsidR="00220C9B" w:rsidRPr="00F34E4A" w:rsidRDefault="00220C9B" w:rsidP="00220C9B">
      <w:pPr>
        <w:jc w:val="right"/>
        <w:rPr>
          <w:b/>
          <w:i/>
          <w:szCs w:val="26"/>
        </w:rPr>
      </w:pPr>
      <w:r w:rsidRPr="00F34E4A">
        <w:rPr>
          <w:b/>
          <w:i/>
          <w:szCs w:val="26"/>
        </w:rPr>
        <w:t>(See clause 15 of Section 2 -ITB)</w:t>
      </w:r>
    </w:p>
    <w:p w:rsidR="00220C9B" w:rsidRPr="00F34E4A" w:rsidRDefault="00220C9B" w:rsidP="00220C9B">
      <w:pPr>
        <w:jc w:val="center"/>
        <w:rPr>
          <w:sz w:val="26"/>
          <w:szCs w:val="26"/>
        </w:rPr>
      </w:pPr>
    </w:p>
    <w:p w:rsidR="00220C9B" w:rsidRPr="00F34E4A" w:rsidRDefault="00220C9B" w:rsidP="00220C9B">
      <w:pPr>
        <w:pStyle w:val="Heading3"/>
        <w:jc w:val="center"/>
      </w:pPr>
      <w:bookmarkStart w:id="186" w:name="_Toc496109725"/>
      <w:bookmarkStart w:id="187" w:name="_Toc496555510"/>
      <w:bookmarkStart w:id="188" w:name="_Toc496611679"/>
      <w:r w:rsidRPr="00F34E4A">
        <w:t>MATERIALS TO BE ISSUED BY THE DEPARTMENT</w:t>
      </w:r>
      <w:bookmarkEnd w:id="186"/>
      <w:bookmarkEnd w:id="187"/>
      <w:bookmarkEnd w:id="188"/>
    </w:p>
    <w:p w:rsidR="00220C9B" w:rsidRPr="00F34E4A" w:rsidRDefault="00220C9B" w:rsidP="00220C9B">
      <w:pPr>
        <w:jc w:val="center"/>
        <w:rPr>
          <w:sz w:val="26"/>
          <w:szCs w:val="26"/>
        </w:rPr>
      </w:pPr>
    </w:p>
    <w:p w:rsidR="00220C9B" w:rsidRPr="00F34E4A" w:rsidRDefault="00220C9B" w:rsidP="00220C9B">
      <w:pPr>
        <w:jc w:val="center"/>
        <w:rPr>
          <w:b/>
          <w:sz w:val="26"/>
          <w:szCs w:val="26"/>
        </w:rPr>
      </w:pPr>
      <w:r w:rsidRPr="00F34E4A">
        <w:rPr>
          <w:b/>
          <w:sz w:val="26"/>
          <w:szCs w:val="26"/>
        </w:rPr>
        <w:t>N/A</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jc w:val="right"/>
      </w:pPr>
      <w:bookmarkStart w:id="189" w:name="_Toc496109726"/>
      <w:bookmarkStart w:id="190" w:name="_Toc496555511"/>
      <w:bookmarkStart w:id="191" w:name="_Toc496611680"/>
      <w:r>
        <w:lastRenderedPageBreak/>
        <w:t>ANNEXURE</w:t>
      </w:r>
      <w:r w:rsidR="00220C9B" w:rsidRPr="00F34E4A">
        <w:t>—L</w:t>
      </w:r>
      <w:bookmarkEnd w:id="189"/>
      <w:bookmarkEnd w:id="190"/>
      <w:bookmarkEnd w:id="191"/>
    </w:p>
    <w:p w:rsidR="00220C9B" w:rsidRPr="00F34E4A" w:rsidRDefault="00220C9B" w:rsidP="00220C9B">
      <w:pPr>
        <w:jc w:val="right"/>
        <w:rPr>
          <w:b/>
          <w:i/>
          <w:szCs w:val="26"/>
        </w:rPr>
      </w:pPr>
      <w:r w:rsidRPr="00F34E4A">
        <w:rPr>
          <w:b/>
          <w:i/>
          <w:szCs w:val="26"/>
        </w:rPr>
        <w:t>(See clause 21 of Section 2 -ITB)</w:t>
      </w:r>
    </w:p>
    <w:p w:rsidR="00220C9B" w:rsidRPr="00F34E4A" w:rsidRDefault="00220C9B" w:rsidP="00220C9B">
      <w:pPr>
        <w:pStyle w:val="Heading3"/>
        <w:jc w:val="center"/>
      </w:pPr>
      <w:bookmarkStart w:id="192" w:name="_Toc496109727"/>
      <w:bookmarkStart w:id="193" w:name="_Toc496555512"/>
      <w:bookmarkStart w:id="194" w:name="_Toc496611681"/>
      <w:r w:rsidRPr="00F34E4A">
        <w:t>LETTER OF ACCEPTANCE (LOA)</w:t>
      </w:r>
      <w:bookmarkEnd w:id="192"/>
      <w:bookmarkEnd w:id="193"/>
      <w:bookmarkEnd w:id="194"/>
    </w:p>
    <w:p w:rsidR="00220C9B" w:rsidRPr="00D63E7A" w:rsidRDefault="00220C9B" w:rsidP="00220C9B">
      <w:pPr>
        <w:rPr>
          <w:sz w:val="24"/>
          <w:szCs w:val="24"/>
        </w:rPr>
      </w:pPr>
      <w:r w:rsidRPr="00D63E7A">
        <w:rPr>
          <w:sz w:val="24"/>
          <w:szCs w:val="24"/>
        </w:rPr>
        <w:t xml:space="preserve">No. _______________ </w:t>
      </w:r>
      <w:r w:rsidRPr="00D63E7A">
        <w:rPr>
          <w:sz w:val="24"/>
          <w:szCs w:val="24"/>
        </w:rPr>
        <w:tab/>
      </w:r>
      <w:r w:rsidRPr="00D63E7A">
        <w:rPr>
          <w:sz w:val="24"/>
          <w:szCs w:val="24"/>
        </w:rPr>
        <w:tab/>
      </w:r>
      <w:r w:rsidRPr="00D63E7A">
        <w:rPr>
          <w:sz w:val="24"/>
          <w:szCs w:val="24"/>
        </w:rPr>
        <w:tab/>
      </w:r>
      <w:r w:rsidRPr="00D63E7A">
        <w:rPr>
          <w:sz w:val="24"/>
          <w:szCs w:val="24"/>
        </w:rPr>
        <w:tab/>
      </w:r>
      <w:r w:rsidRPr="00D63E7A">
        <w:rPr>
          <w:sz w:val="24"/>
          <w:szCs w:val="24"/>
        </w:rPr>
        <w:tab/>
      </w:r>
      <w:r w:rsidRPr="00D63E7A">
        <w:rPr>
          <w:sz w:val="24"/>
          <w:szCs w:val="24"/>
        </w:rPr>
        <w:tab/>
      </w:r>
      <w:r w:rsidRPr="00D63E7A">
        <w:rPr>
          <w:sz w:val="24"/>
          <w:szCs w:val="24"/>
        </w:rPr>
        <w:tab/>
        <w:t>Dated: ________</w:t>
      </w:r>
    </w:p>
    <w:p w:rsidR="00220C9B" w:rsidRPr="00D63E7A" w:rsidRDefault="00220C9B" w:rsidP="00220C9B">
      <w:pPr>
        <w:rPr>
          <w:sz w:val="24"/>
          <w:szCs w:val="24"/>
        </w:rPr>
      </w:pPr>
      <w:r w:rsidRPr="00D63E7A">
        <w:rPr>
          <w:sz w:val="24"/>
          <w:szCs w:val="24"/>
        </w:rPr>
        <w:t>To,</w:t>
      </w:r>
    </w:p>
    <w:p w:rsidR="00220C9B" w:rsidRPr="00D63E7A" w:rsidRDefault="00220C9B" w:rsidP="00D63E7A">
      <w:pPr>
        <w:rPr>
          <w:sz w:val="24"/>
          <w:szCs w:val="24"/>
        </w:rPr>
      </w:pPr>
      <w:r w:rsidRPr="00D63E7A">
        <w:rPr>
          <w:sz w:val="24"/>
          <w:szCs w:val="24"/>
        </w:rPr>
        <w:t>M/s.__________________________</w:t>
      </w:r>
    </w:p>
    <w:p w:rsidR="00220C9B" w:rsidRPr="00D63E7A" w:rsidRDefault="00220C9B" w:rsidP="00D63E7A">
      <w:pPr>
        <w:rPr>
          <w:sz w:val="24"/>
          <w:szCs w:val="24"/>
        </w:rPr>
      </w:pPr>
      <w:r w:rsidRPr="00D63E7A">
        <w:rPr>
          <w:sz w:val="24"/>
          <w:szCs w:val="24"/>
        </w:rPr>
        <w:t>(Name and address of the contractor)</w:t>
      </w:r>
    </w:p>
    <w:p w:rsidR="00220C9B" w:rsidRPr="00D63E7A" w:rsidRDefault="00220C9B" w:rsidP="00220C9B">
      <w:pPr>
        <w:rPr>
          <w:sz w:val="24"/>
          <w:szCs w:val="24"/>
        </w:rPr>
      </w:pPr>
      <w:r w:rsidRPr="00D63E7A">
        <w:rPr>
          <w:sz w:val="24"/>
          <w:szCs w:val="24"/>
        </w:rPr>
        <w:t>Subject:</w:t>
      </w:r>
      <w:r w:rsidRPr="00D63E7A">
        <w:rPr>
          <w:sz w:val="24"/>
          <w:szCs w:val="24"/>
        </w:rPr>
        <w:tab/>
        <w:t xml:space="preserve"> ______________________________________</w:t>
      </w:r>
    </w:p>
    <w:p w:rsidR="00220C9B" w:rsidRPr="00D63E7A" w:rsidRDefault="00220C9B" w:rsidP="00220C9B">
      <w:pPr>
        <w:ind w:left="720" w:firstLine="720"/>
        <w:rPr>
          <w:sz w:val="24"/>
          <w:szCs w:val="24"/>
        </w:rPr>
      </w:pPr>
      <w:r w:rsidRPr="00D63E7A">
        <w:rPr>
          <w:sz w:val="24"/>
          <w:szCs w:val="24"/>
        </w:rPr>
        <w:t>(Name of the work as appearing in the bid for the. work)</w:t>
      </w:r>
    </w:p>
    <w:p w:rsidR="00220C9B" w:rsidRPr="00D63E7A" w:rsidRDefault="00220C9B" w:rsidP="00220C9B">
      <w:pPr>
        <w:rPr>
          <w:sz w:val="24"/>
          <w:szCs w:val="24"/>
        </w:rPr>
      </w:pPr>
      <w:r w:rsidRPr="00D63E7A">
        <w:rPr>
          <w:sz w:val="24"/>
          <w:szCs w:val="24"/>
        </w:rPr>
        <w:t>Dear Sir(s),</w:t>
      </w:r>
    </w:p>
    <w:p w:rsidR="00220C9B" w:rsidRPr="00D63E7A" w:rsidRDefault="00220C9B" w:rsidP="00D63E7A">
      <w:pPr>
        <w:ind w:firstLine="720"/>
        <w:rPr>
          <w:sz w:val="24"/>
          <w:szCs w:val="24"/>
        </w:rPr>
      </w:pPr>
      <w:r w:rsidRPr="00D63E7A">
        <w:rPr>
          <w:sz w:val="24"/>
          <w:szCs w:val="24"/>
        </w:rPr>
        <w:t>Your bid for the work mentioned above has been accepted on behalf of the Jabalpur Smart City Limited</w:t>
      </w:r>
      <w:r w:rsidRPr="00D63E7A">
        <w:rPr>
          <w:sz w:val="20"/>
          <w:szCs w:val="20"/>
        </w:rPr>
        <w:t xml:space="preserve"> </w:t>
      </w:r>
      <w:r w:rsidRPr="00D63E7A">
        <w:rPr>
          <w:sz w:val="24"/>
          <w:szCs w:val="24"/>
        </w:rPr>
        <w:t>at your bided percentage ______ below/ above or at par the Bill of Quantities and</w:t>
      </w:r>
      <w:r w:rsidR="00D63E7A" w:rsidRPr="00D63E7A">
        <w:rPr>
          <w:sz w:val="24"/>
          <w:szCs w:val="24"/>
        </w:rPr>
        <w:t xml:space="preserve"> item wise rates given therein.</w:t>
      </w:r>
    </w:p>
    <w:p w:rsidR="00220C9B" w:rsidRPr="00D63E7A" w:rsidRDefault="00220C9B" w:rsidP="00220C9B">
      <w:pPr>
        <w:ind w:firstLine="720"/>
        <w:rPr>
          <w:sz w:val="24"/>
          <w:szCs w:val="24"/>
        </w:rPr>
      </w:pPr>
      <w:r w:rsidRPr="00D63E7A">
        <w:rPr>
          <w:sz w:val="24"/>
          <w:szCs w:val="24"/>
        </w:rPr>
        <w:t>You are requested to submit within 15 (Fifteen) days from the date of issue of this letter:</w:t>
      </w:r>
    </w:p>
    <w:p w:rsidR="00220C9B" w:rsidRPr="00D63E7A" w:rsidRDefault="00220C9B" w:rsidP="00220C9B">
      <w:pPr>
        <w:ind w:left="1440" w:hanging="720"/>
        <w:rPr>
          <w:sz w:val="24"/>
          <w:szCs w:val="24"/>
        </w:rPr>
      </w:pPr>
      <w:r w:rsidRPr="00D63E7A">
        <w:rPr>
          <w:sz w:val="24"/>
          <w:szCs w:val="24"/>
        </w:rPr>
        <w:t xml:space="preserve">a. </w:t>
      </w:r>
      <w:r w:rsidRPr="00D63E7A">
        <w:rPr>
          <w:sz w:val="24"/>
          <w:szCs w:val="24"/>
        </w:rPr>
        <w:tab/>
        <w:t xml:space="preserve">The performance security/ performance guarantee of </w:t>
      </w:r>
      <w:proofErr w:type="spellStart"/>
      <w:r w:rsidRPr="00D63E7A">
        <w:rPr>
          <w:sz w:val="24"/>
          <w:szCs w:val="24"/>
        </w:rPr>
        <w:t>Rs</w:t>
      </w:r>
      <w:proofErr w:type="spellEnd"/>
      <w:r w:rsidRPr="00D63E7A">
        <w:rPr>
          <w:sz w:val="24"/>
          <w:szCs w:val="24"/>
        </w:rPr>
        <w:t>. ___________________ (in-figures) (Rupees _______________ in words only). The performance security shall be in the shape of term deposit receipt / bank guarantee of any nationalized / schedule commercial bank valid up to three months after the expiry of defects liability period.</w:t>
      </w:r>
    </w:p>
    <w:p w:rsidR="00220C9B" w:rsidRPr="00D63E7A" w:rsidRDefault="00220C9B" w:rsidP="00D63E7A">
      <w:pPr>
        <w:ind w:left="720"/>
        <w:rPr>
          <w:sz w:val="24"/>
          <w:szCs w:val="24"/>
        </w:rPr>
      </w:pPr>
      <w:r w:rsidRPr="00D63E7A">
        <w:rPr>
          <w:sz w:val="24"/>
          <w:szCs w:val="24"/>
        </w:rPr>
        <w:t>b.</w:t>
      </w:r>
      <w:r w:rsidRPr="00D63E7A">
        <w:rPr>
          <w:sz w:val="24"/>
          <w:szCs w:val="24"/>
        </w:rPr>
        <w:tab/>
        <w:t xml:space="preserve">Sign the contract </w:t>
      </w:r>
      <w:r w:rsidR="00D63E7A" w:rsidRPr="00D63E7A">
        <w:rPr>
          <w:sz w:val="24"/>
          <w:szCs w:val="24"/>
        </w:rPr>
        <w:t>agreement.</w:t>
      </w:r>
    </w:p>
    <w:p w:rsidR="00220C9B" w:rsidRPr="00D63E7A" w:rsidRDefault="00220C9B" w:rsidP="00D63E7A">
      <w:pPr>
        <w:ind w:firstLine="720"/>
        <w:rPr>
          <w:sz w:val="24"/>
          <w:szCs w:val="24"/>
        </w:rPr>
      </w:pPr>
      <w:r w:rsidRPr="00D63E7A">
        <w:rPr>
          <w:sz w:val="24"/>
          <w:szCs w:val="24"/>
        </w:rPr>
        <w:t>Please note that the time allowed for carrying-out the work as entered in the bid is __________ months including/ excluding rainy season, shall be reckoned from the date of signing the-contract agreement.</w:t>
      </w:r>
      <w:r w:rsidR="00D63E7A" w:rsidRPr="00D63E7A">
        <w:rPr>
          <w:sz w:val="24"/>
          <w:szCs w:val="24"/>
        </w:rPr>
        <w:t xml:space="preserve">  </w:t>
      </w:r>
    </w:p>
    <w:p w:rsidR="00220C9B" w:rsidRPr="00D63E7A" w:rsidRDefault="00220C9B" w:rsidP="00220C9B">
      <w:pPr>
        <w:ind w:firstLine="720"/>
        <w:rPr>
          <w:sz w:val="24"/>
          <w:szCs w:val="24"/>
        </w:rPr>
      </w:pPr>
      <w:r w:rsidRPr="00D63E7A">
        <w:rPr>
          <w:sz w:val="24"/>
          <w:szCs w:val="24"/>
        </w:rPr>
        <w:t xml:space="preserve">Signing the contract agreement shall be reckoned as intimation to commencement of work and no separate letter for commencement of work is required. Therefore, after signing of the agreement, you are directed to contact the Engineer-in-charge for taking the possession of site and necessary instructions to start the work.  </w:t>
      </w:r>
    </w:p>
    <w:p w:rsidR="00220C9B" w:rsidRPr="00D63E7A" w:rsidRDefault="00220C9B" w:rsidP="00220C9B">
      <w:pPr>
        <w:ind w:firstLine="720"/>
        <w:rPr>
          <w:sz w:val="24"/>
          <w:szCs w:val="24"/>
        </w:rPr>
      </w:pPr>
    </w:p>
    <w:p w:rsidR="00220C9B" w:rsidRPr="00D63E7A" w:rsidRDefault="00220C9B" w:rsidP="00D63E7A">
      <w:pPr>
        <w:jc w:val="right"/>
        <w:rPr>
          <w:sz w:val="24"/>
          <w:szCs w:val="24"/>
        </w:rPr>
      </w:pPr>
      <w:r w:rsidRPr="00D63E7A">
        <w:rPr>
          <w:sz w:val="24"/>
          <w:szCs w:val="24"/>
        </w:rPr>
        <w:t>Yours Faithfully</w:t>
      </w:r>
    </w:p>
    <w:p w:rsidR="00220C9B" w:rsidRPr="00D63E7A" w:rsidRDefault="00220C9B" w:rsidP="00220C9B">
      <w:pPr>
        <w:jc w:val="right"/>
        <w:rPr>
          <w:sz w:val="24"/>
          <w:szCs w:val="24"/>
        </w:rPr>
      </w:pPr>
      <w:r w:rsidRPr="00D63E7A">
        <w:rPr>
          <w:sz w:val="24"/>
          <w:szCs w:val="24"/>
        </w:rPr>
        <w:t>Executive Engineer</w:t>
      </w:r>
    </w:p>
    <w:p w:rsidR="00220C9B" w:rsidRPr="00F34E4A" w:rsidRDefault="00220C9B" w:rsidP="00220C9B">
      <w:pPr>
        <w:pStyle w:val="Heading2"/>
        <w:spacing w:before="0" w:line="240" w:lineRule="auto"/>
        <w:jc w:val="right"/>
      </w:pPr>
      <w:r w:rsidRPr="00F34E4A">
        <w:br w:type="page"/>
      </w:r>
      <w:bookmarkStart w:id="195" w:name="_Toc496109728"/>
      <w:bookmarkStart w:id="196" w:name="_Toc496555513"/>
      <w:bookmarkStart w:id="197" w:name="_Toc496611682"/>
      <w:r w:rsidR="00C53ADC">
        <w:lastRenderedPageBreak/>
        <w:t>ANNEXURE</w:t>
      </w:r>
      <w:r w:rsidRPr="00F34E4A">
        <w:t xml:space="preserve"> — M</w:t>
      </w:r>
      <w:bookmarkEnd w:id="195"/>
      <w:bookmarkEnd w:id="196"/>
      <w:bookmarkEnd w:id="197"/>
    </w:p>
    <w:p w:rsidR="00220C9B" w:rsidRPr="00F34E4A" w:rsidRDefault="00220C9B" w:rsidP="00220C9B">
      <w:pPr>
        <w:spacing w:after="0" w:line="240" w:lineRule="auto"/>
        <w:jc w:val="right"/>
        <w:rPr>
          <w:b/>
          <w:i/>
          <w:szCs w:val="26"/>
        </w:rPr>
      </w:pPr>
      <w:r w:rsidRPr="00F34E4A">
        <w:rPr>
          <w:b/>
          <w:i/>
        </w:rPr>
        <w:t>(See clause 22 of Section 2 -ITB)</w:t>
      </w:r>
    </w:p>
    <w:p w:rsidR="00220C9B" w:rsidRPr="00F34E4A" w:rsidRDefault="00220C9B" w:rsidP="00220C9B">
      <w:pPr>
        <w:pStyle w:val="Heading3"/>
        <w:spacing w:before="0" w:line="240" w:lineRule="auto"/>
        <w:jc w:val="center"/>
      </w:pPr>
      <w:bookmarkStart w:id="198" w:name="_Toc496109729"/>
      <w:bookmarkStart w:id="199" w:name="_Toc496555514"/>
      <w:bookmarkStart w:id="200" w:name="_Toc496611683"/>
      <w:r w:rsidRPr="00F34E4A">
        <w:t>PERFORMANCE SECURITY</w:t>
      </w:r>
      <w:bookmarkEnd w:id="198"/>
      <w:bookmarkEnd w:id="199"/>
      <w:bookmarkEnd w:id="200"/>
    </w:p>
    <w:p w:rsidR="00220C9B" w:rsidRPr="00F34E4A" w:rsidRDefault="00220C9B" w:rsidP="00220C9B">
      <w:pPr>
        <w:spacing w:after="0" w:line="240" w:lineRule="auto"/>
        <w:rPr>
          <w:sz w:val="26"/>
          <w:szCs w:val="26"/>
        </w:rPr>
      </w:pPr>
    </w:p>
    <w:p w:rsidR="00220C9B" w:rsidRPr="00F34E4A" w:rsidRDefault="00220C9B" w:rsidP="00220C9B">
      <w:pPr>
        <w:spacing w:after="0" w:line="240" w:lineRule="auto"/>
      </w:pPr>
      <w:r w:rsidRPr="00F34E4A">
        <w:t>To</w:t>
      </w:r>
    </w:p>
    <w:p w:rsidR="00220C9B" w:rsidRPr="00F34E4A" w:rsidRDefault="00220C9B" w:rsidP="00220C9B">
      <w:pPr>
        <w:spacing w:after="0" w:line="240" w:lineRule="auto"/>
        <w:ind w:firstLine="720"/>
      </w:pPr>
      <w:r w:rsidRPr="00F34E4A">
        <w:t>______________________________________</w:t>
      </w:r>
      <w:proofErr w:type="gramStart"/>
      <w:r w:rsidRPr="00F34E4A">
        <w:t>_[</w:t>
      </w:r>
      <w:proofErr w:type="gramEnd"/>
      <w:r w:rsidRPr="00F34E4A">
        <w:t>name of Employer]</w:t>
      </w:r>
    </w:p>
    <w:p w:rsidR="00220C9B" w:rsidRPr="00F34E4A" w:rsidRDefault="00220C9B" w:rsidP="00220C9B">
      <w:pPr>
        <w:spacing w:after="0" w:line="240" w:lineRule="auto"/>
        <w:ind w:firstLine="720"/>
      </w:pPr>
      <w:r w:rsidRPr="00F34E4A">
        <w:t>_______________________________________</w:t>
      </w:r>
      <w:proofErr w:type="gramStart"/>
      <w:r w:rsidRPr="00F34E4A">
        <w:t>_[</w:t>
      </w:r>
      <w:proofErr w:type="gramEnd"/>
      <w:r w:rsidRPr="00F34E4A">
        <w:t>address of Employer</w:t>
      </w:r>
    </w:p>
    <w:p w:rsidR="00220C9B" w:rsidRPr="00F34E4A" w:rsidRDefault="00220C9B" w:rsidP="00220C9B">
      <w:pPr>
        <w:spacing w:after="0" w:line="240" w:lineRule="auto"/>
        <w:ind w:firstLine="720"/>
      </w:pPr>
    </w:p>
    <w:p w:rsidR="00220C9B" w:rsidRPr="00F34E4A" w:rsidRDefault="00220C9B" w:rsidP="00220C9B">
      <w:pPr>
        <w:spacing w:after="0" w:line="240" w:lineRule="auto"/>
        <w:ind w:firstLine="720"/>
      </w:pPr>
    </w:p>
    <w:p w:rsidR="00220C9B" w:rsidRPr="00F34E4A" w:rsidRDefault="00220C9B" w:rsidP="00220C9B">
      <w:pPr>
        <w:spacing w:after="0" w:line="240" w:lineRule="auto"/>
        <w:ind w:firstLine="720"/>
      </w:pPr>
    </w:p>
    <w:p w:rsidR="00220C9B" w:rsidRPr="00F34E4A" w:rsidRDefault="00220C9B" w:rsidP="00220C9B">
      <w:pPr>
        <w:spacing w:after="0" w:line="240" w:lineRule="auto"/>
        <w:ind w:firstLine="720"/>
      </w:pPr>
      <w:r w:rsidRPr="00F34E4A">
        <w:t>WHEREAS ________________________</w:t>
      </w:r>
      <w:proofErr w:type="gramStart"/>
      <w:r w:rsidRPr="00F34E4A">
        <w:t>_[</w:t>
      </w:r>
      <w:proofErr w:type="gramEnd"/>
      <w:r w:rsidRPr="00F34E4A">
        <w:t>name and address of Contractor) (Hereinafter called ‘the Contractor”) has undertaken, in pursuance of letter of Acceptance No-_______________ dated  to execute ______________[name of Contract and brief description of Works] (hereinafter called “the Contract”).</w:t>
      </w:r>
    </w:p>
    <w:p w:rsidR="00220C9B" w:rsidRPr="00F34E4A" w:rsidRDefault="00220C9B" w:rsidP="00220C9B">
      <w:pPr>
        <w:spacing w:after="0" w:line="240" w:lineRule="auto"/>
      </w:pPr>
      <w:r w:rsidRPr="00F34E4A">
        <w:t>AND WHEREAS it has been stipulated by you in the said Contract that the Contractor shall furnish you with a Bank Guarantee by a recognized bank for the sum specified therein as security for compliance with his obligation in accordance with the Contract;</w:t>
      </w:r>
    </w:p>
    <w:p w:rsidR="00220C9B" w:rsidRPr="00F34E4A" w:rsidRDefault="00220C9B" w:rsidP="00220C9B">
      <w:pPr>
        <w:spacing w:after="0" w:line="240" w:lineRule="auto"/>
      </w:pPr>
      <w:r w:rsidRPr="00F34E4A">
        <w:t>AND WHEREAS we have agreed to give the Contractor such a Bank Guarantee:</w:t>
      </w:r>
    </w:p>
    <w:p w:rsidR="00220C9B" w:rsidRPr="00F34E4A" w:rsidRDefault="00220C9B" w:rsidP="00220C9B">
      <w:pPr>
        <w:spacing w:after="0" w:line="240" w:lineRule="auto"/>
        <w:ind w:firstLine="720"/>
      </w:pPr>
      <w:r w:rsidRPr="00F34E4A">
        <w:t>NOW THEREFORE we hereby affirm that we are the Guarantor and responsible to you on behalf of the Contractor, Up to a total of ________________ [amount of guarantee]* ________________ _(in words), such sum being payable in the types and proportions of currencies in which the Contract Price is payable, and we undertake to pay you, upon your first written demand and Without cavil or argument, an sum or sums within the limits of _______________________[amount of guarantee] as aforesaid without your needing to prove or to show grounds or reasons for your demand for the sum specified therein.</w:t>
      </w:r>
    </w:p>
    <w:p w:rsidR="00220C9B" w:rsidRPr="00F34E4A" w:rsidRDefault="00220C9B" w:rsidP="00220C9B">
      <w:pPr>
        <w:spacing w:after="0" w:line="240" w:lineRule="auto"/>
      </w:pPr>
      <w:r w:rsidRPr="00F34E4A">
        <w:t>We hereby waive the necessity of your demanding the said debt from the contractor before presenting us with the demand.</w:t>
      </w:r>
    </w:p>
    <w:p w:rsidR="00220C9B" w:rsidRPr="00F34E4A" w:rsidRDefault="00220C9B" w:rsidP="00220C9B">
      <w:pPr>
        <w:spacing w:after="0" w:line="240" w:lineRule="auto"/>
      </w:pPr>
      <w:r w:rsidRPr="00F34E4A">
        <w:t xml:space="preserve">We further agree that no change or addition to or other modification of the term of the Contract of the Works to be performed there under or of any of the Contract documents which </w:t>
      </w:r>
      <w:proofErr w:type="spellStart"/>
      <w:r w:rsidRPr="00F34E4A">
        <w:t>maybe</w:t>
      </w:r>
      <w:proofErr w:type="spellEnd"/>
      <w:r w:rsidRPr="00F34E4A">
        <w:t xml:space="preserve"> made between you and the Contractor shall in any way release us from any liability under this guarantee, and we hereby waive notice of any such change, addition or modification.</w:t>
      </w:r>
    </w:p>
    <w:p w:rsidR="00220C9B" w:rsidRPr="00F34E4A" w:rsidRDefault="00220C9B" w:rsidP="00220C9B">
      <w:pPr>
        <w:spacing w:after="0" w:line="240" w:lineRule="auto"/>
        <w:ind w:firstLine="720"/>
      </w:pPr>
      <w:r w:rsidRPr="00F34E4A">
        <w:t>This guarantee shall be valid until 3 (three) months from the date of expiry of the Defect Liability Period.</w:t>
      </w:r>
    </w:p>
    <w:p w:rsidR="00220C9B" w:rsidRPr="00F34E4A" w:rsidRDefault="00220C9B" w:rsidP="00220C9B">
      <w:pPr>
        <w:spacing w:after="0" w:line="240" w:lineRule="auto"/>
        <w:ind w:firstLine="720"/>
      </w:pPr>
      <w:r w:rsidRPr="00F34E4A">
        <w:t>Signature, Name and Seal of the guarantor ______________________________</w:t>
      </w:r>
    </w:p>
    <w:p w:rsidR="00220C9B" w:rsidRPr="00F34E4A" w:rsidRDefault="00220C9B" w:rsidP="00220C9B">
      <w:pPr>
        <w:spacing w:after="0" w:line="240" w:lineRule="auto"/>
        <w:ind w:firstLine="720"/>
      </w:pPr>
      <w:r w:rsidRPr="00F34E4A">
        <w:t>Name of Bank_____________________________________________________</w:t>
      </w:r>
    </w:p>
    <w:p w:rsidR="00220C9B" w:rsidRPr="00F34E4A" w:rsidRDefault="00220C9B" w:rsidP="00220C9B">
      <w:pPr>
        <w:spacing w:after="0" w:line="240" w:lineRule="auto"/>
        <w:ind w:firstLine="720"/>
      </w:pPr>
      <w:r w:rsidRPr="00F34E4A">
        <w:t>Address__________________________________________________________</w:t>
      </w:r>
    </w:p>
    <w:p w:rsidR="00220C9B" w:rsidRPr="00F34E4A" w:rsidRDefault="00220C9B" w:rsidP="00220C9B">
      <w:pPr>
        <w:spacing w:after="0" w:line="240" w:lineRule="auto"/>
        <w:ind w:left="720"/>
      </w:pPr>
      <w:r w:rsidRPr="00F34E4A">
        <w:t>Phone No, Fax No., E-mail Address, of Signing Authority __________________</w:t>
      </w:r>
    </w:p>
    <w:p w:rsidR="00220C9B" w:rsidRPr="00F34E4A" w:rsidRDefault="00220C9B" w:rsidP="00220C9B">
      <w:pPr>
        <w:spacing w:after="0" w:line="240" w:lineRule="auto"/>
        <w:ind w:firstLine="720"/>
      </w:pPr>
      <w:r w:rsidRPr="00F34E4A">
        <w:t>Date ____________________________________________________________</w:t>
      </w:r>
    </w:p>
    <w:p w:rsidR="00220C9B" w:rsidRPr="00F34E4A" w:rsidRDefault="00220C9B" w:rsidP="00220C9B">
      <w:pPr>
        <w:spacing w:after="0" w:line="240" w:lineRule="auto"/>
      </w:pPr>
    </w:p>
    <w:p w:rsidR="00220C9B" w:rsidRPr="00F34E4A" w:rsidRDefault="00220C9B" w:rsidP="00220C9B">
      <w:pPr>
        <w:spacing w:after="0" w:line="240" w:lineRule="auto"/>
        <w:ind w:firstLine="720"/>
      </w:pPr>
      <w:r w:rsidRPr="00F34E4A">
        <w:rPr>
          <w:b/>
        </w:rPr>
        <w:t>*</w:t>
      </w:r>
      <w:r w:rsidRPr="00F34E4A">
        <w:t xml:space="preserve">An amount shall be inserted by the Guarantor, representing the percentage the Contract Price specified in the Contract including additional security for unbalanced Bids, if any and denominated in Indian Rupees.  </w:t>
      </w:r>
    </w:p>
    <w:p w:rsidR="00220C9B" w:rsidRPr="00F34E4A" w:rsidRDefault="00220C9B" w:rsidP="00220C9B">
      <w:pPr>
        <w:spacing w:after="0" w:line="240" w:lineRule="auto"/>
        <w:ind w:firstLine="720"/>
        <w:jc w:val="center"/>
        <w:rPr>
          <w:b/>
          <w:sz w:val="26"/>
          <w:szCs w:val="26"/>
        </w:rPr>
      </w:pPr>
      <w:r w:rsidRPr="00F34E4A">
        <w:br w:type="page"/>
      </w:r>
      <w:r w:rsidRPr="00F34E4A">
        <w:rPr>
          <w:b/>
          <w:sz w:val="26"/>
          <w:szCs w:val="26"/>
        </w:rPr>
        <w:lastRenderedPageBreak/>
        <w:t>SECTION 3</w:t>
      </w:r>
    </w:p>
    <w:p w:rsidR="00220C9B" w:rsidRPr="00F34E4A" w:rsidRDefault="00220C9B" w:rsidP="00220C9B">
      <w:pPr>
        <w:pStyle w:val="Heading2"/>
        <w:spacing w:before="0"/>
        <w:jc w:val="center"/>
      </w:pPr>
      <w:bookmarkStart w:id="201" w:name="_Toc496109730"/>
      <w:bookmarkStart w:id="202" w:name="_Toc496555515"/>
      <w:bookmarkStart w:id="203" w:name="_Toc496611684"/>
      <w:r w:rsidRPr="00F34E4A">
        <w:t>Conditions of Contract</w:t>
      </w:r>
      <w:bookmarkEnd w:id="201"/>
      <w:bookmarkEnd w:id="202"/>
      <w:bookmarkEnd w:id="203"/>
    </w:p>
    <w:p w:rsidR="00220C9B" w:rsidRPr="00F34E4A" w:rsidRDefault="00220C9B" w:rsidP="00220C9B">
      <w:pPr>
        <w:spacing w:after="0"/>
        <w:ind w:firstLine="720"/>
        <w:jc w:val="center"/>
        <w:rPr>
          <w:b/>
          <w:sz w:val="26"/>
          <w:szCs w:val="26"/>
        </w:rPr>
      </w:pPr>
      <w:r w:rsidRPr="00F34E4A">
        <w:rPr>
          <w:b/>
          <w:sz w:val="26"/>
          <w:szCs w:val="26"/>
        </w:rPr>
        <w:t>Part - I General Conditions of Contract [GCC]</w:t>
      </w:r>
    </w:p>
    <w:p w:rsidR="00220C9B" w:rsidRPr="00F34E4A" w:rsidRDefault="00220C9B" w:rsidP="00220C9B">
      <w:pPr>
        <w:spacing w:after="0"/>
        <w:ind w:firstLine="720"/>
        <w:jc w:val="center"/>
        <w:rPr>
          <w:b/>
          <w:sz w:val="26"/>
          <w:szCs w:val="26"/>
        </w:rPr>
      </w:pPr>
      <w:r w:rsidRPr="00F34E4A">
        <w:rPr>
          <w:b/>
          <w:sz w:val="26"/>
          <w:szCs w:val="26"/>
        </w:rPr>
        <w:t>Table of Clauses of GCC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538"/>
        <w:gridCol w:w="1061"/>
        <w:gridCol w:w="4867"/>
      </w:tblGrid>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ind w:hanging="90"/>
              <w:jc w:val="center"/>
            </w:pPr>
            <w:r w:rsidRPr="00F34E4A">
              <w:t>Clause No.</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Particulars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Clause No.</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Particulars</w:t>
            </w:r>
          </w:p>
        </w:tc>
      </w:tr>
      <w:tr w:rsidR="00220C9B" w:rsidRPr="00F34E4A"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rPr>
                <w:b/>
              </w:rPr>
            </w:pPr>
            <w:r w:rsidRPr="00F34E4A">
              <w:rPr>
                <w:b/>
              </w:rPr>
              <w:t>A. General</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21</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Payments for Variations and / or Extra Quantities</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Definitions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22</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No compensation for alterations in or restriction of work to be carried out.</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Interpretations and Documents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23</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No Interest Payable</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Language and Law</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24</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Recovery from Contractors</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4</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Communications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25</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Tax</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5</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Subcontracting</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26</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Check Measurements</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6</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Personnel</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27</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Termination by Engineer in Charge</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7</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Force Majeure</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28</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Payment upon Termination</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8</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Contractor’s Risks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29</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Performance Security</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9</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Liability For Accidents To Person</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30</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Security Deposit</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10</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Contractor to Construct the Works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31</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Price Adjustment</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11</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Discoveries</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32</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Mobilization and Construction Machinery Advance</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12</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Dispute Resolution System</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33</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Secured Advance</w:t>
            </w:r>
          </w:p>
        </w:tc>
      </w:tr>
      <w:tr w:rsidR="00220C9B" w:rsidRPr="00F34E4A"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rPr>
                <w:b/>
              </w:rPr>
            </w:pPr>
            <w:r w:rsidRPr="00F34E4A">
              <w:rPr>
                <w:b/>
              </w:rPr>
              <w:t xml:space="preserve">B Time Control </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34</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Payments Certificates</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13</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Programme</w:t>
            </w:r>
          </w:p>
        </w:tc>
        <w:tc>
          <w:tcPr>
            <w:tcW w:w="2883" w:type="pct"/>
            <w:gridSpan w:val="2"/>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rPr>
                <w:b/>
              </w:rPr>
            </w:pPr>
            <w:r w:rsidRPr="00F34E4A">
              <w:rPr>
                <w:b/>
              </w:rPr>
              <w:t>E. Finishing the Contract</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14</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Extension of Time</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35</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Completion Certificate</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15</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Compensation for Delay</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36</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final Account</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16</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Contractor’s quoted percentage</w:t>
            </w:r>
          </w:p>
        </w:tc>
        <w:tc>
          <w:tcPr>
            <w:tcW w:w="2883" w:type="pct"/>
            <w:gridSpan w:val="2"/>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rPr>
                <w:b/>
              </w:rPr>
            </w:pPr>
            <w:r w:rsidRPr="00F34E4A">
              <w:rPr>
                <w:b/>
              </w:rPr>
              <w:t>F. Other Conditions of Contract :</w:t>
            </w:r>
          </w:p>
        </w:tc>
      </w:tr>
      <w:tr w:rsidR="00220C9B" w:rsidRPr="00F34E4A"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rPr>
                <w:b/>
              </w:rPr>
            </w:pPr>
            <w:r w:rsidRPr="00F34E4A">
              <w:rPr>
                <w:b/>
              </w:rPr>
              <w:t>C. Quality Control</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37</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Currencies</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17</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 xml:space="preserve">Tests  </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38</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Labour</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18</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Correction of Defects noticed during the Defect Liability Period</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39</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Compliance with Labour Regulations</w:t>
            </w:r>
          </w:p>
        </w:tc>
      </w:tr>
      <w:tr w:rsidR="00220C9B" w:rsidRPr="00F34E4A"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rPr>
                <w:b/>
              </w:rPr>
            </w:pPr>
            <w:r w:rsidRPr="00F34E4A">
              <w:rPr>
                <w:b/>
              </w:rPr>
              <w:t>D. Cost Control</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40</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 xml:space="preserve">Audit and Technical </w:t>
            </w:r>
            <w:proofErr w:type="gramStart"/>
            <w:r w:rsidRPr="00F34E4A">
              <w:t>Examination .</w:t>
            </w:r>
            <w:proofErr w:type="gramEnd"/>
            <w:r w:rsidRPr="00F34E4A">
              <w:t xml:space="preserve"> —</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19</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variations.- Change in original Specifications, Designs, Drawings etc.</w:t>
            </w:r>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41</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Death or Permanent Invalidity of Contractor</w:t>
            </w:r>
          </w:p>
        </w:tc>
      </w:tr>
      <w:tr w:rsidR="00220C9B" w:rsidRPr="00F34E4A" w:rsidTr="00220C9B">
        <w:tc>
          <w:tcPr>
            <w:tcW w:w="39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20</w:t>
            </w:r>
          </w:p>
        </w:tc>
        <w:tc>
          <w:tcPr>
            <w:tcW w:w="1721"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 xml:space="preserve">Extra </w:t>
            </w:r>
            <w:proofErr w:type="gramStart"/>
            <w:r w:rsidRPr="00F34E4A">
              <w:t>Items .</w:t>
            </w:r>
            <w:proofErr w:type="gramEnd"/>
          </w:p>
        </w:tc>
        <w:tc>
          <w:tcPr>
            <w:tcW w:w="516"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jc w:val="center"/>
            </w:pPr>
            <w:r w:rsidRPr="00F34E4A">
              <w:t>42</w:t>
            </w:r>
          </w:p>
        </w:tc>
        <w:tc>
          <w:tcPr>
            <w:tcW w:w="2367" w:type="pct"/>
            <w:tcBorders>
              <w:top w:val="single" w:sz="4" w:space="0" w:color="auto"/>
              <w:left w:val="single" w:sz="4" w:space="0" w:color="auto"/>
              <w:bottom w:val="single" w:sz="4" w:space="0" w:color="auto"/>
              <w:right w:val="single" w:sz="4" w:space="0" w:color="auto"/>
            </w:tcBorders>
            <w:hideMark/>
          </w:tcPr>
          <w:p w:rsidR="00220C9B" w:rsidRPr="00F34E4A" w:rsidRDefault="00220C9B" w:rsidP="00220C9B">
            <w:pPr>
              <w:spacing w:after="0" w:line="240" w:lineRule="auto"/>
            </w:pPr>
            <w:r w:rsidRPr="00F34E4A">
              <w:t xml:space="preserve">.Jurisdiction </w:t>
            </w:r>
          </w:p>
        </w:tc>
      </w:tr>
    </w:tbl>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E10E05" w:rsidRDefault="00220C9B" w:rsidP="00E10E05">
      <w:pPr>
        <w:spacing w:after="0" w:line="240" w:lineRule="auto"/>
        <w:jc w:val="center"/>
        <w:rPr>
          <w:b/>
          <w:sz w:val="32"/>
          <w:szCs w:val="36"/>
        </w:rPr>
      </w:pPr>
      <w:r w:rsidRPr="00E10E05">
        <w:rPr>
          <w:b/>
          <w:sz w:val="32"/>
          <w:szCs w:val="36"/>
        </w:rPr>
        <w:lastRenderedPageBreak/>
        <w:t>A. General</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1. </w:t>
      </w:r>
      <w:r w:rsidRPr="00E10E05">
        <w:rPr>
          <w:b/>
          <w:sz w:val="24"/>
          <w:szCs w:val="26"/>
        </w:rPr>
        <w:tab/>
        <w:t>DEFINITIONS</w:t>
      </w:r>
    </w:p>
    <w:p w:rsidR="00220C9B" w:rsidRPr="00E10E05" w:rsidRDefault="00220C9B" w:rsidP="00E10E05">
      <w:pPr>
        <w:spacing w:after="0" w:line="240" w:lineRule="auto"/>
        <w:ind w:left="720" w:hanging="720"/>
        <w:jc w:val="both"/>
        <w:rPr>
          <w:sz w:val="24"/>
          <w:szCs w:val="26"/>
        </w:rPr>
      </w:pPr>
      <w:r w:rsidRPr="00E10E05">
        <w:rPr>
          <w:sz w:val="24"/>
          <w:szCs w:val="26"/>
        </w:rPr>
        <w:t xml:space="preserve">1.1. </w:t>
      </w:r>
      <w:r w:rsidRPr="00E10E05">
        <w:rPr>
          <w:sz w:val="24"/>
          <w:szCs w:val="26"/>
        </w:rPr>
        <w:tab/>
      </w:r>
      <w:r w:rsidRPr="00E10E05">
        <w:rPr>
          <w:b/>
          <w:sz w:val="24"/>
          <w:szCs w:val="26"/>
        </w:rPr>
        <w:t>Bill of Quantities:</w:t>
      </w:r>
      <w:r w:rsidRPr="00E10E05">
        <w:rPr>
          <w:sz w:val="24"/>
          <w:szCs w:val="26"/>
        </w:rPr>
        <w:t xml:space="preserve"> means the priced and completed Bill of Quantities forming part of the Bid.</w:t>
      </w:r>
    </w:p>
    <w:p w:rsidR="00220C9B" w:rsidRPr="00E10E05" w:rsidRDefault="00220C9B" w:rsidP="00E10E05">
      <w:pPr>
        <w:spacing w:after="0" w:line="240" w:lineRule="auto"/>
        <w:ind w:left="720" w:hanging="720"/>
        <w:jc w:val="both"/>
        <w:rPr>
          <w:sz w:val="24"/>
          <w:szCs w:val="26"/>
        </w:rPr>
      </w:pPr>
      <w:r w:rsidRPr="00E10E05">
        <w:rPr>
          <w:sz w:val="24"/>
          <w:szCs w:val="26"/>
        </w:rPr>
        <w:t xml:space="preserve">1.2. </w:t>
      </w:r>
      <w:r w:rsidRPr="00E10E05">
        <w:rPr>
          <w:sz w:val="24"/>
          <w:szCs w:val="26"/>
        </w:rPr>
        <w:tab/>
      </w:r>
      <w:r w:rsidRPr="00E10E05">
        <w:rPr>
          <w:b/>
          <w:sz w:val="24"/>
          <w:szCs w:val="26"/>
        </w:rPr>
        <w:t>Chief Engineer:</w:t>
      </w:r>
      <w:r w:rsidRPr="00E10E05">
        <w:rPr>
          <w:sz w:val="24"/>
          <w:szCs w:val="26"/>
        </w:rPr>
        <w:t xml:space="preserve"> means Chief Engineer of the zone/ basin concerned: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13. </w:t>
      </w:r>
      <w:r w:rsidRPr="00E10E05">
        <w:rPr>
          <w:sz w:val="24"/>
          <w:szCs w:val="26"/>
        </w:rPr>
        <w:tab/>
      </w:r>
      <w:r w:rsidRPr="00E10E05">
        <w:rPr>
          <w:b/>
          <w:sz w:val="24"/>
          <w:szCs w:val="26"/>
        </w:rPr>
        <w:t>Completion:</w:t>
      </w:r>
      <w:r w:rsidRPr="00E10E05">
        <w:rPr>
          <w:sz w:val="24"/>
          <w:szCs w:val="26"/>
        </w:rPr>
        <w:t xml:space="preserve"> means completion of the work as certified by the Engineer-in-Charge, in accordance with provisions of agreement.</w:t>
      </w:r>
    </w:p>
    <w:p w:rsidR="00220C9B" w:rsidRPr="00E10E05" w:rsidRDefault="00220C9B" w:rsidP="00E10E05">
      <w:pPr>
        <w:spacing w:after="0" w:line="240" w:lineRule="auto"/>
        <w:ind w:left="720" w:hanging="720"/>
        <w:jc w:val="both"/>
        <w:rPr>
          <w:sz w:val="24"/>
          <w:szCs w:val="26"/>
        </w:rPr>
      </w:pPr>
      <w:r w:rsidRPr="00E10E05">
        <w:rPr>
          <w:sz w:val="24"/>
          <w:szCs w:val="26"/>
        </w:rPr>
        <w:t xml:space="preserve">1.4. </w:t>
      </w:r>
      <w:r w:rsidRPr="00E10E05">
        <w:rPr>
          <w:sz w:val="24"/>
          <w:szCs w:val="26"/>
        </w:rPr>
        <w:tab/>
      </w:r>
      <w:r w:rsidRPr="00E10E05">
        <w:rPr>
          <w:b/>
          <w:sz w:val="24"/>
          <w:szCs w:val="26"/>
        </w:rPr>
        <w:t>Contract:</w:t>
      </w:r>
      <w:r w:rsidRPr="00E10E05">
        <w:rPr>
          <w:sz w:val="24"/>
          <w:szCs w:val="26"/>
        </w:rPr>
        <w:t xml:space="preserve"> means the Contract between the Employer and the Contractor to execute, complete and/or maintain the work. Agreement is synonym of Contract and carries the same meaning wherever used.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1.5. </w:t>
      </w:r>
      <w:r w:rsidRPr="00E10E05">
        <w:rPr>
          <w:sz w:val="24"/>
          <w:szCs w:val="26"/>
        </w:rPr>
        <w:tab/>
      </w:r>
      <w:r w:rsidRPr="00E10E05">
        <w:rPr>
          <w:b/>
          <w:sz w:val="24"/>
          <w:szCs w:val="26"/>
        </w:rPr>
        <w:t>Contract Data:</w:t>
      </w:r>
      <w:r w:rsidRPr="00E10E05">
        <w:rPr>
          <w:sz w:val="24"/>
          <w:szCs w:val="26"/>
        </w:rPr>
        <w:t xml:space="preserve"> means the documents and other information, which comprise of the Contract.</w:t>
      </w:r>
    </w:p>
    <w:p w:rsidR="00220C9B" w:rsidRPr="00E10E05" w:rsidRDefault="00220C9B" w:rsidP="00E10E05">
      <w:pPr>
        <w:spacing w:after="0" w:line="240" w:lineRule="auto"/>
        <w:ind w:left="720" w:hanging="720"/>
        <w:jc w:val="both"/>
        <w:rPr>
          <w:sz w:val="24"/>
          <w:szCs w:val="26"/>
        </w:rPr>
      </w:pPr>
      <w:r w:rsidRPr="00E10E05">
        <w:rPr>
          <w:sz w:val="24"/>
          <w:szCs w:val="26"/>
        </w:rPr>
        <w:t xml:space="preserve">1.6. </w:t>
      </w:r>
      <w:r w:rsidRPr="00E10E05">
        <w:rPr>
          <w:sz w:val="24"/>
          <w:szCs w:val="26"/>
        </w:rPr>
        <w:tab/>
      </w:r>
      <w:r w:rsidRPr="00E10E05">
        <w:rPr>
          <w:b/>
          <w:sz w:val="24"/>
          <w:szCs w:val="26"/>
        </w:rPr>
        <w:t>Contractor:</w:t>
      </w:r>
      <w:r w:rsidRPr="00E10E05">
        <w:rPr>
          <w:sz w:val="24"/>
          <w:szCs w:val="26"/>
        </w:rPr>
        <w:t xml:space="preserve"> means a person or legal entity whose bid to carry out the work has been accepted by the Employer.</w:t>
      </w:r>
    </w:p>
    <w:p w:rsidR="00220C9B" w:rsidRPr="00E10E05" w:rsidRDefault="00220C9B" w:rsidP="00E10E05">
      <w:pPr>
        <w:spacing w:after="0" w:line="240" w:lineRule="auto"/>
        <w:ind w:left="720" w:hanging="720"/>
        <w:jc w:val="both"/>
        <w:rPr>
          <w:sz w:val="24"/>
          <w:szCs w:val="26"/>
        </w:rPr>
      </w:pPr>
      <w:r w:rsidRPr="00E10E05">
        <w:rPr>
          <w:sz w:val="24"/>
          <w:szCs w:val="26"/>
        </w:rPr>
        <w:t>1.7.</w:t>
      </w:r>
      <w:r w:rsidRPr="00E10E05">
        <w:rPr>
          <w:sz w:val="24"/>
          <w:szCs w:val="26"/>
        </w:rPr>
        <w:tab/>
      </w:r>
      <w:r w:rsidRPr="00E10E05">
        <w:rPr>
          <w:b/>
          <w:sz w:val="24"/>
          <w:szCs w:val="26"/>
        </w:rPr>
        <w:t>Contractor’s bid:</w:t>
      </w:r>
      <w:r w:rsidRPr="00E10E05">
        <w:rPr>
          <w:sz w:val="24"/>
          <w:szCs w:val="26"/>
        </w:rPr>
        <w:t xml:space="preserve"> means the completed bid document submitted by the Contractor to the Employer.</w:t>
      </w:r>
    </w:p>
    <w:p w:rsidR="00220C9B" w:rsidRPr="00E10E05" w:rsidRDefault="00220C9B" w:rsidP="00E10E05">
      <w:pPr>
        <w:spacing w:after="0" w:line="240" w:lineRule="auto"/>
        <w:ind w:left="720" w:hanging="720"/>
        <w:jc w:val="both"/>
        <w:rPr>
          <w:sz w:val="24"/>
          <w:szCs w:val="26"/>
        </w:rPr>
      </w:pPr>
      <w:r w:rsidRPr="00E10E05">
        <w:rPr>
          <w:sz w:val="24"/>
          <w:szCs w:val="26"/>
        </w:rPr>
        <w:t xml:space="preserve">1.8. </w:t>
      </w:r>
      <w:r w:rsidRPr="00E10E05">
        <w:rPr>
          <w:sz w:val="24"/>
          <w:szCs w:val="26"/>
        </w:rPr>
        <w:tab/>
      </w:r>
      <w:r w:rsidRPr="00E10E05">
        <w:rPr>
          <w:b/>
          <w:sz w:val="24"/>
          <w:szCs w:val="26"/>
        </w:rPr>
        <w:t>Contract amount:</w:t>
      </w:r>
      <w:r w:rsidRPr="00E10E05">
        <w:rPr>
          <w:sz w:val="24"/>
          <w:szCs w:val="26"/>
        </w:rPr>
        <w:t xml:space="preserve"> means the amount of contract worked out on the basis of accepted bid.</w:t>
      </w:r>
    </w:p>
    <w:p w:rsidR="00220C9B" w:rsidRPr="00E10E05" w:rsidRDefault="00220C9B" w:rsidP="00E10E05">
      <w:pPr>
        <w:spacing w:after="0" w:line="240" w:lineRule="auto"/>
        <w:ind w:left="720" w:hanging="720"/>
        <w:jc w:val="both"/>
        <w:rPr>
          <w:sz w:val="24"/>
          <w:szCs w:val="26"/>
        </w:rPr>
      </w:pPr>
      <w:r w:rsidRPr="00E10E05">
        <w:rPr>
          <w:sz w:val="24"/>
          <w:szCs w:val="26"/>
        </w:rPr>
        <w:t>1.9.</w:t>
      </w:r>
      <w:r w:rsidRPr="00E10E05">
        <w:rPr>
          <w:sz w:val="24"/>
          <w:szCs w:val="26"/>
        </w:rPr>
        <w:tab/>
      </w:r>
      <w:r w:rsidRPr="00E10E05">
        <w:rPr>
          <w:b/>
          <w:sz w:val="24"/>
          <w:szCs w:val="26"/>
        </w:rPr>
        <w:t>Completion of work:</w:t>
      </w:r>
      <w:r w:rsidRPr="00E10E05">
        <w:rPr>
          <w:sz w:val="24"/>
          <w:szCs w:val="26"/>
        </w:rPr>
        <w:t xml:space="preserve"> means completion of the entire contracted work; Exhaustion of quantity of any particular item mentioned in the bid document shall not imply completion of work or any component thereof.</w:t>
      </w:r>
    </w:p>
    <w:p w:rsidR="00220C9B" w:rsidRPr="00E10E05" w:rsidRDefault="00220C9B" w:rsidP="00E10E05">
      <w:pPr>
        <w:spacing w:after="0" w:line="240" w:lineRule="auto"/>
        <w:ind w:left="720" w:hanging="720"/>
        <w:jc w:val="both"/>
        <w:rPr>
          <w:sz w:val="24"/>
          <w:szCs w:val="26"/>
        </w:rPr>
      </w:pPr>
      <w:r w:rsidRPr="00E10E05">
        <w:rPr>
          <w:sz w:val="24"/>
          <w:szCs w:val="26"/>
        </w:rPr>
        <w:t>1.10.</w:t>
      </w:r>
      <w:r w:rsidRPr="00E10E05">
        <w:rPr>
          <w:sz w:val="24"/>
          <w:szCs w:val="26"/>
        </w:rPr>
        <w:tab/>
      </w:r>
      <w:r w:rsidRPr="00E10E05">
        <w:rPr>
          <w:b/>
          <w:sz w:val="24"/>
          <w:szCs w:val="26"/>
        </w:rPr>
        <w:t>Day:</w:t>
      </w:r>
      <w:r w:rsidRPr="00E10E05">
        <w:rPr>
          <w:sz w:val="24"/>
          <w:szCs w:val="26"/>
        </w:rPr>
        <w:t xml:space="preserve"> means the calendar day.</w:t>
      </w:r>
    </w:p>
    <w:p w:rsidR="00220C9B" w:rsidRPr="00E10E05" w:rsidRDefault="00220C9B" w:rsidP="00E10E05">
      <w:pPr>
        <w:spacing w:after="0" w:line="240" w:lineRule="auto"/>
        <w:ind w:left="720" w:hanging="720"/>
        <w:jc w:val="both"/>
        <w:rPr>
          <w:sz w:val="24"/>
          <w:szCs w:val="26"/>
        </w:rPr>
      </w:pPr>
      <w:r w:rsidRPr="00E10E05">
        <w:rPr>
          <w:sz w:val="24"/>
          <w:szCs w:val="26"/>
        </w:rPr>
        <w:t>1.11.</w:t>
      </w:r>
      <w:r w:rsidRPr="00E10E05">
        <w:rPr>
          <w:sz w:val="24"/>
          <w:szCs w:val="26"/>
        </w:rPr>
        <w:tab/>
      </w:r>
      <w:r w:rsidRPr="00E10E05">
        <w:rPr>
          <w:b/>
          <w:sz w:val="24"/>
          <w:szCs w:val="26"/>
        </w:rPr>
        <w:t>Defect:</w:t>
      </w:r>
      <w:r w:rsidRPr="00E10E05">
        <w:rPr>
          <w:sz w:val="24"/>
          <w:szCs w:val="26"/>
        </w:rPr>
        <w:t xml:space="preserve"> means any part of the work not completed in accordance with the specifications included in the contract.</w:t>
      </w:r>
    </w:p>
    <w:p w:rsidR="00220C9B" w:rsidRPr="00E10E05" w:rsidRDefault="00220C9B" w:rsidP="00E10E05">
      <w:pPr>
        <w:spacing w:after="0" w:line="240" w:lineRule="auto"/>
        <w:ind w:left="720" w:hanging="720"/>
        <w:jc w:val="both"/>
        <w:rPr>
          <w:sz w:val="24"/>
          <w:szCs w:val="26"/>
        </w:rPr>
      </w:pPr>
      <w:r w:rsidRPr="00E10E05">
        <w:rPr>
          <w:sz w:val="24"/>
          <w:szCs w:val="26"/>
        </w:rPr>
        <w:t xml:space="preserve">1.12. </w:t>
      </w:r>
      <w:r w:rsidRPr="00E10E05">
        <w:rPr>
          <w:sz w:val="24"/>
          <w:szCs w:val="26"/>
        </w:rPr>
        <w:tab/>
      </w:r>
      <w:r w:rsidRPr="00E10E05">
        <w:rPr>
          <w:b/>
          <w:sz w:val="24"/>
          <w:szCs w:val="26"/>
        </w:rPr>
        <w:t xml:space="preserve">Department: </w:t>
      </w:r>
      <w:r w:rsidRPr="00E10E05">
        <w:rPr>
          <w:sz w:val="24"/>
          <w:szCs w:val="26"/>
        </w:rPr>
        <w:t>means Department of the, State Government viz. Water Resources Department, Public Works Department, Public Health Engineering Department Rural Engineering Service and any other organization which adopts this document.</w:t>
      </w:r>
    </w:p>
    <w:p w:rsidR="00220C9B" w:rsidRPr="00E10E05" w:rsidRDefault="00220C9B" w:rsidP="00E10E05">
      <w:pPr>
        <w:spacing w:after="0" w:line="240" w:lineRule="auto"/>
        <w:ind w:left="720" w:hanging="720"/>
        <w:jc w:val="both"/>
        <w:rPr>
          <w:sz w:val="24"/>
          <w:szCs w:val="26"/>
        </w:rPr>
      </w:pPr>
      <w:r w:rsidRPr="00E10E05">
        <w:rPr>
          <w:sz w:val="24"/>
          <w:szCs w:val="26"/>
        </w:rPr>
        <w:t xml:space="preserve">1.13. </w:t>
      </w:r>
      <w:r w:rsidRPr="00E10E05">
        <w:rPr>
          <w:b/>
          <w:sz w:val="24"/>
          <w:szCs w:val="26"/>
        </w:rPr>
        <w:tab/>
        <w:t>Drawings:</w:t>
      </w:r>
      <w:r w:rsidRPr="00E10E05">
        <w:rPr>
          <w:sz w:val="24"/>
          <w:szCs w:val="26"/>
        </w:rPr>
        <w:t xml:space="preserve"> means drawings including calculations and other information provided or approved by the Engineer-in-Charge.</w:t>
      </w:r>
    </w:p>
    <w:p w:rsidR="00220C9B" w:rsidRPr="00E10E05" w:rsidRDefault="00220C9B" w:rsidP="00E10E05">
      <w:pPr>
        <w:spacing w:after="0" w:line="240" w:lineRule="auto"/>
        <w:ind w:left="720" w:hanging="720"/>
        <w:jc w:val="both"/>
        <w:rPr>
          <w:sz w:val="24"/>
          <w:szCs w:val="26"/>
        </w:rPr>
      </w:pPr>
      <w:r w:rsidRPr="00E10E05">
        <w:rPr>
          <w:sz w:val="24"/>
          <w:szCs w:val="26"/>
        </w:rPr>
        <w:t xml:space="preserve">1.14. </w:t>
      </w:r>
      <w:r w:rsidRPr="00E10E05">
        <w:rPr>
          <w:sz w:val="24"/>
          <w:szCs w:val="26"/>
        </w:rPr>
        <w:tab/>
      </w:r>
      <w:r w:rsidRPr="00E10E05">
        <w:rPr>
          <w:b/>
          <w:sz w:val="24"/>
          <w:szCs w:val="26"/>
        </w:rPr>
        <w:t>Employer:</w:t>
      </w:r>
      <w:r w:rsidRPr="00E10E05">
        <w:rPr>
          <w:sz w:val="24"/>
          <w:szCs w:val="26"/>
        </w:rPr>
        <w:t xml:space="preserve"> means the party as defined in the Contract Data, who employs the Contractor to carry out the work. The Employer may delegate any or all functions to a person or body nominated by him for specified functions. The word Employer / Government / Department wherever used denote the Employer.</w:t>
      </w:r>
    </w:p>
    <w:p w:rsidR="00220C9B" w:rsidRPr="00E10E05" w:rsidRDefault="00220C9B" w:rsidP="00E10E05">
      <w:pPr>
        <w:spacing w:after="0" w:line="240" w:lineRule="auto"/>
        <w:ind w:left="720" w:hanging="720"/>
        <w:jc w:val="both"/>
        <w:rPr>
          <w:sz w:val="24"/>
          <w:szCs w:val="26"/>
        </w:rPr>
      </w:pPr>
      <w:r w:rsidRPr="00E10E05">
        <w:rPr>
          <w:sz w:val="24"/>
          <w:szCs w:val="26"/>
        </w:rPr>
        <w:t xml:space="preserve">1.15. </w:t>
      </w:r>
      <w:r w:rsidRPr="00E10E05">
        <w:rPr>
          <w:sz w:val="24"/>
          <w:szCs w:val="26"/>
        </w:rPr>
        <w:tab/>
      </w:r>
      <w:r w:rsidRPr="00E10E05">
        <w:rPr>
          <w:b/>
          <w:sz w:val="24"/>
          <w:szCs w:val="26"/>
        </w:rPr>
        <w:t>Engineer:</w:t>
      </w:r>
      <w:r w:rsidRPr="00E10E05">
        <w:rPr>
          <w:sz w:val="24"/>
          <w:szCs w:val="26"/>
        </w:rPr>
        <w:t xml:space="preserve"> means the person named in the Contract Data.</w:t>
      </w:r>
    </w:p>
    <w:p w:rsidR="00220C9B" w:rsidRPr="00E10E05" w:rsidRDefault="00220C9B" w:rsidP="00E10E05">
      <w:pPr>
        <w:spacing w:after="0" w:line="240" w:lineRule="auto"/>
        <w:ind w:left="720" w:hanging="720"/>
        <w:jc w:val="both"/>
        <w:rPr>
          <w:sz w:val="24"/>
          <w:szCs w:val="26"/>
        </w:rPr>
      </w:pPr>
      <w:r w:rsidRPr="00E10E05">
        <w:rPr>
          <w:sz w:val="24"/>
          <w:szCs w:val="26"/>
        </w:rPr>
        <w:t xml:space="preserve">1.16. </w:t>
      </w:r>
      <w:r w:rsidRPr="00E10E05">
        <w:rPr>
          <w:sz w:val="24"/>
          <w:szCs w:val="26"/>
        </w:rPr>
        <w:tab/>
      </w:r>
      <w:r w:rsidRPr="00E10E05">
        <w:rPr>
          <w:b/>
          <w:sz w:val="24"/>
          <w:szCs w:val="26"/>
        </w:rPr>
        <w:t>Engineer in charge:</w:t>
      </w:r>
      <w:r w:rsidRPr="00E10E05">
        <w:rPr>
          <w:sz w:val="24"/>
          <w:szCs w:val="26"/>
        </w:rPr>
        <w:t xml:space="preserve"> means the person named in the Contract Data.</w:t>
      </w:r>
    </w:p>
    <w:p w:rsidR="00220C9B" w:rsidRPr="00E10E05" w:rsidRDefault="00220C9B" w:rsidP="00E10E05">
      <w:pPr>
        <w:spacing w:after="0" w:line="240" w:lineRule="auto"/>
        <w:ind w:left="720" w:hanging="720"/>
        <w:jc w:val="both"/>
        <w:rPr>
          <w:sz w:val="24"/>
          <w:szCs w:val="26"/>
        </w:rPr>
      </w:pPr>
      <w:r w:rsidRPr="00E10E05">
        <w:rPr>
          <w:sz w:val="24"/>
          <w:szCs w:val="26"/>
        </w:rPr>
        <w:t xml:space="preserve">1.17. </w:t>
      </w:r>
      <w:r w:rsidRPr="00E10E05">
        <w:rPr>
          <w:sz w:val="24"/>
          <w:szCs w:val="26"/>
        </w:rPr>
        <w:tab/>
      </w:r>
      <w:r w:rsidRPr="00E10E05">
        <w:rPr>
          <w:b/>
          <w:sz w:val="24"/>
          <w:szCs w:val="26"/>
        </w:rPr>
        <w:t>Equipment:</w:t>
      </w:r>
      <w:r w:rsidRPr="00E10E05">
        <w:rPr>
          <w:sz w:val="24"/>
          <w:szCs w:val="26"/>
        </w:rPr>
        <w:t xml:space="preserve"> means the Contractor’s machinery and vehicles brought temporarily to the Site far execution of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1.18. </w:t>
      </w:r>
      <w:r w:rsidRPr="00E10E05">
        <w:rPr>
          <w:b/>
          <w:sz w:val="24"/>
          <w:szCs w:val="26"/>
        </w:rPr>
        <w:tab/>
        <w:t>Government:</w:t>
      </w:r>
      <w:r w:rsidRPr="00E10E05">
        <w:rPr>
          <w:sz w:val="24"/>
          <w:szCs w:val="26"/>
        </w:rPr>
        <w:t xml:space="preserve"> means Government of Madhya Pradesh.</w:t>
      </w:r>
    </w:p>
    <w:p w:rsidR="00220C9B" w:rsidRPr="00E10E05" w:rsidRDefault="00220C9B" w:rsidP="00E10E05">
      <w:pPr>
        <w:spacing w:after="0" w:line="240" w:lineRule="auto"/>
        <w:ind w:left="720" w:hanging="720"/>
        <w:jc w:val="both"/>
        <w:rPr>
          <w:sz w:val="24"/>
          <w:szCs w:val="26"/>
        </w:rPr>
      </w:pPr>
      <w:r w:rsidRPr="00E10E05">
        <w:rPr>
          <w:sz w:val="24"/>
          <w:szCs w:val="26"/>
        </w:rPr>
        <w:t xml:space="preserve">1.19. </w:t>
      </w:r>
      <w:r w:rsidRPr="00E10E05">
        <w:rPr>
          <w:sz w:val="24"/>
          <w:szCs w:val="26"/>
        </w:rPr>
        <w:tab/>
      </w:r>
      <w:r w:rsidRPr="00E10E05">
        <w:rPr>
          <w:b/>
          <w:sz w:val="24"/>
          <w:szCs w:val="26"/>
        </w:rPr>
        <w:t>In Writing:</w:t>
      </w:r>
      <w:r w:rsidRPr="00E10E05">
        <w:rPr>
          <w:sz w:val="24"/>
          <w:szCs w:val="26"/>
        </w:rPr>
        <w:t xml:space="preserve"> means communicated in written form and delivered against receipt.</w:t>
      </w:r>
    </w:p>
    <w:p w:rsidR="00220C9B" w:rsidRPr="00E10E05" w:rsidRDefault="00220C9B" w:rsidP="00E10E05">
      <w:pPr>
        <w:spacing w:after="0" w:line="240" w:lineRule="auto"/>
        <w:ind w:left="720" w:hanging="720"/>
        <w:jc w:val="both"/>
        <w:rPr>
          <w:sz w:val="24"/>
          <w:szCs w:val="26"/>
        </w:rPr>
      </w:pPr>
      <w:r w:rsidRPr="00E10E05">
        <w:rPr>
          <w:sz w:val="24"/>
          <w:szCs w:val="26"/>
        </w:rPr>
        <w:t xml:space="preserve">1.20. </w:t>
      </w:r>
      <w:r w:rsidRPr="00E10E05">
        <w:rPr>
          <w:sz w:val="24"/>
          <w:szCs w:val="26"/>
        </w:rPr>
        <w:tab/>
      </w:r>
      <w:r w:rsidRPr="00E10E05">
        <w:rPr>
          <w:b/>
          <w:sz w:val="24"/>
          <w:szCs w:val="26"/>
        </w:rPr>
        <w:t>Material:</w:t>
      </w:r>
      <w:r w:rsidRPr="00E10E05">
        <w:rPr>
          <w:sz w:val="24"/>
          <w:szCs w:val="26"/>
        </w:rPr>
        <w:t xml:space="preserve"> means all supplies, including consumables, used by the Contractor for incorporation in the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1.21. </w:t>
      </w:r>
      <w:r w:rsidRPr="00E10E05">
        <w:rPr>
          <w:sz w:val="24"/>
          <w:szCs w:val="26"/>
        </w:rPr>
        <w:tab/>
      </w:r>
      <w:r w:rsidRPr="00E10E05">
        <w:rPr>
          <w:b/>
          <w:sz w:val="24"/>
          <w:szCs w:val="26"/>
        </w:rPr>
        <w:t>Superintending Engineer:</w:t>
      </w:r>
      <w:r w:rsidRPr="00E10E05">
        <w:rPr>
          <w:sz w:val="24"/>
          <w:szCs w:val="26"/>
        </w:rPr>
        <w:t xml:space="preserve"> means Superintending Engineer-in-Charge of the Circle concerned.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1.22. </w:t>
      </w:r>
      <w:r w:rsidRPr="00E10E05">
        <w:rPr>
          <w:sz w:val="24"/>
          <w:szCs w:val="26"/>
        </w:rPr>
        <w:tab/>
      </w:r>
      <w:r w:rsidRPr="00E10E05">
        <w:rPr>
          <w:b/>
          <w:sz w:val="24"/>
          <w:szCs w:val="26"/>
        </w:rPr>
        <w:t>Stipulated period of completion:</w:t>
      </w:r>
      <w:r w:rsidRPr="00E10E05">
        <w:rPr>
          <w:sz w:val="24"/>
          <w:szCs w:val="26"/>
        </w:rPr>
        <w:t xml:space="preserve"> means the period in which the Contractor is required to complete the work. The stipulated period is specified in the Contract Data.</w:t>
      </w:r>
    </w:p>
    <w:p w:rsidR="00220C9B" w:rsidRPr="00E10E05" w:rsidRDefault="00220C9B" w:rsidP="00E10E05">
      <w:pPr>
        <w:spacing w:after="0" w:line="240" w:lineRule="auto"/>
        <w:ind w:left="720" w:hanging="720"/>
        <w:jc w:val="both"/>
        <w:rPr>
          <w:sz w:val="24"/>
          <w:szCs w:val="26"/>
        </w:rPr>
      </w:pPr>
      <w:r w:rsidRPr="00E10E05">
        <w:rPr>
          <w:sz w:val="24"/>
          <w:szCs w:val="26"/>
        </w:rPr>
        <w:t xml:space="preserve">1.23. </w:t>
      </w:r>
      <w:r w:rsidRPr="00E10E05">
        <w:rPr>
          <w:sz w:val="24"/>
          <w:szCs w:val="26"/>
        </w:rPr>
        <w:tab/>
      </w:r>
      <w:r w:rsidRPr="00E10E05">
        <w:rPr>
          <w:b/>
          <w:sz w:val="24"/>
          <w:szCs w:val="26"/>
        </w:rPr>
        <w:t>Specification:</w:t>
      </w:r>
      <w:r w:rsidRPr="00E10E05">
        <w:rPr>
          <w:sz w:val="24"/>
          <w:szCs w:val="26"/>
        </w:rPr>
        <w:t xml:space="preserve"> means the specification of the work included in the Contract and any modification or addition made or approved by the Engineer-in-Charge.</w:t>
      </w:r>
    </w:p>
    <w:p w:rsidR="00220C9B" w:rsidRPr="00E10E05" w:rsidRDefault="00220C9B" w:rsidP="00E10E05">
      <w:pPr>
        <w:spacing w:after="0" w:line="240" w:lineRule="auto"/>
        <w:ind w:left="720" w:hanging="720"/>
        <w:jc w:val="both"/>
        <w:rPr>
          <w:sz w:val="24"/>
          <w:szCs w:val="26"/>
        </w:rPr>
      </w:pPr>
      <w:r w:rsidRPr="00E10E05">
        <w:rPr>
          <w:sz w:val="24"/>
          <w:szCs w:val="26"/>
        </w:rPr>
        <w:t xml:space="preserve">1.24. </w:t>
      </w:r>
      <w:r w:rsidRPr="00E10E05">
        <w:rPr>
          <w:b/>
          <w:sz w:val="24"/>
          <w:szCs w:val="26"/>
        </w:rPr>
        <w:tab/>
        <w:t>Start Date:</w:t>
      </w:r>
      <w:r w:rsidRPr="00E10E05">
        <w:rPr>
          <w:sz w:val="24"/>
          <w:szCs w:val="26"/>
        </w:rPr>
        <w:t xml:space="preserve"> means the date of signing of agreement for the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1.25. </w:t>
      </w:r>
      <w:r w:rsidRPr="00E10E05">
        <w:rPr>
          <w:sz w:val="24"/>
          <w:szCs w:val="26"/>
        </w:rPr>
        <w:tab/>
      </w:r>
      <w:r w:rsidRPr="00E10E05">
        <w:rPr>
          <w:b/>
          <w:sz w:val="24"/>
          <w:szCs w:val="26"/>
        </w:rPr>
        <w:t>Sub-Contractor</w:t>
      </w:r>
      <w:r w:rsidRPr="00E10E05">
        <w:rPr>
          <w:sz w:val="24"/>
          <w:szCs w:val="26"/>
        </w:rPr>
        <w:t>: means a person or corporate body who has a Contract with the Contractor, duly authorized to carry out a part of the construction work under the Contract.</w:t>
      </w:r>
    </w:p>
    <w:p w:rsidR="00220C9B" w:rsidRPr="00E10E05" w:rsidRDefault="00220C9B" w:rsidP="00E10E05">
      <w:pPr>
        <w:spacing w:after="0" w:line="240" w:lineRule="auto"/>
        <w:ind w:left="720" w:hanging="720"/>
        <w:jc w:val="both"/>
        <w:rPr>
          <w:sz w:val="24"/>
          <w:szCs w:val="26"/>
        </w:rPr>
      </w:pPr>
      <w:r w:rsidRPr="00E10E05">
        <w:rPr>
          <w:sz w:val="24"/>
          <w:szCs w:val="26"/>
        </w:rPr>
        <w:t>1.26.</w:t>
      </w:r>
      <w:r w:rsidRPr="00E10E05">
        <w:rPr>
          <w:sz w:val="24"/>
          <w:szCs w:val="26"/>
        </w:rPr>
        <w:tab/>
      </w:r>
      <w:r w:rsidRPr="00E10E05">
        <w:rPr>
          <w:b/>
          <w:sz w:val="24"/>
          <w:szCs w:val="26"/>
        </w:rPr>
        <w:t>Temporary Work:</w:t>
      </w:r>
      <w:r w:rsidRPr="00E10E05">
        <w:rPr>
          <w:sz w:val="24"/>
          <w:szCs w:val="26"/>
        </w:rPr>
        <w:t xml:space="preserve"> means work designed, constructed, installed, and removed by the Contractor that are needed for construction or installation of the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1.27. </w:t>
      </w:r>
      <w:r w:rsidRPr="00E10E05">
        <w:rPr>
          <w:sz w:val="24"/>
          <w:szCs w:val="26"/>
        </w:rPr>
        <w:tab/>
      </w:r>
      <w:r w:rsidRPr="00E10E05">
        <w:rPr>
          <w:b/>
          <w:sz w:val="24"/>
          <w:szCs w:val="26"/>
        </w:rPr>
        <w:t>Tender/Bid, Tendered/Bidder</w:t>
      </w:r>
      <w:r w:rsidRPr="00E10E05">
        <w:rPr>
          <w:sz w:val="24"/>
          <w:szCs w:val="26"/>
        </w:rPr>
        <w:t>: are the synonyms and carry the same meaning where ever used. -</w:t>
      </w:r>
    </w:p>
    <w:p w:rsidR="00220C9B" w:rsidRPr="00E10E05" w:rsidRDefault="00220C9B" w:rsidP="00E10E05">
      <w:pPr>
        <w:spacing w:after="0" w:line="240" w:lineRule="auto"/>
        <w:ind w:left="720" w:hanging="720"/>
        <w:jc w:val="both"/>
        <w:rPr>
          <w:sz w:val="24"/>
          <w:szCs w:val="26"/>
        </w:rPr>
      </w:pPr>
      <w:r w:rsidRPr="00E10E05">
        <w:rPr>
          <w:sz w:val="24"/>
          <w:szCs w:val="26"/>
        </w:rPr>
        <w:lastRenderedPageBreak/>
        <w:t>1</w:t>
      </w:r>
      <w:proofErr w:type="gramStart"/>
      <w:r w:rsidRPr="00E10E05">
        <w:rPr>
          <w:sz w:val="24"/>
          <w:szCs w:val="26"/>
        </w:rPr>
        <w:t>,28</w:t>
      </w:r>
      <w:proofErr w:type="gramEnd"/>
      <w:r w:rsidRPr="00E10E05">
        <w:rPr>
          <w:sz w:val="24"/>
          <w:szCs w:val="26"/>
        </w:rPr>
        <w:t xml:space="preserve">. </w:t>
      </w:r>
      <w:r w:rsidRPr="00E10E05">
        <w:rPr>
          <w:sz w:val="24"/>
          <w:szCs w:val="26"/>
        </w:rPr>
        <w:tab/>
      </w:r>
      <w:r w:rsidRPr="00E10E05">
        <w:rPr>
          <w:b/>
          <w:sz w:val="24"/>
          <w:szCs w:val="26"/>
        </w:rPr>
        <w:t>Variation:</w:t>
      </w:r>
      <w:r w:rsidRPr="00E10E05">
        <w:rPr>
          <w:sz w:val="24"/>
          <w:szCs w:val="26"/>
        </w:rPr>
        <w:t xml:space="preserve"> means any change in the work which is instructed or approved as variation under this contract.</w:t>
      </w:r>
    </w:p>
    <w:p w:rsidR="00220C9B" w:rsidRPr="00E10E05" w:rsidRDefault="00220C9B" w:rsidP="00E10E05">
      <w:pPr>
        <w:spacing w:after="0" w:line="240" w:lineRule="auto"/>
        <w:ind w:left="720" w:hanging="720"/>
        <w:jc w:val="both"/>
        <w:rPr>
          <w:sz w:val="24"/>
          <w:szCs w:val="26"/>
        </w:rPr>
      </w:pPr>
      <w:r w:rsidRPr="00E10E05">
        <w:rPr>
          <w:sz w:val="24"/>
          <w:szCs w:val="26"/>
        </w:rPr>
        <w:t xml:space="preserve">1.29. </w:t>
      </w:r>
      <w:r w:rsidRPr="00E10E05">
        <w:rPr>
          <w:sz w:val="24"/>
          <w:szCs w:val="26"/>
        </w:rPr>
        <w:tab/>
      </w:r>
      <w:r w:rsidRPr="00E10E05">
        <w:rPr>
          <w:b/>
          <w:sz w:val="24"/>
          <w:szCs w:val="26"/>
        </w:rPr>
        <w:t>Work:</w:t>
      </w:r>
      <w:r w:rsidRPr="00E10E05">
        <w:rPr>
          <w:sz w:val="24"/>
          <w:szCs w:val="26"/>
        </w:rPr>
        <w:t xml:space="preserve"> The expression “work’ or “works” where used in these conditions shall unless there be something either in the subject or context repugnant to such construction, be construed and taken to mean the work by virtue of contract, contracted to be executed, whether temporary or permanent and whether original, altered, substituted or additional,</w:t>
      </w:r>
    </w:p>
    <w:p w:rsidR="00220C9B" w:rsidRPr="00E10E05" w:rsidRDefault="00220C9B" w:rsidP="00E10E05">
      <w:pPr>
        <w:spacing w:after="0" w:line="240" w:lineRule="auto"/>
        <w:ind w:left="540" w:hanging="540"/>
        <w:jc w:val="both"/>
        <w:rPr>
          <w:b/>
          <w:sz w:val="24"/>
          <w:szCs w:val="26"/>
        </w:rPr>
      </w:pPr>
      <w:r w:rsidRPr="00E10E05">
        <w:rPr>
          <w:b/>
          <w:sz w:val="24"/>
          <w:szCs w:val="26"/>
        </w:rPr>
        <w:t>2.</w:t>
      </w:r>
      <w:r w:rsidRPr="00E10E05">
        <w:rPr>
          <w:b/>
          <w:sz w:val="24"/>
          <w:szCs w:val="26"/>
        </w:rPr>
        <w:tab/>
      </w:r>
      <w:r w:rsidRPr="00E10E05">
        <w:rPr>
          <w:b/>
          <w:sz w:val="24"/>
          <w:szCs w:val="26"/>
        </w:rPr>
        <w:tab/>
        <w:t>INTERPRETATIONS AND DOCUMENTS</w:t>
      </w:r>
    </w:p>
    <w:p w:rsidR="00220C9B" w:rsidRPr="00E10E05" w:rsidRDefault="00220C9B" w:rsidP="00E10E05">
      <w:pPr>
        <w:spacing w:after="0" w:line="240" w:lineRule="auto"/>
        <w:ind w:left="540" w:hanging="540"/>
        <w:jc w:val="both"/>
        <w:rPr>
          <w:b/>
          <w:sz w:val="24"/>
          <w:szCs w:val="26"/>
        </w:rPr>
      </w:pPr>
      <w:r w:rsidRPr="00E10E05">
        <w:rPr>
          <w:sz w:val="24"/>
          <w:szCs w:val="26"/>
        </w:rPr>
        <w:t xml:space="preserve">2.1 </w:t>
      </w:r>
      <w:r w:rsidRPr="00E10E05">
        <w:rPr>
          <w:sz w:val="24"/>
          <w:szCs w:val="26"/>
        </w:rPr>
        <w:tab/>
      </w:r>
      <w:r w:rsidRPr="00E10E05">
        <w:rPr>
          <w:sz w:val="24"/>
          <w:szCs w:val="26"/>
        </w:rPr>
        <w:tab/>
      </w:r>
      <w:r w:rsidRPr="00E10E05">
        <w:rPr>
          <w:b/>
          <w:sz w:val="24"/>
          <w:szCs w:val="26"/>
        </w:rPr>
        <w:t>Interpretations</w:t>
      </w:r>
    </w:p>
    <w:p w:rsidR="00220C9B" w:rsidRPr="00E10E05" w:rsidRDefault="00220C9B" w:rsidP="00E10E05">
      <w:pPr>
        <w:spacing w:after="0" w:line="240" w:lineRule="auto"/>
        <w:ind w:left="540" w:firstLine="180"/>
        <w:jc w:val="both"/>
        <w:rPr>
          <w:sz w:val="24"/>
          <w:szCs w:val="26"/>
        </w:rPr>
      </w:pPr>
      <w:r w:rsidRPr="00E10E05">
        <w:rPr>
          <w:sz w:val="24"/>
          <w:szCs w:val="26"/>
        </w:rPr>
        <w:t>In the contract, except where the context requires otherwise:</w:t>
      </w:r>
    </w:p>
    <w:p w:rsidR="00220C9B" w:rsidRPr="00E10E05" w:rsidRDefault="00220C9B" w:rsidP="00E10E05">
      <w:pPr>
        <w:spacing w:after="0" w:line="240" w:lineRule="auto"/>
        <w:ind w:left="540" w:firstLine="180"/>
        <w:jc w:val="both"/>
        <w:rPr>
          <w:sz w:val="24"/>
          <w:szCs w:val="26"/>
        </w:rPr>
      </w:pPr>
      <w:proofErr w:type="gramStart"/>
      <w:r w:rsidRPr="00E10E05">
        <w:rPr>
          <w:sz w:val="24"/>
          <w:szCs w:val="26"/>
        </w:rPr>
        <w:t>a</w:t>
      </w:r>
      <w:proofErr w:type="gramEnd"/>
      <w:r w:rsidRPr="00E10E05">
        <w:rPr>
          <w:sz w:val="24"/>
          <w:szCs w:val="26"/>
        </w:rPr>
        <w:t xml:space="preserve">. </w:t>
      </w:r>
      <w:r w:rsidRPr="00E10E05">
        <w:rPr>
          <w:sz w:val="24"/>
          <w:szCs w:val="26"/>
        </w:rPr>
        <w:tab/>
        <w:t>words indicating one gender include all genders;</w:t>
      </w:r>
    </w:p>
    <w:p w:rsidR="00220C9B" w:rsidRPr="00E10E05" w:rsidRDefault="00220C9B" w:rsidP="00E10E05">
      <w:pPr>
        <w:spacing w:after="0" w:line="240" w:lineRule="auto"/>
        <w:ind w:left="1440" w:hanging="720"/>
        <w:jc w:val="both"/>
        <w:rPr>
          <w:sz w:val="24"/>
          <w:szCs w:val="26"/>
        </w:rPr>
      </w:pPr>
      <w:r w:rsidRPr="00E10E05">
        <w:rPr>
          <w:sz w:val="24"/>
          <w:szCs w:val="26"/>
        </w:rPr>
        <w:t xml:space="preserve">b. </w:t>
      </w:r>
      <w:r w:rsidRPr="00E10E05">
        <w:rPr>
          <w:sz w:val="24"/>
          <w:szCs w:val="26"/>
        </w:rPr>
        <w:tab/>
        <w:t>Wards indicating the singular also include the plural and vice versa.</w:t>
      </w:r>
    </w:p>
    <w:p w:rsidR="00220C9B" w:rsidRPr="00E10E05" w:rsidRDefault="00220C9B" w:rsidP="00E10E05">
      <w:pPr>
        <w:spacing w:after="0" w:line="240" w:lineRule="auto"/>
        <w:ind w:left="1440" w:hanging="720"/>
        <w:jc w:val="both"/>
        <w:rPr>
          <w:sz w:val="24"/>
          <w:szCs w:val="26"/>
        </w:rPr>
      </w:pPr>
      <w:proofErr w:type="gramStart"/>
      <w:r w:rsidRPr="00E10E05">
        <w:rPr>
          <w:sz w:val="24"/>
          <w:szCs w:val="26"/>
        </w:rPr>
        <w:t>c</w:t>
      </w:r>
      <w:proofErr w:type="gramEnd"/>
      <w:r w:rsidRPr="00E10E05">
        <w:rPr>
          <w:sz w:val="24"/>
          <w:szCs w:val="26"/>
        </w:rPr>
        <w:t xml:space="preserve">. </w:t>
      </w:r>
      <w:r w:rsidRPr="00E10E05">
        <w:rPr>
          <w:sz w:val="24"/>
          <w:szCs w:val="26"/>
        </w:rPr>
        <w:tab/>
        <w:t>provisions including the word “agree”, “agreed” or “agreement’ require the agreement to be recorded in writing;</w:t>
      </w:r>
    </w:p>
    <w:p w:rsidR="00220C9B" w:rsidRPr="00E10E05" w:rsidRDefault="00220C9B" w:rsidP="00E10E05">
      <w:pPr>
        <w:spacing w:after="0" w:line="240" w:lineRule="auto"/>
        <w:ind w:left="1440" w:hanging="720"/>
        <w:jc w:val="both"/>
        <w:rPr>
          <w:sz w:val="24"/>
          <w:szCs w:val="26"/>
        </w:rPr>
      </w:pPr>
      <w:proofErr w:type="gramStart"/>
      <w:r w:rsidRPr="00E10E05">
        <w:rPr>
          <w:sz w:val="24"/>
          <w:szCs w:val="26"/>
        </w:rPr>
        <w:t>d</w:t>
      </w:r>
      <w:proofErr w:type="gramEnd"/>
      <w:r w:rsidRPr="00E10E05">
        <w:rPr>
          <w:sz w:val="24"/>
          <w:szCs w:val="26"/>
        </w:rPr>
        <w:t xml:space="preserve">. </w:t>
      </w:r>
      <w:r w:rsidRPr="00E10E05">
        <w:rPr>
          <w:sz w:val="24"/>
          <w:szCs w:val="26"/>
        </w:rPr>
        <w:tab/>
        <w:t>written” or “in writing” means hand-written, type-written, printed or electronically made, and resulting in a permanent record;</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2.2 </w:t>
      </w:r>
      <w:r w:rsidRPr="00E10E05">
        <w:rPr>
          <w:b/>
          <w:sz w:val="24"/>
          <w:szCs w:val="26"/>
        </w:rPr>
        <w:tab/>
        <w:t>Documents Forming Part of Contract:</w:t>
      </w:r>
    </w:p>
    <w:p w:rsidR="00220C9B" w:rsidRPr="00E10E05" w:rsidRDefault="00220C9B" w:rsidP="00E10E05">
      <w:pPr>
        <w:spacing w:after="0" w:line="240" w:lineRule="auto"/>
        <w:ind w:left="540"/>
        <w:jc w:val="both"/>
        <w:rPr>
          <w:sz w:val="24"/>
          <w:szCs w:val="26"/>
        </w:rPr>
      </w:pPr>
      <w:r w:rsidRPr="00E10E05">
        <w:rPr>
          <w:sz w:val="24"/>
          <w:szCs w:val="26"/>
        </w:rPr>
        <w:t>1. NIT with all amendments.</w:t>
      </w:r>
    </w:p>
    <w:p w:rsidR="00220C9B" w:rsidRPr="00E10E05" w:rsidRDefault="00220C9B" w:rsidP="00E10E05">
      <w:pPr>
        <w:spacing w:after="0" w:line="240" w:lineRule="auto"/>
        <w:ind w:left="540"/>
        <w:jc w:val="both"/>
        <w:rPr>
          <w:sz w:val="24"/>
          <w:szCs w:val="26"/>
        </w:rPr>
      </w:pPr>
      <w:r w:rsidRPr="00E10E05">
        <w:rPr>
          <w:sz w:val="24"/>
          <w:szCs w:val="26"/>
        </w:rPr>
        <w:t xml:space="preserve">2. Instructions to Bidders (ITB, Bid Data Sheet with all </w:t>
      </w:r>
      <w:r w:rsidR="00C53ADC">
        <w:rPr>
          <w:sz w:val="24"/>
          <w:szCs w:val="26"/>
        </w:rPr>
        <w:t>ANNEXURE</w:t>
      </w:r>
      <w:r w:rsidRPr="00E10E05">
        <w:rPr>
          <w:sz w:val="24"/>
          <w:szCs w:val="26"/>
        </w:rPr>
        <w:t>’s)</w:t>
      </w:r>
    </w:p>
    <w:p w:rsidR="00220C9B" w:rsidRPr="00E10E05" w:rsidRDefault="00220C9B" w:rsidP="00E10E05">
      <w:pPr>
        <w:spacing w:after="0" w:line="240" w:lineRule="auto"/>
        <w:ind w:left="540"/>
        <w:jc w:val="both"/>
        <w:rPr>
          <w:sz w:val="24"/>
          <w:szCs w:val="26"/>
        </w:rPr>
      </w:pPr>
      <w:r w:rsidRPr="00E10E05">
        <w:rPr>
          <w:sz w:val="24"/>
          <w:szCs w:val="26"/>
        </w:rPr>
        <w:t>3. Conditions of Contract:</w:t>
      </w:r>
    </w:p>
    <w:p w:rsidR="00220C9B" w:rsidRPr="00E10E05" w:rsidRDefault="00220C9B" w:rsidP="00E10E05">
      <w:pPr>
        <w:spacing w:after="0" w:line="240" w:lineRule="auto"/>
        <w:ind w:left="720"/>
        <w:jc w:val="both"/>
        <w:rPr>
          <w:sz w:val="20"/>
        </w:rPr>
      </w:pPr>
      <w:r w:rsidRPr="00E10E05">
        <w:rPr>
          <w:sz w:val="20"/>
        </w:rPr>
        <w:t xml:space="preserve">I. Part I General Conditions of Contract and the Contract Data; with all </w:t>
      </w:r>
      <w:r w:rsidR="00C53ADC">
        <w:rPr>
          <w:sz w:val="20"/>
        </w:rPr>
        <w:t>ANNEXURE</w:t>
      </w:r>
      <w:r w:rsidRPr="00E10E05">
        <w:rPr>
          <w:sz w:val="20"/>
        </w:rPr>
        <w:t>s</w:t>
      </w:r>
    </w:p>
    <w:p w:rsidR="00220C9B" w:rsidRPr="00E10E05" w:rsidRDefault="00220C9B" w:rsidP="00E10E05">
      <w:pPr>
        <w:spacing w:after="0" w:line="240" w:lineRule="auto"/>
        <w:ind w:left="720"/>
        <w:jc w:val="both"/>
        <w:rPr>
          <w:sz w:val="20"/>
        </w:rPr>
      </w:pPr>
      <w:proofErr w:type="gramStart"/>
      <w:r w:rsidRPr="00E10E05">
        <w:rPr>
          <w:sz w:val="20"/>
        </w:rPr>
        <w:t>II. Part II Special Conditions of Contract.</w:t>
      </w:r>
      <w:proofErr w:type="gramEnd"/>
    </w:p>
    <w:p w:rsidR="00220C9B" w:rsidRPr="00E10E05" w:rsidRDefault="00220C9B" w:rsidP="00E10E05">
      <w:pPr>
        <w:spacing w:after="0" w:line="240" w:lineRule="auto"/>
        <w:ind w:left="540"/>
        <w:jc w:val="both"/>
        <w:rPr>
          <w:sz w:val="24"/>
          <w:szCs w:val="26"/>
        </w:rPr>
      </w:pPr>
      <w:r w:rsidRPr="00E10E05">
        <w:rPr>
          <w:sz w:val="24"/>
          <w:szCs w:val="26"/>
        </w:rPr>
        <w:t>4. Specifications</w:t>
      </w:r>
    </w:p>
    <w:p w:rsidR="00220C9B" w:rsidRPr="00E10E05" w:rsidRDefault="00220C9B" w:rsidP="00E10E05">
      <w:pPr>
        <w:spacing w:after="0" w:line="240" w:lineRule="auto"/>
        <w:ind w:left="540"/>
        <w:jc w:val="both"/>
        <w:rPr>
          <w:sz w:val="24"/>
          <w:szCs w:val="26"/>
        </w:rPr>
      </w:pPr>
      <w:r w:rsidRPr="00E10E05">
        <w:rPr>
          <w:sz w:val="24"/>
          <w:szCs w:val="26"/>
        </w:rPr>
        <w:t>5. Drawings</w:t>
      </w:r>
    </w:p>
    <w:p w:rsidR="00220C9B" w:rsidRPr="00E10E05" w:rsidRDefault="00220C9B" w:rsidP="00E10E05">
      <w:pPr>
        <w:spacing w:after="0" w:line="240" w:lineRule="auto"/>
        <w:ind w:left="540"/>
        <w:jc w:val="both"/>
        <w:rPr>
          <w:sz w:val="24"/>
          <w:szCs w:val="26"/>
        </w:rPr>
      </w:pPr>
      <w:r w:rsidRPr="00E10E05">
        <w:rPr>
          <w:sz w:val="24"/>
          <w:szCs w:val="26"/>
        </w:rPr>
        <w:t>6 Bill of Quantities</w:t>
      </w:r>
    </w:p>
    <w:p w:rsidR="00220C9B" w:rsidRPr="00E10E05" w:rsidRDefault="00220C9B" w:rsidP="00E10E05">
      <w:pPr>
        <w:spacing w:after="0" w:line="240" w:lineRule="auto"/>
        <w:ind w:left="540"/>
        <w:jc w:val="both"/>
        <w:rPr>
          <w:sz w:val="24"/>
          <w:szCs w:val="26"/>
        </w:rPr>
      </w:pPr>
      <w:r w:rsidRPr="00E10E05">
        <w:rPr>
          <w:sz w:val="24"/>
          <w:szCs w:val="26"/>
        </w:rPr>
        <w:t>7. Technical and Financial Bid</w:t>
      </w:r>
    </w:p>
    <w:p w:rsidR="00220C9B" w:rsidRPr="00E10E05" w:rsidRDefault="00220C9B" w:rsidP="00E10E05">
      <w:pPr>
        <w:spacing w:after="0" w:line="240" w:lineRule="auto"/>
        <w:ind w:left="540"/>
        <w:jc w:val="both"/>
        <w:rPr>
          <w:sz w:val="24"/>
          <w:szCs w:val="26"/>
        </w:rPr>
      </w:pPr>
      <w:r w:rsidRPr="00E10E05">
        <w:rPr>
          <w:sz w:val="24"/>
          <w:szCs w:val="26"/>
        </w:rPr>
        <w:t>8. Agreement, and</w:t>
      </w:r>
    </w:p>
    <w:p w:rsidR="00220C9B" w:rsidRPr="00E10E05" w:rsidRDefault="00220C9B" w:rsidP="00E10E05">
      <w:pPr>
        <w:spacing w:after="0" w:line="240" w:lineRule="auto"/>
        <w:ind w:left="540"/>
        <w:jc w:val="both"/>
        <w:rPr>
          <w:sz w:val="24"/>
          <w:szCs w:val="26"/>
        </w:rPr>
      </w:pPr>
      <w:r w:rsidRPr="00E10E05">
        <w:rPr>
          <w:sz w:val="24"/>
          <w:szCs w:val="26"/>
        </w:rPr>
        <w:t>9. Any other document(s), as specified.</w:t>
      </w:r>
    </w:p>
    <w:p w:rsidR="00220C9B" w:rsidRPr="00E10E05" w:rsidRDefault="00220C9B" w:rsidP="00E10E05">
      <w:pPr>
        <w:spacing w:after="0" w:line="240" w:lineRule="auto"/>
        <w:jc w:val="both"/>
        <w:rPr>
          <w:b/>
          <w:sz w:val="24"/>
          <w:szCs w:val="26"/>
        </w:rPr>
      </w:pPr>
      <w:r w:rsidRPr="00E10E05">
        <w:rPr>
          <w:b/>
          <w:sz w:val="24"/>
          <w:szCs w:val="26"/>
        </w:rPr>
        <w:t xml:space="preserve">3. </w:t>
      </w:r>
      <w:r w:rsidRPr="00E10E05">
        <w:rPr>
          <w:b/>
          <w:sz w:val="24"/>
          <w:szCs w:val="26"/>
        </w:rPr>
        <w:tab/>
        <w:t>Language and Law</w:t>
      </w:r>
    </w:p>
    <w:p w:rsidR="00220C9B" w:rsidRPr="00E10E05" w:rsidRDefault="00220C9B" w:rsidP="00E10E05">
      <w:pPr>
        <w:spacing w:after="0" w:line="240" w:lineRule="auto"/>
        <w:ind w:left="720"/>
        <w:jc w:val="both"/>
        <w:rPr>
          <w:sz w:val="24"/>
          <w:szCs w:val="26"/>
        </w:rPr>
      </w:pPr>
      <w:r w:rsidRPr="00E10E05">
        <w:rPr>
          <w:sz w:val="24"/>
          <w:szCs w:val="26"/>
        </w:rPr>
        <w:t>The language of the Contract and the law governing the Contract are stated in the Contract Data</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4. </w:t>
      </w:r>
      <w:r w:rsidRPr="00E10E05">
        <w:rPr>
          <w:b/>
          <w:sz w:val="24"/>
          <w:szCs w:val="26"/>
        </w:rPr>
        <w:tab/>
        <w:t>Communications</w:t>
      </w:r>
    </w:p>
    <w:p w:rsidR="00220C9B" w:rsidRPr="00E10E05" w:rsidRDefault="00220C9B" w:rsidP="00E10E05">
      <w:pPr>
        <w:spacing w:after="0" w:line="240" w:lineRule="auto"/>
        <w:ind w:left="720"/>
        <w:jc w:val="both"/>
        <w:rPr>
          <w:sz w:val="24"/>
          <w:szCs w:val="26"/>
        </w:rPr>
      </w:pPr>
      <w:r w:rsidRPr="00E10E05">
        <w:rPr>
          <w:sz w:val="24"/>
          <w:szCs w:val="26"/>
        </w:rPr>
        <w:t>All certificates, notice or instruction to be given to the Contractor by Employer/Engineer shall be sent to the address or contact details given by the Contractor in [</w:t>
      </w:r>
      <w:r w:rsidR="00C53ADC">
        <w:rPr>
          <w:sz w:val="24"/>
          <w:szCs w:val="26"/>
        </w:rPr>
        <w:t>ANNEXURE</w:t>
      </w:r>
      <w:r w:rsidRPr="00E10E05">
        <w:rPr>
          <w:sz w:val="24"/>
          <w:szCs w:val="26"/>
        </w:rPr>
        <w:t xml:space="preserve"> H of ITB]. The address and contact details for communication with the Employer/Engineer shall be as per the details given in the Contract Data. Communication between parties that are referred to in the conditions shall be in writing. The notice sent by facsimile (fax) or other electronic means (email) shall also be effective on confirmation of the transmission. The notice sent by registered post or speed post shall be effective on delivery or at the expiry of the normal delivery period as undertaken by the postal service. In case of any change in address for communication, the same shall be immediately notified to Engineer-in- Charge.</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5. </w:t>
      </w:r>
      <w:r w:rsidRPr="00E10E05">
        <w:rPr>
          <w:b/>
          <w:sz w:val="24"/>
          <w:szCs w:val="26"/>
        </w:rPr>
        <w:tab/>
        <w:t>Subcontracting</w:t>
      </w:r>
    </w:p>
    <w:p w:rsidR="00220C9B" w:rsidRPr="00E10E05" w:rsidRDefault="00220C9B" w:rsidP="00E10E05">
      <w:pPr>
        <w:spacing w:after="0" w:line="240" w:lineRule="auto"/>
        <w:ind w:left="720"/>
        <w:jc w:val="both"/>
        <w:rPr>
          <w:sz w:val="24"/>
          <w:szCs w:val="26"/>
        </w:rPr>
      </w:pPr>
      <w:r w:rsidRPr="00E10E05">
        <w:rPr>
          <w:sz w:val="24"/>
          <w:szCs w:val="26"/>
        </w:rPr>
        <w:t>Subcontracting shall be permitted for contracts of value more than amount specified in the Contract Data with following conditions.</w:t>
      </w:r>
    </w:p>
    <w:p w:rsidR="00220C9B" w:rsidRPr="00E10E05" w:rsidRDefault="00220C9B" w:rsidP="00E10E05">
      <w:pPr>
        <w:spacing w:after="0" w:line="240" w:lineRule="auto"/>
        <w:ind w:left="1260" w:hanging="540"/>
        <w:jc w:val="both"/>
        <w:rPr>
          <w:sz w:val="24"/>
          <w:szCs w:val="26"/>
        </w:rPr>
      </w:pPr>
      <w:r w:rsidRPr="00E10E05">
        <w:rPr>
          <w:sz w:val="24"/>
          <w:szCs w:val="26"/>
        </w:rPr>
        <w:t xml:space="preserve">a. </w:t>
      </w:r>
      <w:r w:rsidRPr="00E10E05">
        <w:rPr>
          <w:sz w:val="24"/>
          <w:szCs w:val="26"/>
        </w:rPr>
        <w:tab/>
        <w:t>The Contractor may subcontract up to 25 percent of the contract price with the approval of the Employer in writing, but will not assign the Contract. Subcontracting shall not alter the Contractors obligations.</w:t>
      </w:r>
    </w:p>
    <w:p w:rsidR="00220C9B" w:rsidRPr="00E10E05" w:rsidRDefault="00220C9B" w:rsidP="00E10E05">
      <w:pPr>
        <w:spacing w:after="0" w:line="240" w:lineRule="auto"/>
        <w:ind w:left="1260" w:hanging="540"/>
        <w:jc w:val="both"/>
        <w:rPr>
          <w:sz w:val="24"/>
          <w:szCs w:val="26"/>
        </w:rPr>
      </w:pPr>
      <w:r w:rsidRPr="00E10E05">
        <w:rPr>
          <w:sz w:val="24"/>
          <w:szCs w:val="26"/>
        </w:rPr>
        <w:t xml:space="preserve">b. </w:t>
      </w:r>
      <w:r w:rsidRPr="00E10E05">
        <w:rPr>
          <w:sz w:val="24"/>
          <w:szCs w:val="26"/>
        </w:rPr>
        <w:tab/>
        <w:t>Following shall not form part of subcontracting:</w:t>
      </w:r>
    </w:p>
    <w:p w:rsidR="00220C9B" w:rsidRPr="00E10E05" w:rsidRDefault="00220C9B" w:rsidP="00E10E05">
      <w:pPr>
        <w:spacing w:after="0" w:line="240" w:lineRule="auto"/>
        <w:ind w:left="1800" w:hanging="540"/>
        <w:jc w:val="both"/>
        <w:rPr>
          <w:sz w:val="24"/>
          <w:szCs w:val="26"/>
        </w:rPr>
      </w:pPr>
      <w:r w:rsidRPr="00E10E05">
        <w:rPr>
          <w:sz w:val="24"/>
          <w:szCs w:val="26"/>
        </w:rPr>
        <w:t xml:space="preserve">I. </w:t>
      </w:r>
      <w:r w:rsidRPr="00E10E05">
        <w:rPr>
          <w:sz w:val="24"/>
          <w:szCs w:val="26"/>
        </w:rPr>
        <w:tab/>
        <w:t>Hiring of labour through a labour contractor.</w:t>
      </w:r>
    </w:p>
    <w:p w:rsidR="00220C9B" w:rsidRPr="00E10E05" w:rsidRDefault="00220C9B" w:rsidP="00E10E05">
      <w:pPr>
        <w:spacing w:after="0" w:line="240" w:lineRule="auto"/>
        <w:ind w:left="1800" w:hanging="540"/>
        <w:jc w:val="both"/>
        <w:rPr>
          <w:sz w:val="24"/>
          <w:szCs w:val="26"/>
        </w:rPr>
      </w:pPr>
      <w:r w:rsidRPr="00E10E05">
        <w:rPr>
          <w:sz w:val="24"/>
          <w:szCs w:val="26"/>
        </w:rPr>
        <w:t xml:space="preserve">II. </w:t>
      </w:r>
      <w:r w:rsidRPr="00E10E05">
        <w:rPr>
          <w:sz w:val="24"/>
          <w:szCs w:val="26"/>
        </w:rPr>
        <w:tab/>
        <w:t>The purchase of Materials to be incorporated in the works.</w:t>
      </w:r>
    </w:p>
    <w:p w:rsidR="00220C9B" w:rsidRPr="00E10E05" w:rsidRDefault="00220C9B" w:rsidP="00E10E05">
      <w:pPr>
        <w:spacing w:after="0" w:line="240" w:lineRule="auto"/>
        <w:ind w:left="1800" w:hanging="540"/>
        <w:jc w:val="both"/>
        <w:rPr>
          <w:sz w:val="24"/>
          <w:szCs w:val="26"/>
        </w:rPr>
      </w:pPr>
      <w:r w:rsidRPr="00E10E05">
        <w:rPr>
          <w:sz w:val="24"/>
          <w:szCs w:val="26"/>
        </w:rPr>
        <w:lastRenderedPageBreak/>
        <w:t xml:space="preserve">III. </w:t>
      </w:r>
      <w:r w:rsidRPr="00E10E05">
        <w:rPr>
          <w:sz w:val="24"/>
          <w:szCs w:val="26"/>
        </w:rPr>
        <w:tab/>
        <w:t>Hiring of plant &amp; machinery.</w:t>
      </w:r>
    </w:p>
    <w:p w:rsidR="00220C9B" w:rsidRPr="00E10E05" w:rsidRDefault="00220C9B" w:rsidP="00E10E05">
      <w:pPr>
        <w:spacing w:after="0" w:line="240" w:lineRule="auto"/>
        <w:ind w:left="1260" w:hanging="540"/>
        <w:jc w:val="both"/>
        <w:rPr>
          <w:sz w:val="24"/>
          <w:szCs w:val="26"/>
        </w:rPr>
      </w:pPr>
      <w:r w:rsidRPr="00E10E05">
        <w:rPr>
          <w:sz w:val="24"/>
          <w:szCs w:val="26"/>
        </w:rPr>
        <w:t xml:space="preserve">c. </w:t>
      </w:r>
      <w:r w:rsidRPr="00E10E05">
        <w:rPr>
          <w:sz w:val="24"/>
          <w:szCs w:val="26"/>
        </w:rPr>
        <w:tab/>
        <w:t>The sub-contractor will have to be registered in the appropriate category in the centralized registration system for contractors of the G0MP.</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6. </w:t>
      </w:r>
      <w:r w:rsidRPr="00E10E05">
        <w:rPr>
          <w:b/>
          <w:sz w:val="24"/>
          <w:szCs w:val="26"/>
        </w:rPr>
        <w:tab/>
        <w:t>Personnel</w:t>
      </w:r>
    </w:p>
    <w:p w:rsidR="00220C9B" w:rsidRPr="00E10E05" w:rsidRDefault="00220C9B" w:rsidP="00E10E05">
      <w:pPr>
        <w:spacing w:after="0" w:line="240" w:lineRule="auto"/>
        <w:ind w:left="1440" w:hanging="720"/>
        <w:jc w:val="both"/>
        <w:rPr>
          <w:sz w:val="24"/>
          <w:szCs w:val="26"/>
        </w:rPr>
      </w:pPr>
      <w:r w:rsidRPr="00E10E05">
        <w:rPr>
          <w:sz w:val="24"/>
          <w:szCs w:val="26"/>
        </w:rPr>
        <w:t xml:space="preserve">6.1 </w:t>
      </w:r>
      <w:r w:rsidRPr="00E10E05">
        <w:rPr>
          <w:sz w:val="24"/>
          <w:szCs w:val="26"/>
        </w:rPr>
        <w:tab/>
        <w:t xml:space="preserve">The Contractor shall employ for the construction work and routine maintenance the technical personnel as provided in the </w:t>
      </w:r>
      <w:r w:rsidR="00C53ADC">
        <w:rPr>
          <w:sz w:val="24"/>
          <w:szCs w:val="26"/>
        </w:rPr>
        <w:t>ANNEXURE</w:t>
      </w:r>
      <w:r w:rsidRPr="00E10E05">
        <w:rPr>
          <w:sz w:val="24"/>
          <w:szCs w:val="26"/>
        </w:rPr>
        <w:t xml:space="preserve"> I-3 of Bid Data Sheet if applicable. If the Contractor fails to deploy required number of technical staff, recovery as specified in the Contract Data will be made from the Contractor.</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1440" w:hanging="720"/>
        <w:jc w:val="both"/>
        <w:rPr>
          <w:sz w:val="24"/>
          <w:szCs w:val="26"/>
        </w:rPr>
      </w:pPr>
      <w:r w:rsidRPr="00E10E05">
        <w:rPr>
          <w:sz w:val="24"/>
          <w:szCs w:val="26"/>
        </w:rPr>
        <w:t xml:space="preserve">6.2 </w:t>
      </w:r>
      <w:r w:rsidRPr="00E10E05">
        <w:rPr>
          <w:sz w:val="24"/>
          <w:szCs w:val="26"/>
        </w:rPr>
        <w:tab/>
        <w:t>If the Engineer asks the Contractor to remove a person who is a member of the contractor’s staff or work force, stating the reasons, the Contractor shall ensure that the person leaves the Site within three days and has no further connection with the Works in the Contract.</w:t>
      </w: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7. </w:t>
      </w:r>
      <w:r w:rsidRPr="00E10E05">
        <w:rPr>
          <w:b/>
          <w:sz w:val="24"/>
          <w:szCs w:val="26"/>
        </w:rPr>
        <w:tab/>
        <w:t>Force Majeure</w:t>
      </w:r>
    </w:p>
    <w:p w:rsidR="00220C9B" w:rsidRPr="00E10E05" w:rsidRDefault="00220C9B" w:rsidP="00E10E05">
      <w:pPr>
        <w:spacing w:after="0" w:line="240" w:lineRule="auto"/>
        <w:ind w:left="720" w:hanging="720"/>
        <w:jc w:val="both"/>
        <w:rPr>
          <w:b/>
          <w:sz w:val="24"/>
          <w:szCs w:val="26"/>
        </w:rPr>
      </w:pPr>
      <w:r w:rsidRPr="00E10E05">
        <w:rPr>
          <w:sz w:val="24"/>
          <w:szCs w:val="26"/>
        </w:rPr>
        <w:t xml:space="preserve">7.1 </w:t>
      </w:r>
      <w:r w:rsidRPr="00E10E05">
        <w:rPr>
          <w:sz w:val="24"/>
          <w:szCs w:val="26"/>
        </w:rPr>
        <w:tab/>
        <w:t>The term “Force Majeure” means an exceptional event or circumstance:</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is beyond a Party’s control,</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such Party could not reasonably have provided against before entering into the Contract</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having arisen, such Party could not reasonably have avoided or overcome, and</w:t>
      </w:r>
    </w:p>
    <w:p w:rsidR="00220C9B" w:rsidRPr="00E10E05" w:rsidRDefault="00220C9B" w:rsidP="00E10E05">
      <w:pPr>
        <w:pStyle w:val="ListParagraph"/>
        <w:numPr>
          <w:ilvl w:val="2"/>
          <w:numId w:val="25"/>
        </w:numPr>
        <w:spacing w:after="0" w:line="240" w:lineRule="auto"/>
        <w:ind w:left="1260"/>
        <w:jc w:val="both"/>
        <w:rPr>
          <w:sz w:val="24"/>
          <w:szCs w:val="26"/>
        </w:rPr>
      </w:pPr>
      <w:proofErr w:type="gramStart"/>
      <w:r w:rsidRPr="00E10E05">
        <w:rPr>
          <w:sz w:val="24"/>
          <w:szCs w:val="26"/>
        </w:rPr>
        <w:t>Which is not substantially attributable to the other Party.</w:t>
      </w:r>
      <w:proofErr w:type="gramEnd"/>
    </w:p>
    <w:p w:rsidR="00220C9B" w:rsidRPr="00E10E05" w:rsidRDefault="00220C9B" w:rsidP="00E10E05">
      <w:pPr>
        <w:spacing w:after="0" w:line="240" w:lineRule="auto"/>
        <w:ind w:left="720" w:firstLine="540"/>
        <w:jc w:val="both"/>
        <w:rPr>
          <w:sz w:val="24"/>
          <w:szCs w:val="26"/>
        </w:rPr>
      </w:pPr>
      <w:r w:rsidRPr="00E10E05">
        <w:rPr>
          <w:sz w:val="24"/>
          <w:szCs w:val="26"/>
        </w:rPr>
        <w:t>Force Majeure may include, but is not limited to, exceptional events or circumstances of the kind listed below, so long as conditions (a) to (d) above are satisfied:</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War, hostilities (whether war be declared or not), invasion, act of foreign enemies,</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 xml:space="preserve">Rebellion, terrorism, sabotage by persons other than the contractor's Personnel, revolution, insurrection, military or usurped power, or civil war, </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Riot, commotion, disorder, strike or lockout by persons other than the Contractor’s Personnel,</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Munitions of war, explosive materials, ionising radiation or contamination by radio-activity, except as may be attributable to the Contractor’s use of such munitions, explosives, radiation or radio-activity, and</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Natural catastrophes such as earthquake, hurricane, typhoon or volcanic activity.</w:t>
      </w:r>
    </w:p>
    <w:p w:rsidR="00220C9B" w:rsidRPr="00E10E05" w:rsidRDefault="00220C9B" w:rsidP="00E10E05">
      <w:pPr>
        <w:spacing w:after="0" w:line="240" w:lineRule="auto"/>
        <w:ind w:left="720" w:hanging="720"/>
        <w:jc w:val="both"/>
        <w:rPr>
          <w:sz w:val="24"/>
          <w:szCs w:val="26"/>
        </w:rPr>
      </w:pPr>
      <w:r w:rsidRPr="00E10E05">
        <w:rPr>
          <w:sz w:val="24"/>
          <w:szCs w:val="26"/>
        </w:rPr>
        <w:t xml:space="preserve">7.2. </w:t>
      </w:r>
      <w:r w:rsidRPr="00E10E05">
        <w:rPr>
          <w:sz w:val="24"/>
          <w:szCs w:val="26"/>
        </w:rPr>
        <w:tab/>
        <w:t>In the event of either party being rendered unable by force majeure to perform any duty or discharge any responsibility arising out of the contract, the relative obligation of the party affected by such force majeure shall upon notification to the other party be suspended for the period during which force majeure event lasts. The cost and loss sustained by either party shall be borne by respective parties.</w:t>
      </w:r>
    </w:p>
    <w:p w:rsidR="00220C9B" w:rsidRPr="00E10E05" w:rsidRDefault="00220C9B" w:rsidP="00E10E05">
      <w:pPr>
        <w:spacing w:after="0" w:line="240" w:lineRule="auto"/>
        <w:ind w:left="720" w:hanging="720"/>
        <w:jc w:val="both"/>
        <w:rPr>
          <w:sz w:val="24"/>
          <w:szCs w:val="26"/>
        </w:rPr>
      </w:pPr>
      <w:r w:rsidRPr="00E10E05">
        <w:rPr>
          <w:sz w:val="24"/>
          <w:szCs w:val="26"/>
        </w:rPr>
        <w:t xml:space="preserve">7.3 </w:t>
      </w:r>
      <w:r w:rsidRPr="00E10E05">
        <w:rPr>
          <w:sz w:val="24"/>
          <w:szCs w:val="26"/>
        </w:rPr>
        <w:tab/>
        <w:t>For the period of extension granted to the Contractor due to Force Majeure the price adjustment clause shall apply but the penalty clause shall not apply. It is clarified that this sub clause shall not give eligibility for price adjustment to contracts which are otherwise not subject to the benefit of price adjustment clause.</w:t>
      </w:r>
    </w:p>
    <w:p w:rsidR="00220C9B" w:rsidRDefault="00220C9B" w:rsidP="00E10E05">
      <w:pPr>
        <w:spacing w:after="0" w:line="240" w:lineRule="auto"/>
        <w:ind w:left="720" w:hanging="720"/>
        <w:jc w:val="both"/>
        <w:rPr>
          <w:sz w:val="24"/>
          <w:szCs w:val="26"/>
        </w:rPr>
      </w:pPr>
      <w:r w:rsidRPr="00E10E05">
        <w:rPr>
          <w:sz w:val="24"/>
          <w:szCs w:val="26"/>
        </w:rPr>
        <w:t xml:space="preserve">7.4 </w:t>
      </w:r>
      <w:r w:rsidRPr="00E10E05">
        <w:rPr>
          <w:sz w:val="24"/>
          <w:szCs w:val="26"/>
        </w:rPr>
        <w:tab/>
        <w:t>The time for performance of the relative obligation suspended by the force majeure shall stand extended by the period for which such cause lasts. Should the delay caused by force majeure exceed twelve months, the parties to the contract shall be at liberty to foreclose the contact after holding mutual discussions.</w:t>
      </w:r>
    </w:p>
    <w:p w:rsidR="00BE3370" w:rsidRPr="00E10E05" w:rsidRDefault="00BE3370" w:rsidP="00E10E05">
      <w:pPr>
        <w:spacing w:after="0" w:line="240" w:lineRule="auto"/>
        <w:ind w:left="720" w:hanging="720"/>
        <w:jc w:val="both"/>
        <w:rPr>
          <w:sz w:val="24"/>
          <w:szCs w:val="26"/>
        </w:rPr>
      </w:pPr>
    </w:p>
    <w:p w:rsidR="00BE3370" w:rsidRDefault="00220C9B" w:rsidP="00BE3370">
      <w:pPr>
        <w:pStyle w:val="ListParagraph"/>
        <w:numPr>
          <w:ilvl w:val="0"/>
          <w:numId w:val="44"/>
        </w:numPr>
        <w:spacing w:after="0" w:line="240" w:lineRule="auto"/>
        <w:jc w:val="both"/>
        <w:rPr>
          <w:b/>
          <w:sz w:val="24"/>
          <w:szCs w:val="26"/>
        </w:rPr>
      </w:pPr>
      <w:r w:rsidRPr="00BE3370">
        <w:rPr>
          <w:b/>
          <w:sz w:val="24"/>
          <w:szCs w:val="26"/>
        </w:rPr>
        <w:t xml:space="preserve">Contractor’s Risks </w:t>
      </w:r>
      <w:r w:rsidR="00BE3370" w:rsidRPr="00BE3370">
        <w:rPr>
          <w:b/>
          <w:sz w:val="24"/>
          <w:szCs w:val="26"/>
        </w:rPr>
        <w:t>–</w:t>
      </w:r>
    </w:p>
    <w:p w:rsidR="00BE3370" w:rsidRPr="00BE3370" w:rsidRDefault="00BE3370" w:rsidP="00BE3370">
      <w:pPr>
        <w:pStyle w:val="ListParagraph"/>
        <w:spacing w:after="0" w:line="240" w:lineRule="auto"/>
        <w:ind w:left="360"/>
        <w:jc w:val="both"/>
        <w:rPr>
          <w:b/>
          <w:sz w:val="24"/>
          <w:szCs w:val="26"/>
        </w:rPr>
        <w:sectPr w:rsidR="00BE3370" w:rsidRPr="00BE3370" w:rsidSect="000D530E">
          <w:pgSz w:w="12240" w:h="15840"/>
          <w:pgMar w:top="580" w:right="1183" w:bottom="140" w:left="993" w:header="0" w:footer="0" w:gutter="0"/>
          <w:cols w:space="720"/>
        </w:sectPr>
      </w:pPr>
      <w:r w:rsidRPr="00BE3370">
        <w:rPr>
          <w:b/>
          <w:sz w:val="24"/>
          <w:szCs w:val="24"/>
        </w:rPr>
        <w:t xml:space="preserve">SITE VISIT AND COLLECTING LOCAL INFORMATION </w:t>
      </w:r>
      <w:r w:rsidRPr="00BE3370">
        <w:rPr>
          <w:sz w:val="24"/>
          <w:szCs w:val="24"/>
        </w:rPr>
        <w:t xml:space="preserve">Before tendering, the Bidders are advised to visit the site, its surroundings to assess and satisfy themselves about the local conditions such as </w:t>
      </w:r>
      <w:r w:rsidRPr="00BE3370">
        <w:rPr>
          <w:sz w:val="24"/>
          <w:szCs w:val="24"/>
        </w:rPr>
        <w:lastRenderedPageBreak/>
        <w:t xml:space="preserve">the working and other constraints </w:t>
      </w:r>
      <w:r w:rsidRPr="00BE3370">
        <w:rPr>
          <w:spacing w:val="-3"/>
          <w:sz w:val="24"/>
          <w:szCs w:val="24"/>
        </w:rPr>
        <w:t xml:space="preserve">at </w:t>
      </w:r>
      <w:r w:rsidRPr="00BE3370">
        <w:rPr>
          <w:sz w:val="24"/>
          <w:szCs w:val="24"/>
        </w:rPr>
        <w:t xml:space="preserve">site, approach roads to the site, availability of water &amp; power supply, application </w:t>
      </w:r>
      <w:r w:rsidRPr="00BE3370">
        <w:rPr>
          <w:spacing w:val="-3"/>
          <w:sz w:val="24"/>
          <w:szCs w:val="24"/>
        </w:rPr>
        <w:t xml:space="preserve">of </w:t>
      </w:r>
      <w:r w:rsidRPr="00BE3370">
        <w:rPr>
          <w:sz w:val="24"/>
          <w:szCs w:val="24"/>
        </w:rPr>
        <w:t xml:space="preserve">taxes, duties and levies </w:t>
      </w:r>
      <w:r w:rsidRPr="00BE3370">
        <w:rPr>
          <w:spacing w:val="-3"/>
          <w:sz w:val="24"/>
          <w:szCs w:val="24"/>
        </w:rPr>
        <w:t xml:space="preserve">as </w:t>
      </w:r>
      <w:r w:rsidRPr="00BE3370">
        <w:rPr>
          <w:sz w:val="24"/>
          <w:szCs w:val="24"/>
        </w:rPr>
        <w:t xml:space="preserve">applicable &amp; any other relevant information </w:t>
      </w:r>
      <w:proofErr w:type="gramStart"/>
      <w:r w:rsidRPr="00BE3370">
        <w:rPr>
          <w:sz w:val="24"/>
          <w:szCs w:val="24"/>
        </w:rPr>
        <w:t>required  by</w:t>
      </w:r>
      <w:proofErr w:type="gramEnd"/>
      <w:r w:rsidRPr="00BE3370">
        <w:rPr>
          <w:sz w:val="24"/>
          <w:szCs w:val="24"/>
        </w:rPr>
        <w:t xml:space="preserve">  them  to execute complete  scope  </w:t>
      </w:r>
      <w:r w:rsidRPr="00BE3370">
        <w:rPr>
          <w:spacing w:val="-4"/>
          <w:sz w:val="24"/>
          <w:szCs w:val="24"/>
        </w:rPr>
        <w:t xml:space="preserve">of  </w:t>
      </w:r>
      <w:r w:rsidRPr="00BE3370">
        <w:rPr>
          <w:sz w:val="24"/>
          <w:szCs w:val="24"/>
        </w:rPr>
        <w:t xml:space="preserve">work. The Bidder </w:t>
      </w:r>
      <w:r w:rsidRPr="00BE3370">
        <w:rPr>
          <w:spacing w:val="-3"/>
          <w:sz w:val="24"/>
          <w:szCs w:val="24"/>
        </w:rPr>
        <w:t xml:space="preserve">may </w:t>
      </w:r>
      <w:r w:rsidRPr="00BE3370">
        <w:rPr>
          <w:sz w:val="24"/>
          <w:szCs w:val="24"/>
        </w:rPr>
        <w:t xml:space="preserve">obtain all necessary information as to risks, weather conditions, contingencies &amp; other circumstances (insurgencies etc.) which may influence or affect their tender prices. </w:t>
      </w:r>
      <w:r w:rsidRPr="00BE3370">
        <w:rPr>
          <w:spacing w:val="3"/>
          <w:sz w:val="24"/>
          <w:szCs w:val="24"/>
        </w:rPr>
        <w:t xml:space="preserve">Bidder </w:t>
      </w:r>
      <w:r w:rsidRPr="00BE3370">
        <w:rPr>
          <w:sz w:val="24"/>
          <w:szCs w:val="24"/>
        </w:rPr>
        <w:t xml:space="preserve">shall be deemed to have considered site conditions whether he has  inspected  it  </w:t>
      </w:r>
      <w:r w:rsidRPr="00BE3370">
        <w:rPr>
          <w:spacing w:val="-3"/>
          <w:sz w:val="24"/>
          <w:szCs w:val="24"/>
        </w:rPr>
        <w:t xml:space="preserve">or </w:t>
      </w:r>
      <w:r w:rsidRPr="00BE3370">
        <w:rPr>
          <w:sz w:val="24"/>
          <w:szCs w:val="24"/>
        </w:rPr>
        <w:t>not and to have satisfied himself in all respect before quoting his  rates and no claim or extra  charges whatsoever in this regard sh</w:t>
      </w:r>
      <w:r>
        <w:rPr>
          <w:sz w:val="24"/>
          <w:szCs w:val="24"/>
        </w:rPr>
        <w:t xml:space="preserve">all be entertained / payable by the </w:t>
      </w:r>
      <w:r w:rsidRPr="00BE3370">
        <w:rPr>
          <w:sz w:val="24"/>
          <w:szCs w:val="24"/>
        </w:rPr>
        <w:t xml:space="preserve">JSCL  </w:t>
      </w:r>
      <w:r w:rsidRPr="00BE3370">
        <w:rPr>
          <w:spacing w:val="-3"/>
          <w:sz w:val="24"/>
          <w:szCs w:val="24"/>
        </w:rPr>
        <w:t xml:space="preserve">at </w:t>
      </w:r>
      <w:r w:rsidRPr="00BE3370">
        <w:rPr>
          <w:sz w:val="24"/>
          <w:szCs w:val="24"/>
        </w:rPr>
        <w:t>a later</w:t>
      </w:r>
      <w:r w:rsidRPr="00BE3370">
        <w:rPr>
          <w:spacing w:val="-9"/>
          <w:sz w:val="24"/>
          <w:szCs w:val="24"/>
        </w:rPr>
        <w:t xml:space="preserve"> </w:t>
      </w:r>
      <w:r>
        <w:rPr>
          <w:sz w:val="24"/>
          <w:szCs w:val="24"/>
        </w:rPr>
        <w:t>date</w:t>
      </w:r>
    </w:p>
    <w:p w:rsidR="00BE3370" w:rsidRPr="00F06846" w:rsidRDefault="00BE3370" w:rsidP="00BE3370">
      <w:pPr>
        <w:pStyle w:val="Heading8"/>
        <w:spacing w:before="78" w:line="250" w:lineRule="exact"/>
        <w:ind w:left="422" w:firstLine="720"/>
        <w:jc w:val="both"/>
        <w:rPr>
          <w:rFonts w:asciiTheme="minorHAnsi" w:hAnsiTheme="minorHAnsi"/>
          <w:sz w:val="24"/>
          <w:szCs w:val="24"/>
        </w:rPr>
      </w:pPr>
      <w:r w:rsidRPr="00F06846">
        <w:rPr>
          <w:rFonts w:asciiTheme="minorHAnsi" w:hAnsiTheme="minorHAnsi"/>
          <w:sz w:val="24"/>
          <w:szCs w:val="24"/>
        </w:rPr>
        <w:lastRenderedPageBreak/>
        <w:t>ACCESS BY ROAD</w:t>
      </w:r>
    </w:p>
    <w:p w:rsidR="00BE3370" w:rsidRPr="00F06846" w:rsidRDefault="00BE3370" w:rsidP="00BE3370">
      <w:pPr>
        <w:pStyle w:val="BodyText"/>
        <w:ind w:left="1142" w:right="353"/>
        <w:jc w:val="both"/>
        <w:rPr>
          <w:sz w:val="24"/>
          <w:szCs w:val="24"/>
        </w:rPr>
      </w:pPr>
      <w:r w:rsidRPr="00F06846">
        <w:rPr>
          <w:sz w:val="24"/>
          <w:szCs w:val="24"/>
        </w:rPr>
        <w:t xml:space="preserve">Contractor, if necessary, shall build temporary access roads to the actual site </w:t>
      </w:r>
      <w:r w:rsidRPr="00F06846">
        <w:rPr>
          <w:spacing w:val="-3"/>
          <w:sz w:val="24"/>
          <w:szCs w:val="24"/>
        </w:rPr>
        <w:t xml:space="preserve">of </w:t>
      </w:r>
      <w:r w:rsidRPr="00F06846">
        <w:rPr>
          <w:sz w:val="24"/>
          <w:szCs w:val="24"/>
        </w:rPr>
        <w:t>construction for the works at</w:t>
      </w:r>
      <w:r w:rsidRPr="00F06846">
        <w:rPr>
          <w:spacing w:val="-3"/>
          <w:sz w:val="24"/>
          <w:szCs w:val="24"/>
        </w:rPr>
        <w:t xml:space="preserve"> his</w:t>
      </w:r>
      <w:r w:rsidRPr="00F06846">
        <w:rPr>
          <w:sz w:val="24"/>
          <w:szCs w:val="24"/>
        </w:rPr>
        <w:t xml:space="preserve"> </w:t>
      </w:r>
      <w:r w:rsidRPr="00F06846">
        <w:rPr>
          <w:spacing w:val="-3"/>
          <w:sz w:val="24"/>
          <w:szCs w:val="24"/>
        </w:rPr>
        <w:t xml:space="preserve">own </w:t>
      </w:r>
      <w:r w:rsidRPr="00F06846">
        <w:rPr>
          <w:sz w:val="24"/>
          <w:szCs w:val="24"/>
        </w:rPr>
        <w:t xml:space="preserve">cost to make the site accessible. The Contractor shall maintain the same in motor able condition at all the times as directed by Engineer-in- Charge </w:t>
      </w:r>
      <w:r w:rsidRPr="00F06846">
        <w:rPr>
          <w:spacing w:val="-3"/>
          <w:sz w:val="24"/>
          <w:szCs w:val="24"/>
        </w:rPr>
        <w:t xml:space="preserve">at </w:t>
      </w:r>
      <w:r w:rsidRPr="00F06846">
        <w:rPr>
          <w:sz w:val="24"/>
          <w:szCs w:val="24"/>
        </w:rPr>
        <w:t xml:space="preserve">his </w:t>
      </w:r>
      <w:r w:rsidRPr="00F06846">
        <w:rPr>
          <w:spacing w:val="-4"/>
          <w:sz w:val="24"/>
          <w:szCs w:val="24"/>
        </w:rPr>
        <w:t xml:space="preserve">own </w:t>
      </w:r>
      <w:r w:rsidRPr="00F06846">
        <w:rPr>
          <w:sz w:val="24"/>
          <w:szCs w:val="24"/>
        </w:rPr>
        <w:t xml:space="preserve">cost. The contractor shall be required to permit the use of any roads so constructed by him </w:t>
      </w:r>
      <w:r w:rsidRPr="00F06846">
        <w:rPr>
          <w:spacing w:val="2"/>
          <w:sz w:val="24"/>
          <w:szCs w:val="24"/>
        </w:rPr>
        <w:t xml:space="preserve">for </w:t>
      </w:r>
      <w:r w:rsidRPr="00F06846">
        <w:rPr>
          <w:sz w:val="24"/>
          <w:szCs w:val="24"/>
        </w:rPr>
        <w:t xml:space="preserve">vehicles </w:t>
      </w:r>
      <w:r w:rsidRPr="00F06846">
        <w:rPr>
          <w:spacing w:val="-3"/>
          <w:sz w:val="24"/>
          <w:szCs w:val="24"/>
        </w:rPr>
        <w:t xml:space="preserve">of </w:t>
      </w:r>
      <w:r w:rsidRPr="00F06846">
        <w:rPr>
          <w:sz w:val="24"/>
          <w:szCs w:val="24"/>
        </w:rPr>
        <w:t xml:space="preserve">JSCL or any other agencies/ contractors </w:t>
      </w:r>
      <w:r w:rsidRPr="00F06846">
        <w:rPr>
          <w:spacing w:val="-3"/>
          <w:sz w:val="24"/>
          <w:szCs w:val="24"/>
        </w:rPr>
        <w:t xml:space="preserve">who </w:t>
      </w:r>
      <w:r>
        <w:rPr>
          <w:sz w:val="24"/>
          <w:szCs w:val="24"/>
        </w:rPr>
        <w:t xml:space="preserve">may be engaged on the project site, </w:t>
      </w:r>
      <w:r w:rsidRPr="00F06846">
        <w:rPr>
          <w:sz w:val="24"/>
          <w:szCs w:val="24"/>
        </w:rPr>
        <w:t>f</w:t>
      </w:r>
      <w:r>
        <w:rPr>
          <w:sz w:val="24"/>
          <w:szCs w:val="24"/>
        </w:rPr>
        <w:t xml:space="preserve">ree of </w:t>
      </w:r>
      <w:r w:rsidRPr="00F06846">
        <w:rPr>
          <w:sz w:val="24"/>
          <w:szCs w:val="24"/>
        </w:rPr>
        <w:t xml:space="preserve">cost. Non-availability of  access roads  or approach to site, for the use  </w:t>
      </w:r>
      <w:r w:rsidRPr="00F06846">
        <w:rPr>
          <w:spacing w:val="-4"/>
          <w:sz w:val="24"/>
          <w:szCs w:val="24"/>
        </w:rPr>
        <w:t xml:space="preserve">of  </w:t>
      </w:r>
      <w:r w:rsidRPr="00F06846">
        <w:rPr>
          <w:sz w:val="24"/>
          <w:szCs w:val="24"/>
        </w:rPr>
        <w:t xml:space="preserve">the contractor  shall in no case condone any delay in the execution of work  nor be the cause for any claim </w:t>
      </w:r>
      <w:r w:rsidRPr="00F06846">
        <w:rPr>
          <w:spacing w:val="2"/>
          <w:sz w:val="24"/>
          <w:szCs w:val="24"/>
        </w:rPr>
        <w:t>for</w:t>
      </w:r>
      <w:r w:rsidRPr="00F06846">
        <w:rPr>
          <w:spacing w:val="16"/>
          <w:sz w:val="24"/>
          <w:szCs w:val="24"/>
        </w:rPr>
        <w:t xml:space="preserve"> </w:t>
      </w:r>
      <w:r w:rsidRPr="00F06846">
        <w:rPr>
          <w:sz w:val="24"/>
          <w:szCs w:val="24"/>
        </w:rPr>
        <w:t>compensation.</w:t>
      </w:r>
    </w:p>
    <w:p w:rsidR="00BE3370" w:rsidRPr="00F06846" w:rsidRDefault="00BE3370" w:rsidP="00BE3370">
      <w:pPr>
        <w:pStyle w:val="BodyText"/>
        <w:jc w:val="both"/>
        <w:rPr>
          <w:sz w:val="24"/>
          <w:szCs w:val="24"/>
        </w:rPr>
      </w:pPr>
    </w:p>
    <w:p w:rsidR="00BE3370" w:rsidRPr="00F06846" w:rsidRDefault="00BE3370" w:rsidP="00BE3370">
      <w:pPr>
        <w:pStyle w:val="Heading8"/>
        <w:spacing w:line="250" w:lineRule="exact"/>
        <w:ind w:left="1142"/>
        <w:jc w:val="both"/>
        <w:rPr>
          <w:rFonts w:asciiTheme="minorHAnsi" w:hAnsiTheme="minorHAnsi"/>
          <w:sz w:val="24"/>
          <w:szCs w:val="24"/>
        </w:rPr>
      </w:pPr>
      <w:r w:rsidRPr="00F06846">
        <w:rPr>
          <w:rFonts w:asciiTheme="minorHAnsi" w:hAnsiTheme="minorHAnsi"/>
          <w:sz w:val="24"/>
          <w:szCs w:val="24"/>
        </w:rPr>
        <w:t>HANDING OVER &amp; CLEARING OF SITE</w:t>
      </w:r>
    </w:p>
    <w:p w:rsidR="00BE3370" w:rsidRPr="00F06846" w:rsidRDefault="00BE3370" w:rsidP="00BE3370">
      <w:pPr>
        <w:pStyle w:val="BodyText"/>
        <w:ind w:left="1142" w:right="348"/>
        <w:jc w:val="both"/>
        <w:rPr>
          <w:sz w:val="24"/>
          <w:szCs w:val="24"/>
        </w:rPr>
      </w:pPr>
      <w:r w:rsidRPr="00F06846">
        <w:rPr>
          <w:sz w:val="24"/>
          <w:szCs w:val="24"/>
        </w:rPr>
        <w:t xml:space="preserve">The Contractor should note that area for construction may be made available in phases as per availability and in conjunction </w:t>
      </w:r>
      <w:r w:rsidRPr="00F06846">
        <w:rPr>
          <w:spacing w:val="-3"/>
          <w:sz w:val="24"/>
          <w:szCs w:val="24"/>
        </w:rPr>
        <w:t xml:space="preserve">with </w:t>
      </w:r>
      <w:r w:rsidRPr="00F06846">
        <w:rPr>
          <w:sz w:val="24"/>
          <w:szCs w:val="24"/>
        </w:rPr>
        <w:t xml:space="preserve">pace of actual progress </w:t>
      </w:r>
      <w:r w:rsidRPr="00F06846">
        <w:rPr>
          <w:spacing w:val="-4"/>
          <w:sz w:val="24"/>
          <w:szCs w:val="24"/>
        </w:rPr>
        <w:t xml:space="preserve">of </w:t>
      </w:r>
      <w:r w:rsidRPr="00F06846">
        <w:rPr>
          <w:spacing w:val="-3"/>
          <w:sz w:val="24"/>
          <w:szCs w:val="24"/>
        </w:rPr>
        <w:t xml:space="preserve">work </w:t>
      </w:r>
      <w:r w:rsidRPr="00F06846">
        <w:rPr>
          <w:sz w:val="24"/>
          <w:szCs w:val="24"/>
        </w:rPr>
        <w:t xml:space="preserve">at site. The </w:t>
      </w:r>
      <w:r w:rsidRPr="00F06846">
        <w:rPr>
          <w:spacing w:val="-3"/>
          <w:sz w:val="24"/>
          <w:szCs w:val="24"/>
        </w:rPr>
        <w:t xml:space="preserve">work </w:t>
      </w:r>
      <w:r w:rsidRPr="00F06846">
        <w:rPr>
          <w:sz w:val="24"/>
          <w:szCs w:val="24"/>
        </w:rPr>
        <w:t xml:space="preserve">may be required to be carried out in constrained situations. The </w:t>
      </w:r>
      <w:r w:rsidRPr="00F06846">
        <w:rPr>
          <w:spacing w:val="-3"/>
          <w:sz w:val="24"/>
          <w:szCs w:val="24"/>
        </w:rPr>
        <w:t xml:space="preserve">work </w:t>
      </w:r>
      <w:r w:rsidRPr="00F06846">
        <w:rPr>
          <w:sz w:val="24"/>
          <w:szCs w:val="24"/>
        </w:rPr>
        <w:t xml:space="preserve">is to be carried out in such a </w:t>
      </w:r>
      <w:r w:rsidRPr="00F06846">
        <w:rPr>
          <w:spacing w:val="-3"/>
          <w:sz w:val="24"/>
          <w:szCs w:val="24"/>
        </w:rPr>
        <w:t xml:space="preserve">way </w:t>
      </w:r>
      <w:r w:rsidRPr="00F06846">
        <w:rPr>
          <w:sz w:val="24"/>
          <w:szCs w:val="24"/>
        </w:rPr>
        <w:t xml:space="preserve">that the traffic, people movement, </w:t>
      </w:r>
      <w:r w:rsidRPr="00F06846">
        <w:rPr>
          <w:spacing w:val="-4"/>
          <w:sz w:val="24"/>
          <w:szCs w:val="24"/>
        </w:rPr>
        <w:t xml:space="preserve">if any, </w:t>
      </w:r>
      <w:r w:rsidRPr="00F06846">
        <w:rPr>
          <w:sz w:val="24"/>
          <w:szCs w:val="24"/>
        </w:rPr>
        <w:t xml:space="preserve">is kept operative and nothing extra shall be payable to the contractor due to this phasing / sequencing </w:t>
      </w:r>
      <w:r w:rsidRPr="00F06846">
        <w:rPr>
          <w:spacing w:val="-3"/>
          <w:sz w:val="24"/>
          <w:szCs w:val="24"/>
        </w:rPr>
        <w:t xml:space="preserve">of </w:t>
      </w:r>
      <w:r w:rsidRPr="00F06846">
        <w:rPr>
          <w:sz w:val="24"/>
          <w:szCs w:val="24"/>
        </w:rPr>
        <w:t xml:space="preserve">the work. The contractor is required to arrange the resources to complete the entire project within total stipulated time. Traffic diversion, if required, is to be done and maintained as per requirement </w:t>
      </w:r>
      <w:r w:rsidRPr="00F06846">
        <w:rPr>
          <w:spacing w:val="-3"/>
          <w:sz w:val="24"/>
          <w:szCs w:val="24"/>
        </w:rPr>
        <w:t xml:space="preserve">of </w:t>
      </w:r>
      <w:r w:rsidRPr="00F06846">
        <w:rPr>
          <w:sz w:val="24"/>
          <w:szCs w:val="24"/>
        </w:rPr>
        <w:t xml:space="preserve">local traffic police or/and as per specification, by the contractor </w:t>
      </w:r>
      <w:r w:rsidRPr="00F06846">
        <w:rPr>
          <w:spacing w:val="-3"/>
          <w:sz w:val="24"/>
          <w:szCs w:val="24"/>
        </w:rPr>
        <w:t xml:space="preserve">at </w:t>
      </w:r>
      <w:r w:rsidRPr="00F06846">
        <w:rPr>
          <w:sz w:val="24"/>
          <w:szCs w:val="24"/>
        </w:rPr>
        <w:t xml:space="preserve">his </w:t>
      </w:r>
      <w:r w:rsidRPr="00F06846">
        <w:rPr>
          <w:spacing w:val="-3"/>
          <w:sz w:val="24"/>
          <w:szCs w:val="24"/>
        </w:rPr>
        <w:t xml:space="preserve">own </w:t>
      </w:r>
      <w:r w:rsidRPr="00F06846">
        <w:rPr>
          <w:sz w:val="24"/>
          <w:szCs w:val="24"/>
        </w:rPr>
        <w:t>cost and the contractor shall not be entitled for any extra payment, whatsoever, in this</w:t>
      </w:r>
      <w:r w:rsidRPr="00F06846">
        <w:rPr>
          <w:spacing w:val="6"/>
          <w:sz w:val="24"/>
          <w:szCs w:val="24"/>
        </w:rPr>
        <w:t xml:space="preserve"> </w:t>
      </w:r>
      <w:r w:rsidRPr="00F06846">
        <w:rPr>
          <w:sz w:val="24"/>
          <w:szCs w:val="24"/>
        </w:rPr>
        <w:t xml:space="preserve">regard. The efforts </w:t>
      </w:r>
      <w:r w:rsidRPr="00F06846">
        <w:rPr>
          <w:spacing w:val="-3"/>
          <w:sz w:val="24"/>
          <w:szCs w:val="24"/>
        </w:rPr>
        <w:t xml:space="preserve">will </w:t>
      </w:r>
      <w:r w:rsidRPr="00F06846">
        <w:rPr>
          <w:sz w:val="24"/>
          <w:szCs w:val="24"/>
        </w:rPr>
        <w:t>be made by the JSCL to handover the site to the Contractor free of</w:t>
      </w:r>
      <w:r w:rsidRPr="00F06846">
        <w:rPr>
          <w:spacing w:val="-3"/>
          <w:sz w:val="24"/>
          <w:szCs w:val="24"/>
        </w:rPr>
        <w:t xml:space="preserve"> encumbrances</w:t>
      </w:r>
      <w:r w:rsidRPr="00F06846">
        <w:rPr>
          <w:sz w:val="24"/>
          <w:szCs w:val="24"/>
        </w:rPr>
        <w:t xml:space="preserve">.  However, in case of any delay in handing over of the site to the Contractor, the JSCL shall only consider suitable extension of time for the execution </w:t>
      </w:r>
      <w:r w:rsidRPr="00F06846">
        <w:rPr>
          <w:spacing w:val="-3"/>
          <w:sz w:val="24"/>
          <w:szCs w:val="24"/>
        </w:rPr>
        <w:t xml:space="preserve">of </w:t>
      </w:r>
      <w:r w:rsidRPr="00F06846">
        <w:rPr>
          <w:sz w:val="24"/>
          <w:szCs w:val="24"/>
        </w:rPr>
        <w:t xml:space="preserve">the work. It should be clearly understood that the JSCL shall not consider any revision in contract price </w:t>
      </w:r>
      <w:r w:rsidRPr="00F06846">
        <w:rPr>
          <w:spacing w:val="-4"/>
          <w:sz w:val="24"/>
          <w:szCs w:val="24"/>
        </w:rPr>
        <w:t xml:space="preserve">or </w:t>
      </w:r>
      <w:r w:rsidRPr="00F06846">
        <w:rPr>
          <w:sz w:val="24"/>
          <w:szCs w:val="24"/>
        </w:rPr>
        <w:t xml:space="preserve">any other compensation whatsoever </w:t>
      </w:r>
      <w:r w:rsidRPr="00F06846">
        <w:rPr>
          <w:spacing w:val="-3"/>
          <w:sz w:val="24"/>
          <w:szCs w:val="24"/>
        </w:rPr>
        <w:t xml:space="preserve">viz. </w:t>
      </w:r>
      <w:r w:rsidRPr="00F06846">
        <w:rPr>
          <w:spacing w:val="1"/>
          <w:sz w:val="24"/>
          <w:szCs w:val="24"/>
        </w:rPr>
        <w:t>t</w:t>
      </w:r>
      <w:r w:rsidRPr="00F06846">
        <w:rPr>
          <w:sz w:val="24"/>
          <w:szCs w:val="24"/>
        </w:rPr>
        <w:t>o</w:t>
      </w:r>
      <w:r w:rsidRPr="00F06846">
        <w:rPr>
          <w:spacing w:val="-9"/>
          <w:sz w:val="24"/>
          <w:szCs w:val="24"/>
        </w:rPr>
        <w:t>w</w:t>
      </w:r>
      <w:r w:rsidRPr="00F06846">
        <w:rPr>
          <w:spacing w:val="5"/>
          <w:sz w:val="24"/>
          <w:szCs w:val="24"/>
        </w:rPr>
        <w:t>a</w:t>
      </w:r>
      <w:r w:rsidRPr="00F06846">
        <w:rPr>
          <w:sz w:val="24"/>
          <w:szCs w:val="24"/>
        </w:rPr>
        <w:t xml:space="preserve">rds </w:t>
      </w:r>
      <w:r w:rsidRPr="00F06846">
        <w:rPr>
          <w:spacing w:val="12"/>
          <w:sz w:val="24"/>
          <w:szCs w:val="24"/>
        </w:rPr>
        <w:t>idleness</w:t>
      </w:r>
      <w:r w:rsidRPr="00F06846">
        <w:rPr>
          <w:sz w:val="24"/>
          <w:szCs w:val="24"/>
        </w:rPr>
        <w:t xml:space="preserve"> </w:t>
      </w:r>
      <w:r w:rsidRPr="00F06846">
        <w:rPr>
          <w:spacing w:val="8"/>
          <w:sz w:val="24"/>
          <w:szCs w:val="24"/>
        </w:rPr>
        <w:t>of</w:t>
      </w:r>
      <w:r w:rsidRPr="00F06846">
        <w:rPr>
          <w:spacing w:val="3"/>
          <w:sz w:val="24"/>
          <w:szCs w:val="24"/>
        </w:rPr>
        <w:t xml:space="preserve"> </w:t>
      </w:r>
      <w:r w:rsidRPr="00F06846">
        <w:rPr>
          <w:sz w:val="24"/>
          <w:szCs w:val="24"/>
        </w:rPr>
        <w:t>co</w:t>
      </w:r>
      <w:r w:rsidRPr="00F06846">
        <w:rPr>
          <w:spacing w:val="1"/>
          <w:sz w:val="24"/>
          <w:szCs w:val="24"/>
        </w:rPr>
        <w:t>n</w:t>
      </w:r>
      <w:r w:rsidRPr="00F06846">
        <w:rPr>
          <w:spacing w:val="-2"/>
          <w:sz w:val="24"/>
          <w:szCs w:val="24"/>
        </w:rPr>
        <w:t>t</w:t>
      </w:r>
      <w:r w:rsidRPr="00F06846">
        <w:rPr>
          <w:sz w:val="24"/>
          <w:szCs w:val="24"/>
        </w:rPr>
        <w:t>r</w:t>
      </w:r>
      <w:r w:rsidRPr="00F06846">
        <w:rPr>
          <w:spacing w:val="-2"/>
          <w:sz w:val="24"/>
          <w:szCs w:val="24"/>
        </w:rPr>
        <w:t>ac</w:t>
      </w:r>
      <w:r w:rsidRPr="00F06846">
        <w:rPr>
          <w:spacing w:val="1"/>
          <w:sz w:val="24"/>
          <w:szCs w:val="24"/>
        </w:rPr>
        <w:t>t</w:t>
      </w:r>
      <w:r w:rsidRPr="00F06846">
        <w:rPr>
          <w:sz w:val="24"/>
          <w:szCs w:val="24"/>
        </w:rPr>
        <w:t>or</w:t>
      </w:r>
      <w:r w:rsidRPr="00F06846">
        <w:rPr>
          <w:spacing w:val="-2"/>
          <w:w w:val="42"/>
          <w:sz w:val="24"/>
          <w:szCs w:val="24"/>
        </w:rPr>
        <w:t>’</w:t>
      </w:r>
      <w:r w:rsidRPr="00F06846">
        <w:rPr>
          <w:sz w:val="24"/>
          <w:szCs w:val="24"/>
        </w:rPr>
        <w:t>s</w:t>
      </w:r>
      <w:r w:rsidRPr="00F06846">
        <w:rPr>
          <w:spacing w:val="17"/>
          <w:sz w:val="24"/>
          <w:szCs w:val="24"/>
        </w:rPr>
        <w:t xml:space="preserve"> </w:t>
      </w:r>
      <w:r w:rsidRPr="00F06846">
        <w:rPr>
          <w:spacing w:val="1"/>
          <w:sz w:val="24"/>
          <w:szCs w:val="24"/>
        </w:rPr>
        <w:t>l</w:t>
      </w:r>
      <w:r w:rsidRPr="00F06846">
        <w:rPr>
          <w:spacing w:val="-2"/>
          <w:sz w:val="24"/>
          <w:szCs w:val="24"/>
        </w:rPr>
        <w:t>a</w:t>
      </w:r>
      <w:r w:rsidRPr="00F06846">
        <w:rPr>
          <w:sz w:val="24"/>
          <w:szCs w:val="24"/>
        </w:rPr>
        <w:t>b</w:t>
      </w:r>
      <w:r w:rsidRPr="00F06846">
        <w:rPr>
          <w:spacing w:val="-1"/>
          <w:sz w:val="24"/>
          <w:szCs w:val="24"/>
        </w:rPr>
        <w:t>o</w:t>
      </w:r>
      <w:r w:rsidRPr="00F06846">
        <w:rPr>
          <w:sz w:val="24"/>
          <w:szCs w:val="24"/>
        </w:rPr>
        <w:t>r,</w:t>
      </w:r>
      <w:r w:rsidRPr="00F06846">
        <w:rPr>
          <w:spacing w:val="19"/>
          <w:sz w:val="24"/>
          <w:szCs w:val="24"/>
        </w:rPr>
        <w:t xml:space="preserve"> </w:t>
      </w:r>
      <w:r w:rsidRPr="00F06846">
        <w:rPr>
          <w:spacing w:val="-5"/>
          <w:sz w:val="24"/>
          <w:szCs w:val="24"/>
        </w:rPr>
        <w:t>e</w:t>
      </w:r>
      <w:r w:rsidRPr="00F06846">
        <w:rPr>
          <w:spacing w:val="4"/>
          <w:sz w:val="24"/>
          <w:szCs w:val="24"/>
        </w:rPr>
        <w:t>q</w:t>
      </w:r>
      <w:r w:rsidRPr="00F06846">
        <w:rPr>
          <w:spacing w:val="-3"/>
          <w:sz w:val="24"/>
          <w:szCs w:val="24"/>
        </w:rPr>
        <w:t>u</w:t>
      </w:r>
      <w:r w:rsidRPr="00F06846">
        <w:rPr>
          <w:spacing w:val="-2"/>
          <w:sz w:val="24"/>
          <w:szCs w:val="24"/>
        </w:rPr>
        <w:t>i</w:t>
      </w:r>
      <w:r w:rsidRPr="00F06846">
        <w:rPr>
          <w:sz w:val="24"/>
          <w:szCs w:val="24"/>
        </w:rPr>
        <w:t>p</w:t>
      </w:r>
      <w:r w:rsidRPr="00F06846">
        <w:rPr>
          <w:spacing w:val="-4"/>
          <w:sz w:val="24"/>
          <w:szCs w:val="24"/>
        </w:rPr>
        <w:t>m</w:t>
      </w:r>
      <w:r w:rsidRPr="00F06846">
        <w:rPr>
          <w:sz w:val="24"/>
          <w:szCs w:val="24"/>
        </w:rPr>
        <w:t>ent</w:t>
      </w:r>
      <w:r w:rsidRPr="00F06846">
        <w:rPr>
          <w:spacing w:val="23"/>
          <w:sz w:val="24"/>
          <w:szCs w:val="24"/>
        </w:rPr>
        <w:t xml:space="preserve"> </w:t>
      </w:r>
      <w:r w:rsidRPr="00F06846">
        <w:rPr>
          <w:sz w:val="24"/>
          <w:szCs w:val="24"/>
        </w:rPr>
        <w:t>e</w:t>
      </w:r>
      <w:r w:rsidRPr="00F06846">
        <w:rPr>
          <w:spacing w:val="-2"/>
          <w:sz w:val="24"/>
          <w:szCs w:val="24"/>
        </w:rPr>
        <w:t>t</w:t>
      </w:r>
      <w:r w:rsidRPr="00F06846">
        <w:rPr>
          <w:spacing w:val="-5"/>
          <w:sz w:val="24"/>
          <w:szCs w:val="24"/>
        </w:rPr>
        <w:t>c</w:t>
      </w:r>
      <w:r w:rsidRPr="00F06846">
        <w:rPr>
          <w:sz w:val="24"/>
          <w:szCs w:val="24"/>
        </w:rPr>
        <w:t>.</w:t>
      </w:r>
      <w:r w:rsidRPr="00F06846">
        <w:rPr>
          <w:spacing w:val="19"/>
          <w:sz w:val="24"/>
          <w:szCs w:val="24"/>
        </w:rPr>
        <w:t xml:space="preserve"> </w:t>
      </w:r>
      <w:r w:rsidRPr="00F06846">
        <w:rPr>
          <w:spacing w:val="-2"/>
          <w:sz w:val="24"/>
          <w:szCs w:val="24"/>
        </w:rPr>
        <w:t>O</w:t>
      </w:r>
      <w:r w:rsidRPr="00F06846">
        <w:rPr>
          <w:spacing w:val="1"/>
          <w:sz w:val="24"/>
          <w:szCs w:val="24"/>
        </w:rPr>
        <w:t>l</w:t>
      </w:r>
      <w:r w:rsidRPr="00F06846">
        <w:rPr>
          <w:sz w:val="24"/>
          <w:szCs w:val="24"/>
        </w:rPr>
        <w:t xml:space="preserve">d   </w:t>
      </w:r>
      <w:r w:rsidRPr="00F06846">
        <w:rPr>
          <w:spacing w:val="-2"/>
          <w:sz w:val="24"/>
          <w:szCs w:val="24"/>
        </w:rPr>
        <w:t>s</w:t>
      </w:r>
      <w:r w:rsidRPr="00F06846">
        <w:rPr>
          <w:spacing w:val="1"/>
          <w:sz w:val="24"/>
          <w:szCs w:val="24"/>
        </w:rPr>
        <w:t>t</w:t>
      </w:r>
      <w:r w:rsidRPr="00F06846">
        <w:rPr>
          <w:sz w:val="24"/>
          <w:szCs w:val="24"/>
        </w:rPr>
        <w:t>ruc</w:t>
      </w:r>
      <w:r w:rsidRPr="00F06846">
        <w:rPr>
          <w:spacing w:val="-2"/>
          <w:sz w:val="24"/>
          <w:szCs w:val="24"/>
        </w:rPr>
        <w:t>t</w:t>
      </w:r>
      <w:r w:rsidRPr="00F06846">
        <w:rPr>
          <w:spacing w:val="-5"/>
          <w:sz w:val="24"/>
          <w:szCs w:val="24"/>
        </w:rPr>
        <w:t>u</w:t>
      </w:r>
      <w:r w:rsidRPr="00F06846">
        <w:rPr>
          <w:spacing w:val="-2"/>
          <w:sz w:val="24"/>
          <w:szCs w:val="24"/>
        </w:rPr>
        <w:t>r</w:t>
      </w:r>
      <w:r w:rsidRPr="00F06846">
        <w:rPr>
          <w:sz w:val="24"/>
          <w:szCs w:val="24"/>
        </w:rPr>
        <w:t xml:space="preserve">es  </w:t>
      </w:r>
      <w:r w:rsidRPr="00F06846">
        <w:rPr>
          <w:spacing w:val="4"/>
          <w:sz w:val="24"/>
          <w:szCs w:val="24"/>
        </w:rPr>
        <w:t xml:space="preserve"> </w:t>
      </w:r>
      <w:r w:rsidRPr="00F06846">
        <w:rPr>
          <w:sz w:val="24"/>
          <w:szCs w:val="24"/>
        </w:rPr>
        <w:t xml:space="preserve">on   </w:t>
      </w:r>
      <w:r w:rsidRPr="00F06846">
        <w:rPr>
          <w:spacing w:val="1"/>
          <w:sz w:val="24"/>
          <w:szCs w:val="24"/>
        </w:rPr>
        <w:t>t</w:t>
      </w:r>
      <w:r w:rsidRPr="00F06846">
        <w:rPr>
          <w:sz w:val="24"/>
          <w:szCs w:val="24"/>
        </w:rPr>
        <w:t xml:space="preserve">he  </w:t>
      </w:r>
      <w:r w:rsidRPr="00F06846">
        <w:rPr>
          <w:spacing w:val="-2"/>
          <w:sz w:val="24"/>
          <w:szCs w:val="24"/>
        </w:rPr>
        <w:t xml:space="preserve"> </w:t>
      </w:r>
      <w:r w:rsidRPr="00F06846">
        <w:rPr>
          <w:spacing w:val="-3"/>
          <w:sz w:val="24"/>
          <w:szCs w:val="24"/>
        </w:rPr>
        <w:t>p</w:t>
      </w:r>
      <w:r w:rsidRPr="00F06846">
        <w:rPr>
          <w:sz w:val="24"/>
          <w:szCs w:val="24"/>
        </w:rPr>
        <w:t>rop</w:t>
      </w:r>
      <w:r w:rsidRPr="00F06846">
        <w:rPr>
          <w:spacing w:val="-3"/>
          <w:sz w:val="24"/>
          <w:szCs w:val="24"/>
        </w:rPr>
        <w:t>o</w:t>
      </w:r>
      <w:r w:rsidRPr="00F06846">
        <w:rPr>
          <w:sz w:val="24"/>
          <w:szCs w:val="24"/>
        </w:rPr>
        <w:t xml:space="preserve">sed  </w:t>
      </w:r>
      <w:r w:rsidRPr="00F06846">
        <w:rPr>
          <w:spacing w:val="-4"/>
          <w:sz w:val="24"/>
          <w:szCs w:val="24"/>
        </w:rPr>
        <w:t xml:space="preserve"> </w:t>
      </w:r>
      <w:r w:rsidRPr="00F06846">
        <w:rPr>
          <w:spacing w:val="-5"/>
          <w:sz w:val="24"/>
          <w:szCs w:val="24"/>
        </w:rPr>
        <w:t>s</w:t>
      </w:r>
      <w:r w:rsidRPr="00F06846">
        <w:rPr>
          <w:spacing w:val="1"/>
          <w:sz w:val="24"/>
          <w:szCs w:val="24"/>
        </w:rPr>
        <w:t>it</w:t>
      </w:r>
      <w:r w:rsidRPr="00F06846">
        <w:rPr>
          <w:spacing w:val="-2"/>
          <w:sz w:val="24"/>
          <w:szCs w:val="24"/>
        </w:rPr>
        <w:t>e</w:t>
      </w:r>
      <w:r w:rsidRPr="00F06846">
        <w:rPr>
          <w:sz w:val="24"/>
          <w:szCs w:val="24"/>
        </w:rPr>
        <w:t xml:space="preserve">,  </w:t>
      </w:r>
      <w:r w:rsidRPr="00F06846">
        <w:rPr>
          <w:spacing w:val="3"/>
          <w:sz w:val="24"/>
          <w:szCs w:val="24"/>
        </w:rPr>
        <w:t xml:space="preserve"> </w:t>
      </w:r>
      <w:r w:rsidRPr="00F06846">
        <w:rPr>
          <w:spacing w:val="-7"/>
          <w:sz w:val="24"/>
          <w:szCs w:val="24"/>
        </w:rPr>
        <w:t>i</w:t>
      </w:r>
      <w:r w:rsidRPr="00F06846">
        <w:rPr>
          <w:sz w:val="24"/>
          <w:szCs w:val="24"/>
        </w:rPr>
        <w:t xml:space="preserve">f  </w:t>
      </w:r>
      <w:r w:rsidRPr="00F06846">
        <w:rPr>
          <w:spacing w:val="8"/>
          <w:sz w:val="24"/>
          <w:szCs w:val="24"/>
        </w:rPr>
        <w:t xml:space="preserve"> </w:t>
      </w:r>
      <w:r w:rsidRPr="00F06846">
        <w:rPr>
          <w:sz w:val="24"/>
          <w:szCs w:val="24"/>
        </w:rPr>
        <w:t>r</w:t>
      </w:r>
      <w:r w:rsidRPr="00F06846">
        <w:rPr>
          <w:spacing w:val="-5"/>
          <w:sz w:val="24"/>
          <w:szCs w:val="24"/>
        </w:rPr>
        <w:t>e</w:t>
      </w:r>
      <w:r w:rsidRPr="00F06846">
        <w:rPr>
          <w:spacing w:val="4"/>
          <w:sz w:val="24"/>
          <w:szCs w:val="24"/>
        </w:rPr>
        <w:t>q</w:t>
      </w:r>
      <w:r w:rsidRPr="00F06846">
        <w:rPr>
          <w:spacing w:val="-3"/>
          <w:sz w:val="24"/>
          <w:szCs w:val="24"/>
        </w:rPr>
        <w:t>u</w:t>
      </w:r>
      <w:r w:rsidRPr="00F06846">
        <w:rPr>
          <w:spacing w:val="1"/>
          <w:sz w:val="24"/>
          <w:szCs w:val="24"/>
        </w:rPr>
        <w:t>i</w:t>
      </w:r>
      <w:r w:rsidRPr="00F06846">
        <w:rPr>
          <w:spacing w:val="-2"/>
          <w:sz w:val="24"/>
          <w:szCs w:val="24"/>
        </w:rPr>
        <w:t>r</w:t>
      </w:r>
      <w:r w:rsidRPr="00F06846">
        <w:rPr>
          <w:sz w:val="24"/>
          <w:szCs w:val="24"/>
        </w:rPr>
        <w:t>e</w:t>
      </w:r>
      <w:r w:rsidRPr="00F06846">
        <w:rPr>
          <w:spacing w:val="-3"/>
          <w:sz w:val="24"/>
          <w:szCs w:val="24"/>
        </w:rPr>
        <w:t>d</w:t>
      </w:r>
      <w:r w:rsidRPr="00F06846">
        <w:rPr>
          <w:sz w:val="24"/>
          <w:szCs w:val="24"/>
        </w:rPr>
        <w:t xml:space="preserve">, shall be  demolished  by the  contractor  properly at  his </w:t>
      </w:r>
      <w:r w:rsidRPr="00F06846">
        <w:rPr>
          <w:spacing w:val="-3"/>
          <w:sz w:val="24"/>
          <w:szCs w:val="24"/>
        </w:rPr>
        <w:t xml:space="preserve">own  </w:t>
      </w:r>
      <w:r w:rsidRPr="00F06846">
        <w:rPr>
          <w:sz w:val="24"/>
          <w:szCs w:val="24"/>
        </w:rPr>
        <w:t xml:space="preserve">cost  unless  and otherwise mentioned  elsewhere  in the tender document. The useful material obtained from demolition </w:t>
      </w:r>
      <w:r w:rsidRPr="00F06846">
        <w:rPr>
          <w:spacing w:val="-4"/>
          <w:sz w:val="24"/>
          <w:szCs w:val="24"/>
        </w:rPr>
        <w:t xml:space="preserve">of </w:t>
      </w:r>
      <w:r w:rsidRPr="00F06846">
        <w:rPr>
          <w:sz w:val="24"/>
          <w:szCs w:val="24"/>
        </w:rPr>
        <w:t>structures &amp; services shall be the property of the owner/JSCL and these materials shall be stacked in workmanship like at the place specified by the Engineer-in-</w:t>
      </w:r>
      <w:r w:rsidRPr="00F06846">
        <w:rPr>
          <w:spacing w:val="-5"/>
          <w:sz w:val="24"/>
          <w:szCs w:val="24"/>
        </w:rPr>
        <w:t xml:space="preserve"> </w:t>
      </w:r>
      <w:r w:rsidRPr="00F06846">
        <w:rPr>
          <w:sz w:val="24"/>
          <w:szCs w:val="24"/>
        </w:rPr>
        <w:t>charge.</w:t>
      </w:r>
      <w:r>
        <w:rPr>
          <w:sz w:val="24"/>
          <w:szCs w:val="24"/>
        </w:rPr>
        <w:t xml:space="preserve"> </w:t>
      </w:r>
      <w:r w:rsidRPr="00F06846">
        <w:rPr>
          <w:sz w:val="24"/>
          <w:szCs w:val="24"/>
        </w:rPr>
        <w:t>Necessary arrangement including its maintenance is to be made by the contrac</w:t>
      </w:r>
      <w:r>
        <w:rPr>
          <w:sz w:val="24"/>
          <w:szCs w:val="24"/>
        </w:rPr>
        <w:t xml:space="preserve">tor for temporary diversion of </w:t>
      </w:r>
      <w:r w:rsidRPr="00F06846">
        <w:rPr>
          <w:sz w:val="24"/>
          <w:szCs w:val="24"/>
        </w:rPr>
        <w:t xml:space="preserve">flow of existing drain and road, as the case may be. The existing drain, road would be demolished, </w:t>
      </w:r>
      <w:r w:rsidRPr="00F06846">
        <w:rPr>
          <w:spacing w:val="-3"/>
          <w:sz w:val="24"/>
          <w:szCs w:val="24"/>
        </w:rPr>
        <w:t xml:space="preserve">wherever </w:t>
      </w:r>
      <w:r w:rsidRPr="00F06846">
        <w:rPr>
          <w:sz w:val="24"/>
          <w:szCs w:val="24"/>
        </w:rPr>
        <w:t xml:space="preserve">required, </w:t>
      </w:r>
      <w:r w:rsidRPr="00F06846">
        <w:rPr>
          <w:spacing w:val="-3"/>
          <w:sz w:val="24"/>
          <w:szCs w:val="24"/>
        </w:rPr>
        <w:t xml:space="preserve">with </w:t>
      </w:r>
      <w:r w:rsidRPr="00F06846">
        <w:rPr>
          <w:sz w:val="24"/>
          <w:szCs w:val="24"/>
        </w:rPr>
        <w:t xml:space="preserve">the progress of </w:t>
      </w:r>
      <w:r w:rsidRPr="00F06846">
        <w:rPr>
          <w:spacing w:val="-3"/>
          <w:sz w:val="24"/>
          <w:szCs w:val="24"/>
        </w:rPr>
        <w:t xml:space="preserve">work </w:t>
      </w:r>
      <w:r w:rsidRPr="00F06846">
        <w:rPr>
          <w:sz w:val="24"/>
          <w:szCs w:val="24"/>
        </w:rPr>
        <w:t xml:space="preserve">under the scope of proposed project. The existing Road </w:t>
      </w:r>
      <w:r w:rsidRPr="00F06846">
        <w:rPr>
          <w:spacing w:val="-3"/>
          <w:sz w:val="24"/>
          <w:szCs w:val="24"/>
        </w:rPr>
        <w:t xml:space="preserve">and </w:t>
      </w:r>
      <w:r w:rsidRPr="00F06846">
        <w:rPr>
          <w:sz w:val="24"/>
          <w:szCs w:val="24"/>
        </w:rPr>
        <w:t xml:space="preserve">Drain which are not in the alignment </w:t>
      </w:r>
      <w:r w:rsidRPr="00F06846">
        <w:rPr>
          <w:spacing w:val="-3"/>
          <w:sz w:val="24"/>
          <w:szCs w:val="24"/>
        </w:rPr>
        <w:t xml:space="preserve">of </w:t>
      </w:r>
      <w:r w:rsidRPr="00F06846">
        <w:rPr>
          <w:sz w:val="24"/>
          <w:szCs w:val="24"/>
        </w:rPr>
        <w:t xml:space="preserve">the said project but are affected and/ or need to demolished during execution </w:t>
      </w:r>
      <w:r w:rsidRPr="00F06846">
        <w:rPr>
          <w:spacing w:val="2"/>
          <w:sz w:val="24"/>
          <w:szCs w:val="24"/>
        </w:rPr>
        <w:t xml:space="preserve">for </w:t>
      </w:r>
      <w:r w:rsidRPr="00F06846">
        <w:rPr>
          <w:sz w:val="24"/>
          <w:szCs w:val="24"/>
        </w:rPr>
        <w:t xml:space="preserve">smooth progress </w:t>
      </w:r>
      <w:r w:rsidRPr="00F06846">
        <w:rPr>
          <w:spacing w:val="-3"/>
          <w:sz w:val="24"/>
          <w:szCs w:val="24"/>
        </w:rPr>
        <w:t xml:space="preserve">of </w:t>
      </w:r>
      <w:r w:rsidRPr="00F06846">
        <w:rPr>
          <w:sz w:val="24"/>
          <w:szCs w:val="24"/>
        </w:rPr>
        <w:t xml:space="preserve">the project, shall be rehabilitated to its original status and condition (including black topping) by the contractor </w:t>
      </w:r>
      <w:r w:rsidRPr="00F06846">
        <w:rPr>
          <w:spacing w:val="-3"/>
          <w:sz w:val="24"/>
          <w:szCs w:val="24"/>
        </w:rPr>
        <w:t xml:space="preserve">at </w:t>
      </w:r>
      <w:r w:rsidRPr="00F06846">
        <w:rPr>
          <w:sz w:val="24"/>
          <w:szCs w:val="24"/>
        </w:rPr>
        <w:t xml:space="preserve">his </w:t>
      </w:r>
      <w:r w:rsidRPr="00F06846">
        <w:rPr>
          <w:spacing w:val="-3"/>
          <w:sz w:val="24"/>
          <w:szCs w:val="24"/>
        </w:rPr>
        <w:t xml:space="preserve">own </w:t>
      </w:r>
      <w:r w:rsidRPr="00F06846">
        <w:rPr>
          <w:sz w:val="24"/>
          <w:szCs w:val="24"/>
        </w:rPr>
        <w:t xml:space="preserve">cost. The </w:t>
      </w:r>
      <w:proofErr w:type="gramStart"/>
      <w:r w:rsidRPr="00F06846">
        <w:rPr>
          <w:sz w:val="24"/>
          <w:szCs w:val="24"/>
        </w:rPr>
        <w:t>cost  to</w:t>
      </w:r>
      <w:proofErr w:type="gramEnd"/>
      <w:r w:rsidRPr="00F06846">
        <w:rPr>
          <w:sz w:val="24"/>
          <w:szCs w:val="24"/>
        </w:rPr>
        <w:t xml:space="preserve"> be  incurred by contractor  in this regards shall be </w:t>
      </w:r>
      <w:r w:rsidRPr="00F06846">
        <w:rPr>
          <w:spacing w:val="-2"/>
          <w:sz w:val="24"/>
          <w:szCs w:val="24"/>
        </w:rPr>
        <w:t xml:space="preserve">deemed </w:t>
      </w:r>
      <w:r w:rsidRPr="00F06846">
        <w:rPr>
          <w:sz w:val="24"/>
          <w:szCs w:val="24"/>
        </w:rPr>
        <w:t xml:space="preserve">to be included in the quoted rates </w:t>
      </w:r>
      <w:r w:rsidRPr="00F06846">
        <w:rPr>
          <w:spacing w:val="-3"/>
          <w:sz w:val="24"/>
          <w:szCs w:val="24"/>
        </w:rPr>
        <w:t xml:space="preserve">of </w:t>
      </w:r>
      <w:r w:rsidRPr="00F06846">
        <w:rPr>
          <w:sz w:val="24"/>
          <w:szCs w:val="24"/>
        </w:rPr>
        <w:t xml:space="preserve">the bill </w:t>
      </w:r>
      <w:r w:rsidRPr="00F06846">
        <w:rPr>
          <w:spacing w:val="-3"/>
          <w:sz w:val="24"/>
          <w:szCs w:val="24"/>
        </w:rPr>
        <w:t xml:space="preserve">of </w:t>
      </w:r>
      <w:r w:rsidRPr="00F06846">
        <w:rPr>
          <w:sz w:val="24"/>
          <w:szCs w:val="24"/>
        </w:rPr>
        <w:t xml:space="preserve">quantity items and contractor shall not be entitled for any extra payment whatsoever in this regard. The information about the public utilities (whether over ground or underground) like electrical/ telephone/ </w:t>
      </w:r>
      <w:r w:rsidRPr="00F06846">
        <w:rPr>
          <w:spacing w:val="-3"/>
          <w:sz w:val="24"/>
          <w:szCs w:val="24"/>
        </w:rPr>
        <w:t xml:space="preserve">water </w:t>
      </w:r>
      <w:r w:rsidRPr="00F06846">
        <w:rPr>
          <w:sz w:val="24"/>
          <w:szCs w:val="24"/>
        </w:rPr>
        <w:t xml:space="preserve">supply lines, OFC Cables, open drain etc. is the responsibility </w:t>
      </w:r>
      <w:r w:rsidRPr="00F06846">
        <w:rPr>
          <w:spacing w:val="-3"/>
          <w:sz w:val="24"/>
          <w:szCs w:val="24"/>
        </w:rPr>
        <w:t xml:space="preserve">of </w:t>
      </w:r>
      <w:r w:rsidRPr="00F06846">
        <w:rPr>
          <w:sz w:val="24"/>
          <w:szCs w:val="24"/>
        </w:rPr>
        <w:t>contractor to ascertain the utilities that are to be affected by the works through the site</w:t>
      </w:r>
      <w:r w:rsidRPr="00F06846">
        <w:rPr>
          <w:spacing w:val="36"/>
          <w:sz w:val="24"/>
          <w:szCs w:val="24"/>
        </w:rPr>
        <w:t xml:space="preserve"> </w:t>
      </w:r>
      <w:r w:rsidRPr="00F06846">
        <w:rPr>
          <w:sz w:val="24"/>
          <w:szCs w:val="24"/>
        </w:rPr>
        <w:t>investigation.</w:t>
      </w:r>
      <w:r>
        <w:rPr>
          <w:sz w:val="24"/>
          <w:szCs w:val="24"/>
        </w:rPr>
        <w:t xml:space="preserve"> </w:t>
      </w:r>
      <w:r w:rsidRPr="00F06846">
        <w:rPr>
          <w:sz w:val="24"/>
          <w:szCs w:val="24"/>
        </w:rPr>
        <w:t>The contractor shall be responsible to obtain necessary approval from the respective authorities for shifting/ re- alignment of existing public utilities. JSCL shall only assist the contractor for visioning in obtaining the approval from the concerned authorities.</w:t>
      </w:r>
      <w:r>
        <w:rPr>
          <w:sz w:val="24"/>
          <w:szCs w:val="24"/>
        </w:rPr>
        <w:t xml:space="preserve"> </w:t>
      </w:r>
      <w:r w:rsidRPr="00F06846">
        <w:rPr>
          <w:sz w:val="24"/>
          <w:szCs w:val="24"/>
        </w:rPr>
        <w:t xml:space="preserve">Any  services  affected  by  the  works  must  be   temporarily supported by the contractor </w:t>
      </w:r>
      <w:r w:rsidRPr="00F06846">
        <w:rPr>
          <w:spacing w:val="-3"/>
          <w:sz w:val="24"/>
          <w:szCs w:val="24"/>
        </w:rPr>
        <w:t xml:space="preserve">who  </w:t>
      </w:r>
      <w:r w:rsidRPr="00F06846">
        <w:rPr>
          <w:sz w:val="24"/>
          <w:szCs w:val="24"/>
        </w:rPr>
        <w:t xml:space="preserve">must  also  take all measures reasonably required by the various bodies to protect their services and  property  during  the  progress </w:t>
      </w:r>
      <w:r w:rsidRPr="00F06846">
        <w:rPr>
          <w:spacing w:val="-4"/>
          <w:sz w:val="24"/>
          <w:szCs w:val="24"/>
        </w:rPr>
        <w:t xml:space="preserve">of </w:t>
      </w:r>
      <w:r w:rsidRPr="00F06846">
        <w:rPr>
          <w:sz w:val="24"/>
          <w:szCs w:val="24"/>
        </w:rPr>
        <w:t xml:space="preserve">works. It shall be deemed to be the part of the contract and no extra payment shall be </w:t>
      </w:r>
      <w:r w:rsidRPr="00F06846">
        <w:rPr>
          <w:spacing w:val="-3"/>
          <w:sz w:val="24"/>
          <w:szCs w:val="24"/>
        </w:rPr>
        <w:t xml:space="preserve">made </w:t>
      </w:r>
      <w:r w:rsidRPr="00F06846">
        <w:rPr>
          <w:sz w:val="24"/>
          <w:szCs w:val="24"/>
        </w:rPr>
        <w:t>to the contractor for the</w:t>
      </w:r>
      <w:r w:rsidRPr="00F06846">
        <w:rPr>
          <w:spacing w:val="-7"/>
          <w:sz w:val="24"/>
          <w:szCs w:val="24"/>
        </w:rPr>
        <w:t xml:space="preserve"> </w:t>
      </w:r>
      <w:r w:rsidRPr="00F06846">
        <w:rPr>
          <w:sz w:val="24"/>
          <w:szCs w:val="24"/>
        </w:rPr>
        <w:t>same.</w:t>
      </w:r>
    </w:p>
    <w:p w:rsidR="00BE3370" w:rsidRPr="00F06846" w:rsidRDefault="00BE3370" w:rsidP="00BE3370">
      <w:pPr>
        <w:spacing w:line="228" w:lineRule="auto"/>
        <w:jc w:val="both"/>
        <w:rPr>
          <w:sz w:val="24"/>
          <w:szCs w:val="24"/>
        </w:rPr>
        <w:sectPr w:rsidR="00BE3370" w:rsidRPr="00F06846" w:rsidSect="00914663">
          <w:footerReference w:type="default" r:id="rId15"/>
          <w:pgSz w:w="12240" w:h="15840"/>
          <w:pgMar w:top="1080" w:right="360" w:bottom="1160" w:left="380" w:header="0" w:footer="974" w:gutter="0"/>
          <w:pgNumType w:start="19"/>
          <w:cols w:space="720"/>
        </w:sectPr>
      </w:pPr>
    </w:p>
    <w:p w:rsidR="00BE3370" w:rsidRPr="00F06846" w:rsidRDefault="00BE3370" w:rsidP="00BE3370">
      <w:pPr>
        <w:pStyle w:val="Heading8"/>
        <w:spacing w:before="78" w:line="253" w:lineRule="exact"/>
        <w:jc w:val="both"/>
        <w:rPr>
          <w:rFonts w:asciiTheme="minorHAnsi" w:hAnsiTheme="minorHAnsi"/>
          <w:sz w:val="24"/>
          <w:szCs w:val="24"/>
        </w:rPr>
      </w:pPr>
      <w:r w:rsidRPr="00F06846">
        <w:rPr>
          <w:rFonts w:asciiTheme="minorHAnsi" w:hAnsiTheme="minorHAnsi"/>
          <w:sz w:val="24"/>
          <w:szCs w:val="24"/>
        </w:rPr>
        <w:lastRenderedPageBreak/>
        <w:t>ORDER OF PRECEDENCE OF DOCUMENTS</w:t>
      </w:r>
    </w:p>
    <w:p w:rsidR="00BE3370" w:rsidRPr="00F06846" w:rsidRDefault="00BE3370" w:rsidP="00BE3370">
      <w:pPr>
        <w:pStyle w:val="BodyText"/>
        <w:ind w:left="1142" w:right="374"/>
        <w:jc w:val="both"/>
        <w:rPr>
          <w:sz w:val="24"/>
          <w:szCs w:val="24"/>
        </w:rPr>
      </w:pPr>
      <w:r w:rsidRPr="00F06846">
        <w:rPr>
          <w:sz w:val="24"/>
          <w:szCs w:val="24"/>
        </w:rPr>
        <w:t>In case of difference, contradiction, discrepancy, with regard to conditions of contract, Specifications, Drawings, Bill of quantities etc. forming part of the contract, the following shall prevail in order of precedence.</w:t>
      </w:r>
    </w:p>
    <w:p w:rsidR="00BE3370" w:rsidRPr="00F06846" w:rsidRDefault="00BE3370" w:rsidP="00BE3370">
      <w:pPr>
        <w:pStyle w:val="BodyText"/>
        <w:tabs>
          <w:tab w:val="left" w:pos="1590"/>
        </w:tabs>
        <w:spacing w:before="7"/>
        <w:jc w:val="both"/>
        <w:rPr>
          <w:sz w:val="24"/>
          <w:szCs w:val="24"/>
        </w:rPr>
      </w:pPr>
      <w:r>
        <w:rPr>
          <w:sz w:val="24"/>
          <w:szCs w:val="24"/>
        </w:rPr>
        <w:t xml:space="preserve">                     </w:t>
      </w:r>
      <w:proofErr w:type="gramStart"/>
      <w:r w:rsidRPr="00F06846">
        <w:rPr>
          <w:sz w:val="24"/>
          <w:szCs w:val="24"/>
        </w:rPr>
        <w:t xml:space="preserve">Letter of Award, along with statement of agreed variations and its enclosures, if </w:t>
      </w:r>
      <w:r>
        <w:rPr>
          <w:sz w:val="24"/>
          <w:szCs w:val="24"/>
        </w:rPr>
        <w:t xml:space="preserve">  </w:t>
      </w:r>
      <w:r w:rsidRPr="00F06846">
        <w:rPr>
          <w:sz w:val="24"/>
          <w:szCs w:val="24"/>
        </w:rPr>
        <w:t>any.</w:t>
      </w:r>
      <w:proofErr w:type="gramEnd"/>
      <w:r w:rsidRPr="00F06846">
        <w:rPr>
          <w:sz w:val="24"/>
          <w:szCs w:val="24"/>
        </w:rPr>
        <w:t xml:space="preserve"> Description of Bill of Quantity / Schedule of </w:t>
      </w:r>
      <w:proofErr w:type="spellStart"/>
      <w:r>
        <w:rPr>
          <w:sz w:val="24"/>
          <w:szCs w:val="24"/>
        </w:rPr>
        <w:t>Quantities</w:t>
      </w:r>
      <w:proofErr w:type="gramStart"/>
      <w:r>
        <w:rPr>
          <w:sz w:val="24"/>
          <w:szCs w:val="24"/>
        </w:rPr>
        <w:t>,</w:t>
      </w:r>
      <w:r w:rsidRPr="00F06846">
        <w:rPr>
          <w:sz w:val="24"/>
          <w:szCs w:val="24"/>
        </w:rPr>
        <w:t>Special</w:t>
      </w:r>
      <w:proofErr w:type="spellEnd"/>
      <w:proofErr w:type="gramEnd"/>
      <w:r w:rsidRPr="00F06846">
        <w:rPr>
          <w:sz w:val="24"/>
          <w:szCs w:val="24"/>
        </w:rPr>
        <w:t xml:space="preserve"> Condition of </w:t>
      </w:r>
      <w:r>
        <w:rPr>
          <w:sz w:val="24"/>
          <w:szCs w:val="24"/>
        </w:rPr>
        <w:t xml:space="preserve">Contract, </w:t>
      </w:r>
      <w:r w:rsidRPr="00F06846">
        <w:rPr>
          <w:sz w:val="24"/>
          <w:szCs w:val="24"/>
        </w:rPr>
        <w:t xml:space="preserve">Technical specifications (General, Additional and Technical Specification) as given in Tender documents. General Conditions </w:t>
      </w:r>
      <w:r w:rsidRPr="00F06846">
        <w:rPr>
          <w:spacing w:val="-3"/>
          <w:sz w:val="24"/>
          <w:szCs w:val="24"/>
        </w:rPr>
        <w:t xml:space="preserve">of </w:t>
      </w:r>
      <w:r w:rsidRPr="00F06846">
        <w:rPr>
          <w:sz w:val="24"/>
          <w:szCs w:val="24"/>
        </w:rPr>
        <w:t>Contract</w:t>
      </w:r>
      <w:r>
        <w:rPr>
          <w:sz w:val="24"/>
          <w:szCs w:val="24"/>
        </w:rPr>
        <w:t>,</w:t>
      </w:r>
      <w:r w:rsidRPr="00F06846">
        <w:rPr>
          <w:spacing w:val="-9"/>
          <w:sz w:val="24"/>
          <w:szCs w:val="24"/>
        </w:rPr>
        <w:t xml:space="preserve"> </w:t>
      </w:r>
      <w:r w:rsidRPr="00F06846">
        <w:rPr>
          <w:sz w:val="24"/>
          <w:szCs w:val="24"/>
        </w:rPr>
        <w:t>Drawings</w:t>
      </w:r>
      <w:r>
        <w:rPr>
          <w:sz w:val="24"/>
          <w:szCs w:val="24"/>
        </w:rPr>
        <w:t xml:space="preserve"> </w:t>
      </w:r>
      <w:r w:rsidRPr="00F06846">
        <w:rPr>
          <w:sz w:val="24"/>
          <w:szCs w:val="24"/>
        </w:rPr>
        <w:t xml:space="preserve">CPWD/UADD specifications (as specified in Technical Specification </w:t>
      </w:r>
      <w:r w:rsidRPr="00F06846">
        <w:rPr>
          <w:spacing w:val="-3"/>
          <w:sz w:val="24"/>
          <w:szCs w:val="24"/>
        </w:rPr>
        <w:t xml:space="preserve">of </w:t>
      </w:r>
      <w:r w:rsidRPr="00F06846">
        <w:rPr>
          <w:sz w:val="24"/>
          <w:szCs w:val="24"/>
        </w:rPr>
        <w:t xml:space="preserve">the Tender) update with correction slips issued up to last date </w:t>
      </w:r>
      <w:r w:rsidRPr="00F06846">
        <w:rPr>
          <w:spacing w:val="-4"/>
          <w:sz w:val="24"/>
          <w:szCs w:val="24"/>
        </w:rPr>
        <w:t xml:space="preserve">of </w:t>
      </w:r>
      <w:r w:rsidRPr="00F06846">
        <w:rPr>
          <w:sz w:val="24"/>
          <w:szCs w:val="24"/>
        </w:rPr>
        <w:t xml:space="preserve">receipt </w:t>
      </w:r>
      <w:r w:rsidRPr="00F06846">
        <w:rPr>
          <w:spacing w:val="-4"/>
          <w:sz w:val="24"/>
          <w:szCs w:val="24"/>
        </w:rPr>
        <w:t>of</w:t>
      </w:r>
      <w:r w:rsidRPr="00F06846">
        <w:rPr>
          <w:spacing w:val="18"/>
          <w:sz w:val="24"/>
          <w:szCs w:val="24"/>
        </w:rPr>
        <w:t xml:space="preserve"> </w:t>
      </w:r>
      <w:r w:rsidRPr="00F06846">
        <w:rPr>
          <w:sz w:val="24"/>
          <w:szCs w:val="24"/>
        </w:rPr>
        <w:t>tenders.</w:t>
      </w:r>
    </w:p>
    <w:p w:rsidR="00BE3370" w:rsidRPr="00D70516" w:rsidRDefault="00BE3370" w:rsidP="00D70516">
      <w:pPr>
        <w:pStyle w:val="BodyText"/>
        <w:spacing w:line="249" w:lineRule="exact"/>
        <w:ind w:left="1142"/>
        <w:jc w:val="both"/>
        <w:rPr>
          <w:sz w:val="24"/>
          <w:szCs w:val="24"/>
        </w:rPr>
      </w:pPr>
      <w:r w:rsidRPr="00F06846">
        <w:rPr>
          <w:sz w:val="24"/>
          <w:szCs w:val="24"/>
        </w:rPr>
        <w:t>Relevant B.I.S. Codes under the</w:t>
      </w:r>
      <w:r w:rsidRPr="00F06846">
        <w:rPr>
          <w:spacing w:val="-17"/>
          <w:sz w:val="24"/>
          <w:szCs w:val="24"/>
        </w:rPr>
        <w:t xml:space="preserve"> </w:t>
      </w:r>
      <w:r w:rsidR="00D70516">
        <w:rPr>
          <w:sz w:val="24"/>
          <w:szCs w:val="24"/>
        </w:rPr>
        <w:t>contract.</w:t>
      </w:r>
    </w:p>
    <w:p w:rsidR="00220C9B" w:rsidRPr="00E10E05" w:rsidRDefault="00220C9B" w:rsidP="00D70516">
      <w:pPr>
        <w:spacing w:after="0" w:line="240" w:lineRule="auto"/>
        <w:ind w:left="1440" w:hanging="720"/>
        <w:jc w:val="both"/>
        <w:rPr>
          <w:sz w:val="24"/>
          <w:szCs w:val="26"/>
        </w:rPr>
      </w:pPr>
      <w:r w:rsidRPr="00E10E05">
        <w:rPr>
          <w:sz w:val="24"/>
          <w:szCs w:val="26"/>
        </w:rPr>
        <w:t xml:space="preserve">8.1 </w:t>
      </w:r>
      <w:r w:rsidRPr="00E10E05">
        <w:rPr>
          <w:sz w:val="24"/>
          <w:szCs w:val="26"/>
        </w:rPr>
        <w:tab/>
        <w:t>All risks of loss or damage to physical property and of personal injury and death which arise during and in conseq</w:t>
      </w:r>
      <w:r w:rsidR="00D70516">
        <w:rPr>
          <w:sz w:val="24"/>
          <w:szCs w:val="26"/>
        </w:rPr>
        <w:t xml:space="preserve">uence of the performance of the </w:t>
      </w:r>
      <w:r w:rsidRPr="00E10E05">
        <w:rPr>
          <w:sz w:val="24"/>
          <w:szCs w:val="26"/>
        </w:rPr>
        <w:t>Contract are the re</w:t>
      </w:r>
      <w:r w:rsidR="00D70516">
        <w:rPr>
          <w:sz w:val="24"/>
          <w:szCs w:val="26"/>
        </w:rPr>
        <w:t>sponsibility of the Contractor.</w:t>
      </w:r>
    </w:p>
    <w:p w:rsidR="00220C9B" w:rsidRPr="00E10E05" w:rsidRDefault="00220C9B" w:rsidP="00E10E05">
      <w:pPr>
        <w:spacing w:after="0" w:line="240" w:lineRule="auto"/>
        <w:ind w:left="1440" w:hanging="720"/>
        <w:jc w:val="both"/>
        <w:rPr>
          <w:sz w:val="24"/>
          <w:szCs w:val="26"/>
        </w:rPr>
      </w:pPr>
      <w:r w:rsidRPr="00E10E05">
        <w:rPr>
          <w:sz w:val="24"/>
          <w:szCs w:val="26"/>
        </w:rPr>
        <w:t xml:space="preserve">8.2 </w:t>
      </w:r>
      <w:r w:rsidRPr="00E10E05">
        <w:rPr>
          <w:sz w:val="24"/>
          <w:szCs w:val="26"/>
        </w:rPr>
        <w:tab/>
        <w:t>All risks and consequences arising from the inaccuracies or falseness of the documents, drawing, designs, other documents and/or information submitted by the contractor shall be the responsibility of the Contractor alone, notwithstanding the fact that the design/ drawings or other documents have been approved by the department.</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9. </w:t>
      </w:r>
      <w:r w:rsidRPr="00E10E05">
        <w:rPr>
          <w:b/>
          <w:sz w:val="24"/>
          <w:szCs w:val="26"/>
        </w:rPr>
        <w:tab/>
        <w:t>Liability for Accidents to Person</w:t>
      </w:r>
    </w:p>
    <w:p w:rsidR="00220C9B" w:rsidRPr="00E10E05" w:rsidRDefault="00220C9B" w:rsidP="00E10E05">
      <w:pPr>
        <w:spacing w:after="0" w:line="240" w:lineRule="auto"/>
        <w:ind w:left="720"/>
        <w:jc w:val="both"/>
        <w:rPr>
          <w:sz w:val="24"/>
          <w:szCs w:val="26"/>
        </w:rPr>
      </w:pPr>
      <w:r w:rsidRPr="00E10E05">
        <w:rPr>
          <w:sz w:val="24"/>
          <w:szCs w:val="26"/>
        </w:rPr>
        <w:t>The contractor shall be deemed to have indemnified and saved harmless the Corporation against all action, suits, claims, demands, costs etc. arising in connection with injuries suffered by any persons employed by the contractor or his subcontractor for the works whether under the General law or under workman’s compensation Act or any other statute in force at the time of dealing with the question of the liability of employees for the injuries suffered by employees and to have taken steps properly to ensure against any claim there under.</w:t>
      </w: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jc w:val="both"/>
        <w:rPr>
          <w:b/>
          <w:sz w:val="24"/>
          <w:szCs w:val="26"/>
        </w:rPr>
      </w:pPr>
      <w:r w:rsidRPr="00E10E05">
        <w:rPr>
          <w:b/>
          <w:sz w:val="24"/>
          <w:szCs w:val="26"/>
        </w:rPr>
        <w:t xml:space="preserve">10. </w:t>
      </w:r>
      <w:r w:rsidRPr="00E10E05">
        <w:rPr>
          <w:b/>
          <w:sz w:val="24"/>
          <w:szCs w:val="26"/>
        </w:rPr>
        <w:tab/>
        <w:t>Contractor to Construct the Works</w:t>
      </w:r>
    </w:p>
    <w:p w:rsidR="00220C9B" w:rsidRPr="00E10E05" w:rsidRDefault="00220C9B" w:rsidP="00E10E05">
      <w:pPr>
        <w:spacing w:after="0" w:line="240" w:lineRule="auto"/>
        <w:ind w:left="1440" w:hanging="720"/>
        <w:jc w:val="both"/>
        <w:rPr>
          <w:sz w:val="24"/>
          <w:szCs w:val="26"/>
        </w:rPr>
      </w:pPr>
      <w:r w:rsidRPr="00E10E05">
        <w:rPr>
          <w:sz w:val="24"/>
          <w:szCs w:val="26"/>
        </w:rPr>
        <w:t xml:space="preserve">10.1 </w:t>
      </w:r>
      <w:r w:rsidRPr="00E10E05">
        <w:rPr>
          <w:sz w:val="24"/>
          <w:szCs w:val="26"/>
        </w:rPr>
        <w:tab/>
        <w:t>The Contractor shall construct install and maintain the Works in accordance with the Specifications and Drawings as specified in the Contract Data.</w:t>
      </w:r>
    </w:p>
    <w:p w:rsidR="00220C9B" w:rsidRPr="00E10E05" w:rsidRDefault="00220C9B" w:rsidP="00E10E05">
      <w:pPr>
        <w:spacing w:after="0" w:line="240" w:lineRule="auto"/>
        <w:ind w:left="1440" w:hanging="720"/>
        <w:jc w:val="both"/>
        <w:rPr>
          <w:sz w:val="24"/>
          <w:szCs w:val="26"/>
        </w:rPr>
      </w:pPr>
      <w:r w:rsidRPr="00E10E05">
        <w:rPr>
          <w:sz w:val="24"/>
          <w:szCs w:val="26"/>
        </w:rPr>
        <w:t xml:space="preserve">10.2 </w:t>
      </w:r>
      <w:r w:rsidRPr="00E10E05">
        <w:rPr>
          <w:sz w:val="24"/>
          <w:szCs w:val="26"/>
        </w:rPr>
        <w:tab/>
        <w:t>In the case of any class of work for which there is no such specification as is mentioned in Contract Data, such work shall be carried out in accordance with the instructions and requirement of the Engineer-in-charge.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10.3 </w:t>
      </w:r>
      <w:r w:rsidRPr="00E10E05">
        <w:rPr>
          <w:sz w:val="24"/>
          <w:szCs w:val="26"/>
        </w:rPr>
        <w:tab/>
        <w:t xml:space="preserve">The contractor shall supply and take upon himself the entire responsibility of the sufficiency of the scaffolding, timbering, machinery, tools and implements, and generally of all means used for the </w:t>
      </w:r>
      <w:proofErr w:type="spellStart"/>
      <w:r w:rsidRPr="00E10E05">
        <w:rPr>
          <w:sz w:val="24"/>
          <w:szCs w:val="26"/>
        </w:rPr>
        <w:t>fulfillment</w:t>
      </w:r>
      <w:proofErr w:type="spellEnd"/>
      <w:r w:rsidRPr="00E10E05">
        <w:rPr>
          <w:sz w:val="24"/>
          <w:szCs w:val="26"/>
        </w:rPr>
        <w:t xml:space="preserve"> of this contract whether such means may or may not be approved or recommended by the Engineer.</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11. </w:t>
      </w:r>
      <w:r w:rsidRPr="00E10E05">
        <w:rPr>
          <w:b/>
          <w:sz w:val="24"/>
          <w:szCs w:val="26"/>
        </w:rPr>
        <w:tab/>
        <w:t xml:space="preserve">Discoveries  </w:t>
      </w:r>
    </w:p>
    <w:p w:rsidR="00220C9B" w:rsidRPr="00E10E05" w:rsidRDefault="00220C9B" w:rsidP="00E10E05">
      <w:pPr>
        <w:spacing w:after="0" w:line="240" w:lineRule="auto"/>
        <w:ind w:left="720"/>
        <w:jc w:val="both"/>
        <w:rPr>
          <w:sz w:val="24"/>
          <w:szCs w:val="26"/>
        </w:rPr>
      </w:pPr>
      <w:r w:rsidRPr="00E10E05">
        <w:rPr>
          <w:sz w:val="24"/>
          <w:szCs w:val="26"/>
        </w:rPr>
        <w:t>Anything of historical or other interest or of significant value unexpectedly discovered on the Site shall be the property of the Employer. The Contractor shall notify the Engineer of such discoveries and carry out the Engineer’s instructions for dealing with them.</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lastRenderedPageBreak/>
        <w:t xml:space="preserve">12. </w:t>
      </w:r>
      <w:r w:rsidRPr="00E10E05">
        <w:rPr>
          <w:b/>
          <w:sz w:val="24"/>
          <w:szCs w:val="26"/>
        </w:rPr>
        <w:tab/>
        <w:t>Dispute Resolution System</w:t>
      </w:r>
    </w:p>
    <w:p w:rsidR="00220C9B" w:rsidRPr="00E10E05" w:rsidRDefault="00220C9B" w:rsidP="00D70516">
      <w:pPr>
        <w:spacing w:after="0" w:line="240" w:lineRule="auto"/>
        <w:ind w:left="1440" w:hanging="720"/>
        <w:jc w:val="both"/>
        <w:rPr>
          <w:sz w:val="24"/>
          <w:szCs w:val="26"/>
        </w:rPr>
      </w:pPr>
      <w:r w:rsidRPr="00E10E05">
        <w:rPr>
          <w:sz w:val="24"/>
          <w:szCs w:val="26"/>
        </w:rPr>
        <w:t xml:space="preserve">12.1 </w:t>
      </w:r>
      <w:r w:rsidRPr="00E10E05">
        <w:rPr>
          <w:sz w:val="24"/>
          <w:szCs w:val="26"/>
        </w:rPr>
        <w:tab/>
        <w:t>No dispute can be raised except before the Competent Authority as defined in Contract Data in writing giving full description and grounds of dispute. It is clarified that merely recording protest while accepting measurement and/or payment shall not</w:t>
      </w:r>
      <w:r w:rsidR="00D70516">
        <w:rPr>
          <w:sz w:val="24"/>
          <w:szCs w:val="26"/>
        </w:rPr>
        <w:t xml:space="preserve"> be taken as raising a dispute.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12.2 </w:t>
      </w:r>
      <w:r w:rsidRPr="00E10E05">
        <w:rPr>
          <w:sz w:val="24"/>
          <w:szCs w:val="26"/>
        </w:rPr>
        <w:tab/>
        <w:t>No dispute can be raised after 45 days of its first occurrence. Any dispute raised after expiry of 45 days of its first occurrence shall not be entertained and the Employer shall not be liable for claims arising out of such dispute.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12.3 </w:t>
      </w:r>
      <w:r w:rsidRPr="00E10E05">
        <w:rPr>
          <w:sz w:val="24"/>
          <w:szCs w:val="26"/>
        </w:rPr>
        <w:tab/>
        <w:t>The Competent Authority shall decide the matter within 45 days.</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12.4 </w:t>
      </w:r>
      <w:r w:rsidRPr="00E10E05">
        <w:rPr>
          <w:sz w:val="24"/>
          <w:szCs w:val="26"/>
        </w:rPr>
        <w:tab/>
        <w:t>Appeal against the order of the Competent Authority can be preferred within 30 days to the Appellate Authority as defined in the Contract Data. The Appellate Authority shall decide the dispute within 45 days.</w:t>
      </w:r>
    </w:p>
    <w:p w:rsidR="00220C9B" w:rsidRPr="00E10E05" w:rsidRDefault="00220C9B" w:rsidP="00E10E05">
      <w:pPr>
        <w:spacing w:after="0" w:line="240" w:lineRule="auto"/>
        <w:ind w:left="1440" w:hanging="720"/>
        <w:jc w:val="both"/>
        <w:rPr>
          <w:i/>
          <w:sz w:val="24"/>
          <w:szCs w:val="26"/>
        </w:rPr>
      </w:pPr>
      <w:r w:rsidRPr="00E10E05">
        <w:rPr>
          <w:sz w:val="24"/>
          <w:szCs w:val="26"/>
        </w:rPr>
        <w:t xml:space="preserve">12.5 </w:t>
      </w:r>
      <w:r w:rsidRPr="00E10E05">
        <w:rPr>
          <w:sz w:val="24"/>
          <w:szCs w:val="26"/>
        </w:rPr>
        <w:tab/>
        <w:t xml:space="preserve">Appeal against the order of the Appellate Authority can be preferred before the Madhya Pradesh Arbitration Tribunal constituted under Madhya Pradesh </w:t>
      </w:r>
      <w:proofErr w:type="spellStart"/>
      <w:r w:rsidRPr="00E10E05">
        <w:rPr>
          <w:i/>
          <w:sz w:val="24"/>
          <w:szCs w:val="26"/>
        </w:rPr>
        <w:t>Madhyastham</w:t>
      </w:r>
      <w:proofErr w:type="spellEnd"/>
      <w:r w:rsidRPr="00E10E05">
        <w:rPr>
          <w:i/>
          <w:sz w:val="24"/>
          <w:szCs w:val="26"/>
        </w:rPr>
        <w:t xml:space="preserve"> </w:t>
      </w:r>
      <w:proofErr w:type="spellStart"/>
      <w:r w:rsidRPr="00E10E05">
        <w:rPr>
          <w:i/>
          <w:sz w:val="24"/>
          <w:szCs w:val="26"/>
        </w:rPr>
        <w:t>Adhikaran</w:t>
      </w:r>
      <w:proofErr w:type="spellEnd"/>
      <w:r w:rsidRPr="00E10E05">
        <w:rPr>
          <w:i/>
          <w:sz w:val="24"/>
          <w:szCs w:val="26"/>
        </w:rPr>
        <w:t xml:space="preserve"> </w:t>
      </w:r>
      <w:proofErr w:type="spellStart"/>
      <w:r w:rsidRPr="00E10E05">
        <w:rPr>
          <w:i/>
          <w:sz w:val="24"/>
          <w:szCs w:val="26"/>
        </w:rPr>
        <w:t>Adhiniyam</w:t>
      </w:r>
      <w:proofErr w:type="spellEnd"/>
      <w:r w:rsidRPr="00E10E05">
        <w:rPr>
          <w:i/>
          <w:sz w:val="24"/>
          <w:szCs w:val="26"/>
        </w:rPr>
        <w:t>, 1983.</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12.6 </w:t>
      </w:r>
      <w:r w:rsidRPr="00E10E05">
        <w:rPr>
          <w:sz w:val="24"/>
          <w:szCs w:val="26"/>
        </w:rPr>
        <w:tab/>
        <w:t>The Contractor shall have to continue execution of the Works with due diligence notwithstanding pendency of a dispute before any authority or forum.</w:t>
      </w:r>
    </w:p>
    <w:p w:rsidR="00220C9B" w:rsidRPr="00E10E05" w:rsidRDefault="00220C9B" w:rsidP="00E10E05">
      <w:pPr>
        <w:spacing w:after="0" w:line="240" w:lineRule="auto"/>
        <w:ind w:left="720" w:hanging="720"/>
        <w:jc w:val="both"/>
        <w:rPr>
          <w:b/>
          <w:sz w:val="28"/>
          <w:szCs w:val="32"/>
        </w:rPr>
      </w:pPr>
      <w:r w:rsidRPr="00E10E05">
        <w:rPr>
          <w:b/>
          <w:sz w:val="28"/>
          <w:szCs w:val="32"/>
        </w:rPr>
        <w:t>B. Time Control</w:t>
      </w:r>
    </w:p>
    <w:p w:rsidR="00220C9B" w:rsidRPr="00E10E05" w:rsidRDefault="00220C9B" w:rsidP="00E10E05">
      <w:pPr>
        <w:spacing w:after="0" w:line="240" w:lineRule="auto"/>
        <w:ind w:left="720" w:hanging="720"/>
        <w:jc w:val="both"/>
        <w:rPr>
          <w:sz w:val="24"/>
          <w:szCs w:val="26"/>
        </w:rPr>
      </w:pPr>
      <w:r w:rsidRPr="00E10E05">
        <w:rPr>
          <w:sz w:val="24"/>
          <w:szCs w:val="26"/>
        </w:rPr>
        <w:t xml:space="preserve">13. </w:t>
      </w:r>
      <w:r w:rsidRPr="00E10E05">
        <w:rPr>
          <w:sz w:val="24"/>
          <w:szCs w:val="26"/>
        </w:rPr>
        <w:tab/>
      </w:r>
      <w:r w:rsidRPr="00E10E05">
        <w:rPr>
          <w:b/>
          <w:sz w:val="24"/>
          <w:szCs w:val="26"/>
        </w:rPr>
        <w:t>Programme</w:t>
      </w:r>
    </w:p>
    <w:p w:rsidR="00220C9B" w:rsidRPr="00E10E05" w:rsidRDefault="00220C9B" w:rsidP="00D70516">
      <w:pPr>
        <w:spacing w:after="0" w:line="240" w:lineRule="auto"/>
        <w:ind w:left="720"/>
        <w:jc w:val="both"/>
        <w:rPr>
          <w:sz w:val="24"/>
          <w:szCs w:val="26"/>
        </w:rPr>
      </w:pPr>
      <w:r w:rsidRPr="00E10E05">
        <w:rPr>
          <w:sz w:val="24"/>
          <w:szCs w:val="26"/>
        </w:rPr>
        <w:t xml:space="preserve">13.1 </w:t>
      </w:r>
      <w:r w:rsidRPr="00E10E05">
        <w:rPr>
          <w:sz w:val="24"/>
          <w:szCs w:val="26"/>
        </w:rPr>
        <w:tab/>
        <w:t>Within the time stated in the Contract Data, the Contractor shall submit to the Engineer for approval a Programme showing th</w:t>
      </w:r>
      <w:r w:rsidR="00D7250A">
        <w:rPr>
          <w:sz w:val="24"/>
          <w:szCs w:val="26"/>
        </w:rPr>
        <w:t xml:space="preserve">e general methods </w:t>
      </w:r>
      <w:proofErr w:type="spellStart"/>
      <w:r w:rsidR="00D7250A">
        <w:rPr>
          <w:sz w:val="24"/>
          <w:szCs w:val="26"/>
        </w:rPr>
        <w:t>arrangements</w:t>
      </w:r>
      <w:proofErr w:type="gramStart"/>
      <w:r w:rsidR="00D7250A">
        <w:rPr>
          <w:sz w:val="24"/>
          <w:szCs w:val="26"/>
        </w:rPr>
        <w:t>,</w:t>
      </w:r>
      <w:r w:rsidRPr="00E10E05">
        <w:rPr>
          <w:sz w:val="24"/>
          <w:szCs w:val="26"/>
        </w:rPr>
        <w:t>order</w:t>
      </w:r>
      <w:proofErr w:type="spellEnd"/>
      <w:proofErr w:type="gramEnd"/>
      <w:r w:rsidRPr="00E10E05">
        <w:rPr>
          <w:sz w:val="24"/>
          <w:szCs w:val="26"/>
        </w:rPr>
        <w:t xml:space="preserve"> and timing for all the activities</w:t>
      </w:r>
      <w:r w:rsidR="00D70516">
        <w:rPr>
          <w:sz w:val="24"/>
          <w:szCs w:val="26"/>
        </w:rPr>
        <w:t xml:space="preserve"> for the construction of works.</w:t>
      </w:r>
    </w:p>
    <w:p w:rsidR="00220C9B" w:rsidRPr="00E10E05" w:rsidRDefault="00220C9B" w:rsidP="00D70516">
      <w:pPr>
        <w:spacing w:after="0" w:line="240" w:lineRule="auto"/>
        <w:ind w:left="720" w:hanging="720"/>
        <w:jc w:val="both"/>
        <w:rPr>
          <w:sz w:val="24"/>
          <w:szCs w:val="26"/>
        </w:rPr>
      </w:pPr>
      <w:r w:rsidRPr="00E10E05">
        <w:rPr>
          <w:sz w:val="24"/>
          <w:szCs w:val="26"/>
        </w:rPr>
        <w:t xml:space="preserve">13.2 </w:t>
      </w:r>
      <w:r w:rsidRPr="00E10E05">
        <w:rPr>
          <w:sz w:val="24"/>
          <w:szCs w:val="26"/>
        </w:rPr>
        <w:tab/>
      </w:r>
      <w:r w:rsidRPr="00E10E05">
        <w:rPr>
          <w:b/>
          <w:sz w:val="24"/>
          <w:szCs w:val="26"/>
        </w:rPr>
        <w:t>The program shall be supported with all the details regarding key personnel, equipment and machinery proposed to be deployed on the works for its execution.</w:t>
      </w:r>
      <w:r w:rsidRPr="00E10E05">
        <w:rPr>
          <w:sz w:val="24"/>
          <w:szCs w:val="26"/>
        </w:rPr>
        <w:t xml:space="preserve"> The contractor shall submit the list of equipment and machinery being brought to site, the list of key personnel being deployed, the list of machinery/equipment being placed in field laboratory and the location of field laboratory along with the Progra</w:t>
      </w:r>
      <w:r w:rsidR="00D70516">
        <w:rPr>
          <w:sz w:val="24"/>
          <w:szCs w:val="26"/>
        </w:rPr>
        <w:t>mme.</w:t>
      </w:r>
    </w:p>
    <w:p w:rsidR="00220C9B" w:rsidRPr="00E10E05" w:rsidRDefault="00220C9B" w:rsidP="00D70516">
      <w:pPr>
        <w:spacing w:after="0" w:line="240" w:lineRule="auto"/>
        <w:ind w:left="720" w:hanging="720"/>
        <w:jc w:val="both"/>
        <w:rPr>
          <w:sz w:val="24"/>
          <w:szCs w:val="26"/>
        </w:rPr>
      </w:pPr>
      <w:r w:rsidRPr="00E10E05">
        <w:rPr>
          <w:sz w:val="24"/>
          <w:szCs w:val="26"/>
        </w:rPr>
        <w:t xml:space="preserve">13.3 </w:t>
      </w:r>
      <w:r w:rsidRPr="00E10E05">
        <w:rPr>
          <w:sz w:val="24"/>
          <w:szCs w:val="26"/>
        </w:rPr>
        <w:tab/>
        <w:t xml:space="preserve">An update of the Programme shall be a programme showing the actual progress achieved on each activity and the effect of the progress achieved on the timing of the remaining Works, including any changes to </w:t>
      </w:r>
      <w:r w:rsidR="00D70516">
        <w:rPr>
          <w:sz w:val="24"/>
          <w:szCs w:val="26"/>
        </w:rPr>
        <w:t>the sequence of the activities.</w:t>
      </w:r>
    </w:p>
    <w:p w:rsidR="00220C9B" w:rsidRPr="00E10E05" w:rsidRDefault="00220C9B" w:rsidP="00D70516">
      <w:pPr>
        <w:spacing w:after="0" w:line="240" w:lineRule="auto"/>
        <w:ind w:left="720" w:hanging="720"/>
        <w:jc w:val="both"/>
        <w:rPr>
          <w:sz w:val="24"/>
          <w:szCs w:val="26"/>
        </w:rPr>
      </w:pPr>
      <w:r w:rsidRPr="00E10E05">
        <w:rPr>
          <w:sz w:val="24"/>
          <w:szCs w:val="26"/>
        </w:rPr>
        <w:t xml:space="preserve">13.4 </w:t>
      </w:r>
      <w:r w:rsidRPr="00E10E05">
        <w:rPr>
          <w:sz w:val="24"/>
          <w:szCs w:val="26"/>
        </w:rPr>
        <w:tab/>
        <w:t>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w:t>
      </w:r>
      <w:r w:rsidR="00D70516">
        <w:rPr>
          <w:sz w:val="24"/>
          <w:szCs w:val="26"/>
        </w:rPr>
        <w:t>e Programme has been submitted.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13.5 </w:t>
      </w:r>
      <w:r w:rsidRPr="00E10E05">
        <w:rPr>
          <w:sz w:val="24"/>
          <w:szCs w:val="26"/>
        </w:rPr>
        <w:tab/>
        <w:t xml:space="preserve">The Engineer’s approval of the Programme shall not alter the Contractor’s obligations. </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14. </w:t>
      </w:r>
      <w:r w:rsidRPr="00E10E05">
        <w:rPr>
          <w:b/>
          <w:sz w:val="24"/>
          <w:szCs w:val="26"/>
        </w:rPr>
        <w:tab/>
        <w:t>Extension of Time</w:t>
      </w:r>
    </w:p>
    <w:p w:rsidR="00220C9B" w:rsidRPr="00E10E05" w:rsidRDefault="00220C9B" w:rsidP="00E10E05">
      <w:pPr>
        <w:spacing w:after="0" w:line="240" w:lineRule="auto"/>
        <w:ind w:left="1440" w:hanging="720"/>
        <w:jc w:val="both"/>
        <w:rPr>
          <w:sz w:val="24"/>
          <w:szCs w:val="26"/>
        </w:rPr>
      </w:pPr>
      <w:r w:rsidRPr="00E10E05">
        <w:rPr>
          <w:sz w:val="24"/>
          <w:szCs w:val="26"/>
        </w:rPr>
        <w:t>14.1.</w:t>
      </w:r>
      <w:r w:rsidRPr="00E10E05">
        <w:rPr>
          <w:sz w:val="24"/>
          <w:szCs w:val="26"/>
        </w:rPr>
        <w:tab/>
        <w:t>If the Contractor desires an extension of time for completion of the work on the ground of his having been unavoidably hindered in its execution or on any other grounds, he shall apply, in writing, to the Engineer-in-charge, on account of which he desires such extension. Engineer-in-Charge shall forward the aforesaid application to the Competent Authority as prescribed.</w:t>
      </w:r>
    </w:p>
    <w:p w:rsidR="00220C9B" w:rsidRPr="00E10E05" w:rsidRDefault="00220C9B" w:rsidP="00E10E05">
      <w:pPr>
        <w:spacing w:after="0" w:line="240" w:lineRule="auto"/>
        <w:ind w:left="1440" w:hanging="720"/>
        <w:jc w:val="both"/>
        <w:rPr>
          <w:sz w:val="24"/>
          <w:szCs w:val="26"/>
        </w:rPr>
      </w:pPr>
      <w:r w:rsidRPr="00E10E05">
        <w:rPr>
          <w:sz w:val="24"/>
          <w:szCs w:val="26"/>
        </w:rPr>
        <w:lastRenderedPageBreak/>
        <w:t xml:space="preserve">14.2 </w:t>
      </w:r>
      <w:r w:rsidRPr="00E10E05">
        <w:rPr>
          <w:sz w:val="24"/>
          <w:szCs w:val="26"/>
        </w:rPr>
        <w:tab/>
        <w:t>The competent authority shall grant such extension at each such occasion within a period of 30 days of receipt of application from contractor and shall not wait for finality of work. Such extensions shall be granted in accordance with provisions under clause 15 of this agreement.</w:t>
      </w:r>
    </w:p>
    <w:p w:rsidR="00220C9B" w:rsidRPr="00E10E05" w:rsidRDefault="00220C9B" w:rsidP="00E10E05">
      <w:pPr>
        <w:spacing w:after="0" w:line="240" w:lineRule="auto"/>
        <w:ind w:left="1440" w:hanging="720"/>
        <w:jc w:val="both"/>
        <w:rPr>
          <w:sz w:val="24"/>
          <w:szCs w:val="26"/>
        </w:rPr>
      </w:pPr>
      <w:r w:rsidRPr="00E10E05">
        <w:rPr>
          <w:sz w:val="24"/>
          <w:szCs w:val="26"/>
        </w:rPr>
        <w:t>14.3</w:t>
      </w:r>
      <w:r w:rsidRPr="00E10E05">
        <w:rPr>
          <w:sz w:val="24"/>
          <w:szCs w:val="26"/>
        </w:rPr>
        <w:tab/>
        <w:t xml:space="preserve"> In case the work is already in progress, the Contractor shall proceed with the execution of the works, including maintenance thereof, pending receipt of the decision of the competent authority as aforesaid with all due diligence.</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15. </w:t>
      </w:r>
      <w:r w:rsidRPr="00E10E05">
        <w:rPr>
          <w:b/>
          <w:sz w:val="24"/>
          <w:szCs w:val="26"/>
        </w:rPr>
        <w:tab/>
        <w:t>Compensation for delay</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15.1 </w:t>
      </w:r>
      <w:r w:rsidRPr="00E10E05">
        <w:rPr>
          <w:sz w:val="24"/>
          <w:szCs w:val="26"/>
        </w:rPr>
        <w:tab/>
        <w:t xml:space="preserve">The. </w:t>
      </w:r>
      <w:proofErr w:type="gramStart"/>
      <w:r w:rsidRPr="00E10E05">
        <w:rPr>
          <w:sz w:val="24"/>
          <w:szCs w:val="26"/>
        </w:rPr>
        <w:t>time</w:t>
      </w:r>
      <w:proofErr w:type="gramEnd"/>
      <w:r w:rsidRPr="00E10E05">
        <w:rPr>
          <w:sz w:val="24"/>
          <w:szCs w:val="26"/>
        </w:rPr>
        <w:t xml:space="preserve"> allowed for carrying out the work, as entered in the agreement, shall be strictly observed by the Contractor.</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15.2 </w:t>
      </w:r>
      <w:r w:rsidRPr="00E10E05">
        <w:rPr>
          <w:sz w:val="24"/>
          <w:szCs w:val="26"/>
        </w:rPr>
        <w:tab/>
        <w:t>The time allowed for execution of the contract shall commence from the date of signing of the agreement. It is clarified that the need for issue of work order is dispensed with.</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15.3 </w:t>
      </w:r>
      <w:r w:rsidRPr="00E10E05">
        <w:rPr>
          <w:sz w:val="24"/>
          <w:szCs w:val="26"/>
        </w:rPr>
        <w:tab/>
        <w:t>In the event milestones are laid down in the Contract Data for execution of the works, the contractor shall have to ensure strict adherence to the same.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15.4 </w:t>
      </w:r>
      <w:r w:rsidRPr="00E10E05">
        <w:rPr>
          <w:sz w:val="24"/>
          <w:szCs w:val="26"/>
        </w:rPr>
        <w:tab/>
        <w:t>Failure of the Contractor to adhere to the timelines and/or milestones shall attract such liquidated damages as is laid down in the Contract Data.</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15.5 </w:t>
      </w:r>
      <w:r w:rsidRPr="00E10E05">
        <w:rPr>
          <w:sz w:val="24"/>
          <w:szCs w:val="26"/>
        </w:rPr>
        <w:tab/>
        <w:t xml:space="preserve">In the event of delay in execution of the Works as per the time lines mentioned in the Contract Data the Engineer-in-charge shall retain from the bills of the Contractor amount equal to the liquidated damages </w:t>
      </w:r>
      <w:proofErr w:type="spellStart"/>
      <w:r w:rsidRPr="00E10E05">
        <w:rPr>
          <w:sz w:val="24"/>
          <w:szCs w:val="26"/>
        </w:rPr>
        <w:t>leviable</w:t>
      </w:r>
      <w:proofErr w:type="spellEnd"/>
      <w:r w:rsidRPr="00E10E05">
        <w:rPr>
          <w:sz w:val="24"/>
          <w:szCs w:val="26"/>
        </w:rPr>
        <w:t xml:space="preserve"> until the Contractor makes such delays good. However, the Engineer-in-charge shall accept bankable security in lieu of retaining such amount.</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15.6 </w:t>
      </w:r>
      <w:r w:rsidRPr="00E10E05">
        <w:rPr>
          <w:sz w:val="24"/>
          <w:szCs w:val="26"/>
        </w:rPr>
        <w:tab/>
        <w:t>If the Contractor is given extension .of time after liquidated damages have been paid, the Engineer in Charge shall correct any over payment of liquidated damages by the Contractor in the next payment certificate.</w:t>
      </w:r>
    </w:p>
    <w:p w:rsidR="00220C9B" w:rsidRPr="00E10E05" w:rsidRDefault="00220C9B" w:rsidP="00E10E05">
      <w:pPr>
        <w:spacing w:after="0" w:line="240" w:lineRule="auto"/>
        <w:ind w:left="1440" w:hanging="720"/>
        <w:jc w:val="both"/>
        <w:rPr>
          <w:sz w:val="24"/>
          <w:szCs w:val="26"/>
        </w:rPr>
      </w:pPr>
      <w:r w:rsidRPr="00E10E05">
        <w:rPr>
          <w:sz w:val="24"/>
          <w:szCs w:val="26"/>
        </w:rPr>
        <w:t>15.7</w:t>
      </w:r>
      <w:r w:rsidRPr="00E10E05">
        <w:rPr>
          <w:sz w:val="24"/>
          <w:szCs w:val="26"/>
        </w:rPr>
        <w:tab/>
        <w:t>In the event the Contractor fails to make good the delay until completion of the stipulated contract period (including extension of time) the sum so retained shall be adjusted against the liquidated damages levied.</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16. </w:t>
      </w:r>
      <w:r w:rsidRPr="00E10E05">
        <w:rPr>
          <w:b/>
          <w:sz w:val="24"/>
          <w:szCs w:val="26"/>
        </w:rPr>
        <w:tab/>
        <w:t>Contractor’s quoted percentage</w:t>
      </w:r>
    </w:p>
    <w:p w:rsidR="00220C9B" w:rsidRPr="00E10E05" w:rsidRDefault="00220C9B" w:rsidP="00E10E05">
      <w:pPr>
        <w:spacing w:after="0" w:line="240" w:lineRule="auto"/>
        <w:ind w:left="720"/>
        <w:jc w:val="both"/>
        <w:rPr>
          <w:sz w:val="24"/>
          <w:szCs w:val="26"/>
        </w:rPr>
      </w:pPr>
      <w:r w:rsidRPr="00E10E05">
        <w:rPr>
          <w:sz w:val="24"/>
          <w:szCs w:val="26"/>
        </w:rPr>
        <w:t>The Contractor’s quoted percentage rate referred to in the “Bid for works’ will be deducted added from/to the net amount of the bill after deducting the cost of material supplied by the department.</w:t>
      </w: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jc w:val="both"/>
        <w:rPr>
          <w:b/>
          <w:sz w:val="24"/>
          <w:szCs w:val="26"/>
        </w:rPr>
      </w:pPr>
      <w:r w:rsidRPr="00E10E05">
        <w:rPr>
          <w:b/>
          <w:sz w:val="24"/>
          <w:szCs w:val="26"/>
        </w:rPr>
        <w:t>C. Quality Control</w:t>
      </w:r>
    </w:p>
    <w:p w:rsidR="00220C9B" w:rsidRPr="00E10E05" w:rsidRDefault="00220C9B" w:rsidP="00E10E05">
      <w:pPr>
        <w:spacing w:after="0" w:line="240" w:lineRule="auto"/>
        <w:jc w:val="both"/>
        <w:rPr>
          <w:b/>
          <w:sz w:val="24"/>
          <w:szCs w:val="26"/>
        </w:rPr>
      </w:pPr>
      <w:r w:rsidRPr="00E10E05">
        <w:rPr>
          <w:b/>
          <w:sz w:val="24"/>
          <w:szCs w:val="26"/>
        </w:rPr>
        <w:t>17.</w:t>
      </w:r>
      <w:r w:rsidRPr="00E10E05">
        <w:rPr>
          <w:b/>
          <w:sz w:val="24"/>
          <w:szCs w:val="26"/>
        </w:rPr>
        <w:tab/>
        <w:t>Tests</w:t>
      </w:r>
    </w:p>
    <w:p w:rsidR="00220C9B" w:rsidRPr="00E10E05" w:rsidRDefault="00220C9B" w:rsidP="00E10E05">
      <w:pPr>
        <w:spacing w:after="0" w:line="240" w:lineRule="auto"/>
        <w:ind w:left="720"/>
        <w:jc w:val="both"/>
        <w:rPr>
          <w:sz w:val="24"/>
          <w:szCs w:val="26"/>
        </w:rPr>
      </w:pPr>
      <w:r w:rsidRPr="00E10E05">
        <w:rPr>
          <w:sz w:val="24"/>
          <w:szCs w:val="26"/>
        </w:rPr>
        <w:t xml:space="preserve">17.1 </w:t>
      </w:r>
      <w:r w:rsidRPr="00E10E05">
        <w:rPr>
          <w:sz w:val="24"/>
          <w:szCs w:val="26"/>
        </w:rPr>
        <w:tab/>
        <w:t>The Contractor shall be responsible for:</w:t>
      </w:r>
    </w:p>
    <w:p w:rsidR="00220C9B" w:rsidRPr="00E10E05" w:rsidRDefault="00220C9B" w:rsidP="00E10E05">
      <w:pPr>
        <w:spacing w:after="0" w:line="240" w:lineRule="auto"/>
        <w:ind w:left="720"/>
        <w:jc w:val="both"/>
        <w:rPr>
          <w:sz w:val="24"/>
          <w:szCs w:val="26"/>
        </w:rPr>
      </w:pPr>
      <w:r w:rsidRPr="00E10E05">
        <w:rPr>
          <w:sz w:val="24"/>
          <w:szCs w:val="26"/>
        </w:rPr>
        <w:tab/>
        <w:t xml:space="preserve">a. </w:t>
      </w:r>
      <w:r w:rsidRPr="00E10E05">
        <w:rPr>
          <w:sz w:val="24"/>
          <w:szCs w:val="26"/>
        </w:rPr>
        <w:tab/>
        <w:t>Carrying out the tests prescribed in specifications, and</w:t>
      </w:r>
    </w:p>
    <w:p w:rsidR="00220C9B" w:rsidRPr="00E10E05" w:rsidRDefault="00220C9B" w:rsidP="00E10E05">
      <w:pPr>
        <w:spacing w:after="0" w:line="240" w:lineRule="auto"/>
        <w:ind w:left="720"/>
        <w:jc w:val="both"/>
        <w:rPr>
          <w:sz w:val="24"/>
          <w:szCs w:val="26"/>
        </w:rPr>
      </w:pPr>
      <w:r w:rsidRPr="00E10E05">
        <w:rPr>
          <w:sz w:val="24"/>
          <w:szCs w:val="26"/>
        </w:rPr>
        <w:tab/>
      </w:r>
      <w:proofErr w:type="gramStart"/>
      <w:r w:rsidRPr="00E10E05">
        <w:rPr>
          <w:sz w:val="24"/>
          <w:szCs w:val="26"/>
        </w:rPr>
        <w:t>b</w:t>
      </w:r>
      <w:proofErr w:type="gramEnd"/>
      <w:r w:rsidRPr="00E10E05">
        <w:rPr>
          <w:sz w:val="24"/>
          <w:szCs w:val="26"/>
        </w:rPr>
        <w:t xml:space="preserve">. </w:t>
      </w:r>
      <w:r w:rsidRPr="00E10E05">
        <w:rPr>
          <w:sz w:val="24"/>
          <w:szCs w:val="26"/>
        </w:rPr>
        <w:tab/>
        <w:t xml:space="preserve">For the correctness of the test results, whether preformed in his </w:t>
      </w:r>
    </w:p>
    <w:p w:rsidR="00220C9B" w:rsidRPr="00E10E05" w:rsidRDefault="00220C9B" w:rsidP="00E10E05">
      <w:pPr>
        <w:spacing w:after="0" w:line="240" w:lineRule="auto"/>
        <w:ind w:left="720"/>
        <w:jc w:val="both"/>
        <w:rPr>
          <w:b/>
          <w:sz w:val="24"/>
          <w:szCs w:val="26"/>
        </w:rPr>
      </w:pPr>
      <w:r w:rsidRPr="00E10E05">
        <w:rPr>
          <w:sz w:val="24"/>
          <w:szCs w:val="26"/>
        </w:rPr>
        <w:tab/>
      </w:r>
      <w:r w:rsidRPr="00E10E05">
        <w:rPr>
          <w:sz w:val="24"/>
          <w:szCs w:val="26"/>
        </w:rPr>
        <w:tab/>
      </w:r>
      <w:proofErr w:type="gramStart"/>
      <w:r w:rsidRPr="00E10E05">
        <w:rPr>
          <w:sz w:val="24"/>
          <w:szCs w:val="26"/>
        </w:rPr>
        <w:t>laboratory</w:t>
      </w:r>
      <w:proofErr w:type="gramEnd"/>
      <w:r w:rsidRPr="00E10E05">
        <w:rPr>
          <w:sz w:val="24"/>
          <w:szCs w:val="26"/>
        </w:rPr>
        <w:t xml:space="preserve"> or elsewhere.</w:t>
      </w:r>
    </w:p>
    <w:p w:rsidR="00220C9B" w:rsidRPr="00E10E05" w:rsidRDefault="00220C9B" w:rsidP="00E10E05">
      <w:pPr>
        <w:spacing w:after="0" w:line="240" w:lineRule="auto"/>
        <w:ind w:left="1440" w:hanging="630"/>
        <w:jc w:val="both"/>
        <w:rPr>
          <w:b/>
          <w:sz w:val="24"/>
          <w:szCs w:val="26"/>
        </w:rPr>
      </w:pPr>
      <w:r w:rsidRPr="00E10E05">
        <w:rPr>
          <w:sz w:val="24"/>
          <w:szCs w:val="26"/>
        </w:rPr>
        <w:t xml:space="preserve">17.2 </w:t>
      </w:r>
      <w:r w:rsidRPr="00E10E05">
        <w:rPr>
          <w:sz w:val="24"/>
          <w:szCs w:val="26"/>
        </w:rPr>
        <w:tab/>
        <w:t xml:space="preserve">The contractor shall have to establish field laboratory within the time specified and having such </w:t>
      </w:r>
      <w:proofErr w:type="spellStart"/>
      <w:r w:rsidRPr="00E10E05">
        <w:rPr>
          <w:sz w:val="24"/>
          <w:szCs w:val="26"/>
        </w:rPr>
        <w:t>equipments</w:t>
      </w:r>
      <w:proofErr w:type="spellEnd"/>
      <w:r w:rsidRPr="00E10E05">
        <w:rPr>
          <w:sz w:val="24"/>
          <w:szCs w:val="26"/>
        </w:rPr>
        <w:t xml:space="preserve"> as are specified in the Contract Data.</w:t>
      </w:r>
    </w:p>
    <w:p w:rsidR="00220C9B" w:rsidRPr="00E10E05" w:rsidRDefault="00220C9B" w:rsidP="00E10E05">
      <w:pPr>
        <w:spacing w:after="0" w:line="240" w:lineRule="auto"/>
        <w:ind w:left="1440" w:hanging="630"/>
        <w:jc w:val="both"/>
        <w:rPr>
          <w:sz w:val="24"/>
          <w:szCs w:val="26"/>
        </w:rPr>
      </w:pPr>
      <w:r w:rsidRPr="00E10E05">
        <w:rPr>
          <w:sz w:val="24"/>
          <w:szCs w:val="26"/>
        </w:rPr>
        <w:t xml:space="preserve">17.3 </w:t>
      </w:r>
      <w:r w:rsidRPr="00E10E05">
        <w:rPr>
          <w:sz w:val="24"/>
          <w:szCs w:val="26"/>
        </w:rPr>
        <w:tab/>
        <w:t>Failure of the Contractor to establish laboratory shall attract such penalty as is specified in the Contract Data.</w:t>
      </w:r>
    </w:p>
    <w:p w:rsidR="00220C9B" w:rsidRPr="00E10E05" w:rsidRDefault="00220C9B" w:rsidP="00E10E05">
      <w:pPr>
        <w:spacing w:after="0" w:line="240" w:lineRule="auto"/>
        <w:ind w:left="1440" w:hanging="630"/>
        <w:jc w:val="both"/>
        <w:rPr>
          <w:sz w:val="24"/>
          <w:szCs w:val="26"/>
        </w:rPr>
      </w:pPr>
      <w:r w:rsidRPr="00E10E05">
        <w:rPr>
          <w:sz w:val="24"/>
          <w:szCs w:val="26"/>
        </w:rPr>
        <w:lastRenderedPageBreak/>
        <w:t>17.4</w:t>
      </w:r>
      <w:r w:rsidRPr="00E10E05">
        <w:rPr>
          <w:sz w:val="24"/>
          <w:szCs w:val="26"/>
        </w:rPr>
        <w:tab/>
        <w:t xml:space="preserve">Ten percent of the mandatory test prescribed under the specification shall be got carried out through laboratories accredited by national Accreditation Board of laboratories (NABL) By the Engineer-in-charge and the cost of such testing shall be deducted </w:t>
      </w:r>
      <w:proofErr w:type="spellStart"/>
      <w:r w:rsidRPr="00E10E05">
        <w:rPr>
          <w:sz w:val="24"/>
          <w:szCs w:val="26"/>
        </w:rPr>
        <w:t>form</w:t>
      </w:r>
      <w:proofErr w:type="spellEnd"/>
      <w:r w:rsidRPr="00E10E05">
        <w:rPr>
          <w:sz w:val="24"/>
          <w:szCs w:val="26"/>
        </w:rPr>
        <w:t xml:space="preserve"> the payments due to </w:t>
      </w:r>
      <w:proofErr w:type="gramStart"/>
      <w:r w:rsidRPr="00E10E05">
        <w:rPr>
          <w:sz w:val="24"/>
          <w:szCs w:val="26"/>
        </w:rPr>
        <w:t>contractor .</w:t>
      </w:r>
      <w:proofErr w:type="gramEnd"/>
    </w:p>
    <w:p w:rsidR="00220C9B" w:rsidRPr="00E10E05" w:rsidRDefault="00220C9B" w:rsidP="00E10E05">
      <w:pPr>
        <w:spacing w:after="0" w:line="240" w:lineRule="auto"/>
        <w:ind w:left="1440" w:hanging="63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18. </w:t>
      </w:r>
      <w:r w:rsidRPr="00E10E05">
        <w:rPr>
          <w:b/>
          <w:sz w:val="24"/>
          <w:szCs w:val="26"/>
        </w:rPr>
        <w:tab/>
        <w:t>Correction of Defects noticed during the Defect Liability Period</w:t>
      </w:r>
    </w:p>
    <w:p w:rsidR="00220C9B" w:rsidRPr="00E10E05" w:rsidRDefault="00220C9B" w:rsidP="00E10E05">
      <w:pPr>
        <w:spacing w:after="0" w:line="240" w:lineRule="auto"/>
        <w:ind w:left="1440" w:hanging="720"/>
        <w:jc w:val="both"/>
        <w:rPr>
          <w:sz w:val="24"/>
          <w:szCs w:val="26"/>
        </w:rPr>
      </w:pPr>
      <w:r w:rsidRPr="00E10E05">
        <w:rPr>
          <w:sz w:val="24"/>
          <w:szCs w:val="26"/>
        </w:rPr>
        <w:t xml:space="preserve">18.1 </w:t>
      </w:r>
      <w:r w:rsidRPr="00E10E05">
        <w:rPr>
          <w:sz w:val="24"/>
          <w:szCs w:val="26"/>
        </w:rPr>
        <w:tab/>
        <w:t>The Defect Liability Period of work in the contract shall be as per the Contract Data.</w:t>
      </w:r>
    </w:p>
    <w:p w:rsidR="00220C9B" w:rsidRPr="00E10E05" w:rsidRDefault="00220C9B" w:rsidP="00E10E05">
      <w:pPr>
        <w:spacing w:after="0" w:line="240" w:lineRule="auto"/>
        <w:ind w:left="1440" w:hanging="720"/>
        <w:jc w:val="both"/>
        <w:rPr>
          <w:sz w:val="24"/>
          <w:szCs w:val="26"/>
        </w:rPr>
      </w:pPr>
      <w:r w:rsidRPr="00E10E05">
        <w:rPr>
          <w:sz w:val="24"/>
          <w:szCs w:val="26"/>
        </w:rPr>
        <w:t xml:space="preserve">18.2 </w:t>
      </w:r>
      <w:r w:rsidRPr="00E10E05">
        <w:rPr>
          <w:sz w:val="24"/>
          <w:szCs w:val="26"/>
        </w:rPr>
        <w:tab/>
        <w:t>The Contractor shall promptly rectify all defects pointed out by the Engineer well before the end of the Defect Liability Period. The Defect Liability Period shall automatically stand extended until the defect is rectified.</w:t>
      </w:r>
    </w:p>
    <w:p w:rsidR="00220C9B" w:rsidRPr="00E10E05" w:rsidRDefault="00220C9B" w:rsidP="00E10E05">
      <w:pPr>
        <w:spacing w:after="0" w:line="240" w:lineRule="auto"/>
        <w:ind w:left="1440" w:hanging="720"/>
        <w:jc w:val="both"/>
        <w:rPr>
          <w:sz w:val="24"/>
          <w:szCs w:val="26"/>
        </w:rPr>
      </w:pPr>
      <w:r w:rsidRPr="00E10E05">
        <w:rPr>
          <w:sz w:val="24"/>
          <w:szCs w:val="26"/>
        </w:rPr>
        <w:t xml:space="preserve">18.3 </w:t>
      </w:r>
      <w:r w:rsidRPr="00E10E05">
        <w:rPr>
          <w:sz w:val="24"/>
          <w:szCs w:val="26"/>
        </w:rPr>
        <w:tab/>
        <w:t>If the Contractor has not corrected a Defect pertaining to the Defect Liability Period to the satisfaction of the Engineer, within the time specified by the Engineer, the Engineer will assess the cost of haying the Defect corrected, and the cost of correction of the Defect shall be recovered from the Performance Security or any amount due or that may become due to the contractor and other available securities.</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D. </w:t>
      </w:r>
      <w:r w:rsidRPr="00E10E05">
        <w:rPr>
          <w:b/>
          <w:sz w:val="24"/>
          <w:szCs w:val="26"/>
        </w:rPr>
        <w:tab/>
        <w:t>COST CONTROL</w:t>
      </w: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19. </w:t>
      </w:r>
      <w:r w:rsidRPr="00E10E05">
        <w:rPr>
          <w:b/>
          <w:sz w:val="24"/>
          <w:szCs w:val="26"/>
        </w:rPr>
        <w:tab/>
        <w:t>Variations - Change in original Specifications, Designs, and Drawings etc.</w:t>
      </w:r>
    </w:p>
    <w:p w:rsidR="00220C9B" w:rsidRPr="00E10E05" w:rsidRDefault="00220C9B" w:rsidP="00E10E05">
      <w:pPr>
        <w:spacing w:after="0" w:line="240" w:lineRule="auto"/>
        <w:ind w:left="1440" w:hanging="720"/>
        <w:jc w:val="both"/>
        <w:rPr>
          <w:sz w:val="24"/>
          <w:szCs w:val="26"/>
        </w:rPr>
      </w:pPr>
      <w:r w:rsidRPr="00E10E05">
        <w:rPr>
          <w:sz w:val="24"/>
          <w:szCs w:val="26"/>
        </w:rPr>
        <w:t xml:space="preserve">19.1 </w:t>
      </w:r>
      <w:r w:rsidRPr="00E10E05">
        <w:rPr>
          <w:sz w:val="24"/>
          <w:szCs w:val="26"/>
        </w:rPr>
        <w:tab/>
        <w:t>The Engineer-in-charge shall have power to make any alterations, omissions or additions to or substitutions in the original specifications, drawings, designs and instructions, that may appear to him to be necessary during the progress of the work and the contractor shall carry out the work in accordance with any instructions which may be given to him in writing signed by the Engineer-in-charge, and such alterations, omission, additions or substitutions shall not invalidate the contract and any altered, additional or substituted work, which the contractor may be directed to do in the manner above specified, as part of the work, shall be carried out by the contractor on the same conditions in all respects on which he agrees to do the main work.</w:t>
      </w:r>
    </w:p>
    <w:p w:rsidR="00220C9B" w:rsidRPr="00E10E05" w:rsidRDefault="00220C9B" w:rsidP="00E10E05">
      <w:pPr>
        <w:spacing w:after="0" w:line="240" w:lineRule="auto"/>
        <w:ind w:left="1440" w:hanging="720"/>
        <w:jc w:val="both"/>
        <w:rPr>
          <w:sz w:val="24"/>
          <w:szCs w:val="26"/>
        </w:rPr>
      </w:pPr>
      <w:r w:rsidRPr="00E10E05">
        <w:rPr>
          <w:sz w:val="24"/>
          <w:szCs w:val="26"/>
        </w:rPr>
        <w:t xml:space="preserve">19.2 </w:t>
      </w:r>
      <w:r w:rsidRPr="00E10E05">
        <w:rPr>
          <w:sz w:val="24"/>
          <w:szCs w:val="26"/>
        </w:rPr>
        <w:tab/>
        <w:t>The time for the completion of the work shall be adjusted in the proportion that the altered, additional or substituted work bears to the original contract work and the certificate of the Engineer-in-charge shall be conclusive as to such proportion.</w:t>
      </w:r>
    </w:p>
    <w:p w:rsidR="00220C9B" w:rsidRPr="00E10E05" w:rsidRDefault="00220C9B" w:rsidP="00E10E05">
      <w:pPr>
        <w:spacing w:after="0" w:line="240" w:lineRule="auto"/>
        <w:ind w:left="720" w:hanging="720"/>
        <w:jc w:val="both"/>
        <w:rPr>
          <w:b/>
          <w:sz w:val="24"/>
          <w:szCs w:val="26"/>
        </w:rPr>
      </w:pPr>
      <w:r w:rsidRPr="00E10E05">
        <w:rPr>
          <w:b/>
          <w:sz w:val="24"/>
          <w:szCs w:val="26"/>
        </w:rPr>
        <w:t xml:space="preserve">20. </w:t>
      </w:r>
      <w:r w:rsidRPr="00E10E05">
        <w:rPr>
          <w:b/>
          <w:sz w:val="24"/>
          <w:szCs w:val="26"/>
        </w:rPr>
        <w:tab/>
        <w:t>Extra items</w:t>
      </w:r>
    </w:p>
    <w:p w:rsidR="00220C9B" w:rsidRPr="00E10E05" w:rsidRDefault="00220C9B" w:rsidP="00E10E05">
      <w:pPr>
        <w:spacing w:after="0" w:line="240" w:lineRule="auto"/>
        <w:ind w:left="1440" w:hanging="720"/>
        <w:jc w:val="both"/>
        <w:rPr>
          <w:sz w:val="24"/>
          <w:szCs w:val="26"/>
        </w:rPr>
      </w:pPr>
      <w:r w:rsidRPr="00E10E05">
        <w:rPr>
          <w:sz w:val="24"/>
          <w:szCs w:val="26"/>
        </w:rPr>
        <w:t xml:space="preserve">20.1 </w:t>
      </w:r>
      <w:r w:rsidRPr="00E10E05">
        <w:rPr>
          <w:sz w:val="24"/>
          <w:szCs w:val="26"/>
        </w:rPr>
        <w:tab/>
        <w:t>All such items which are not included in the priced BOQ shall be treated as extra items.</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21. </w:t>
      </w:r>
      <w:r w:rsidRPr="00E10E05">
        <w:rPr>
          <w:b/>
          <w:sz w:val="24"/>
          <w:szCs w:val="26"/>
        </w:rPr>
        <w:tab/>
        <w:t>Payments for Variations and / or Extra Quantities</w:t>
      </w:r>
    </w:p>
    <w:p w:rsidR="00220C9B" w:rsidRPr="00E10E05" w:rsidRDefault="00220C9B" w:rsidP="00E10E05">
      <w:pPr>
        <w:spacing w:after="0" w:line="240" w:lineRule="auto"/>
        <w:ind w:left="1440" w:hanging="720"/>
        <w:jc w:val="both"/>
        <w:rPr>
          <w:sz w:val="24"/>
          <w:szCs w:val="26"/>
        </w:rPr>
      </w:pPr>
      <w:r w:rsidRPr="00E10E05">
        <w:rPr>
          <w:sz w:val="24"/>
          <w:szCs w:val="26"/>
        </w:rPr>
        <w:t xml:space="preserve">21.1 </w:t>
      </w:r>
      <w:r w:rsidRPr="00E10E05">
        <w:rPr>
          <w:sz w:val="24"/>
          <w:szCs w:val="26"/>
        </w:rPr>
        <w:tab/>
        <w:t>The rates for such additional (Extra quantity), altered or substituted work / extra items under this clause shall be worked out in accordance with the following provisions in the irrespective order:</w:t>
      </w:r>
    </w:p>
    <w:p w:rsidR="00220C9B" w:rsidRPr="00E10E05" w:rsidRDefault="00220C9B" w:rsidP="00E10E05">
      <w:pPr>
        <w:spacing w:after="0" w:line="240" w:lineRule="auto"/>
        <w:ind w:left="1890" w:hanging="450"/>
        <w:jc w:val="both"/>
        <w:rPr>
          <w:sz w:val="24"/>
          <w:szCs w:val="26"/>
        </w:rPr>
      </w:pPr>
      <w:r w:rsidRPr="00E10E05">
        <w:rPr>
          <w:sz w:val="24"/>
          <w:szCs w:val="26"/>
        </w:rPr>
        <w:t xml:space="preserve">a. </w:t>
      </w:r>
      <w:r w:rsidRPr="00E10E05">
        <w:rPr>
          <w:sz w:val="24"/>
          <w:szCs w:val="26"/>
        </w:rPr>
        <w:tab/>
        <w:t>The contractor is bound to carry out the additional (Extra quantity), work at the same rates as are specified in the contract for the work.</w:t>
      </w:r>
    </w:p>
    <w:p w:rsidR="00220C9B" w:rsidRPr="00E10E05" w:rsidRDefault="00220C9B" w:rsidP="00E10E05">
      <w:pPr>
        <w:spacing w:after="0" w:line="240" w:lineRule="auto"/>
        <w:ind w:left="1890" w:hanging="450"/>
        <w:jc w:val="both"/>
        <w:rPr>
          <w:sz w:val="24"/>
          <w:szCs w:val="26"/>
        </w:rPr>
      </w:pPr>
    </w:p>
    <w:p w:rsidR="00220C9B" w:rsidRPr="00E10E05" w:rsidRDefault="00220C9B" w:rsidP="00D70516">
      <w:pPr>
        <w:spacing w:after="0" w:line="240" w:lineRule="auto"/>
        <w:ind w:left="1890" w:hanging="450"/>
        <w:jc w:val="both"/>
        <w:rPr>
          <w:sz w:val="24"/>
          <w:szCs w:val="26"/>
        </w:rPr>
      </w:pPr>
      <w:r w:rsidRPr="00E10E05">
        <w:rPr>
          <w:sz w:val="24"/>
          <w:szCs w:val="26"/>
        </w:rPr>
        <w:lastRenderedPageBreak/>
        <w:t xml:space="preserve">b. </w:t>
      </w:r>
      <w:r w:rsidRPr="00E10E05">
        <w:rPr>
          <w:sz w:val="24"/>
          <w:szCs w:val="26"/>
        </w:rPr>
        <w:tab/>
        <w:t xml:space="preserve">If the item is not in the priced BOQ and is. </w:t>
      </w:r>
      <w:proofErr w:type="gramStart"/>
      <w:r w:rsidRPr="00E10E05">
        <w:rPr>
          <w:sz w:val="24"/>
          <w:szCs w:val="26"/>
        </w:rPr>
        <w:t>included</w:t>
      </w:r>
      <w:proofErr w:type="gramEnd"/>
      <w:r w:rsidRPr="00E10E05">
        <w:rPr>
          <w:sz w:val="24"/>
          <w:szCs w:val="26"/>
        </w:rPr>
        <w:t xml:space="preserve"> in the SOR of the department, the rate shall be arrived at by applying the quoted ten</w:t>
      </w:r>
      <w:r w:rsidR="00D70516">
        <w:rPr>
          <w:sz w:val="24"/>
          <w:szCs w:val="26"/>
        </w:rPr>
        <w:t>der percentage on the SOR rate.</w:t>
      </w:r>
    </w:p>
    <w:p w:rsidR="00220C9B" w:rsidRPr="00E10E05" w:rsidRDefault="00220C9B" w:rsidP="00D70516">
      <w:pPr>
        <w:spacing w:after="0" w:line="240" w:lineRule="auto"/>
        <w:ind w:left="1890" w:hanging="450"/>
        <w:jc w:val="both"/>
        <w:rPr>
          <w:sz w:val="24"/>
          <w:szCs w:val="26"/>
        </w:rPr>
      </w:pPr>
      <w:r w:rsidRPr="00E10E05">
        <w:rPr>
          <w:sz w:val="24"/>
          <w:szCs w:val="26"/>
        </w:rPr>
        <w:t xml:space="preserve">c. </w:t>
      </w:r>
      <w:r w:rsidRPr="00E10E05">
        <w:rPr>
          <w:sz w:val="24"/>
          <w:szCs w:val="26"/>
        </w:rPr>
        <w:tab/>
        <w:t>If the rates for the altered or substituted work are not provided in applicable SOR - such rates will be derived from the rates for a similar class (type) of work as is provided in the cont</w:t>
      </w:r>
      <w:r w:rsidR="00D70516">
        <w:rPr>
          <w:sz w:val="24"/>
          <w:szCs w:val="26"/>
        </w:rPr>
        <w:t>ract (priced BOQ) for the work.</w:t>
      </w:r>
    </w:p>
    <w:p w:rsidR="00220C9B" w:rsidRPr="00E10E05" w:rsidRDefault="00220C9B" w:rsidP="00D70516">
      <w:pPr>
        <w:spacing w:after="0" w:line="240" w:lineRule="auto"/>
        <w:ind w:left="1890" w:hanging="450"/>
        <w:jc w:val="both"/>
        <w:rPr>
          <w:sz w:val="24"/>
          <w:szCs w:val="26"/>
        </w:rPr>
      </w:pPr>
      <w:r w:rsidRPr="00E10E05">
        <w:rPr>
          <w:sz w:val="24"/>
          <w:szCs w:val="26"/>
        </w:rPr>
        <w:t xml:space="preserve">d. </w:t>
      </w:r>
      <w:r w:rsidRPr="00E10E05">
        <w:rPr>
          <w:sz w:val="24"/>
          <w:szCs w:val="26"/>
        </w:rPr>
        <w:tab/>
        <w:t>If the rates for the altered, substituted work cannot be determined in the manner specified in the sub clause (c) above - then the rates for such composite work item shall be worked out on the basis of the concerned Schedule of Rates minus/plus the perce</w:t>
      </w:r>
      <w:r w:rsidR="00D70516">
        <w:rPr>
          <w:sz w:val="24"/>
          <w:szCs w:val="26"/>
        </w:rPr>
        <w:t>ntage quoted by the contractor.</w:t>
      </w:r>
    </w:p>
    <w:p w:rsidR="00220C9B" w:rsidRPr="00E10E05" w:rsidRDefault="00220C9B" w:rsidP="00D70516">
      <w:pPr>
        <w:spacing w:after="0" w:line="240" w:lineRule="auto"/>
        <w:ind w:left="1890" w:hanging="450"/>
        <w:jc w:val="both"/>
        <w:rPr>
          <w:sz w:val="24"/>
          <w:szCs w:val="26"/>
        </w:rPr>
      </w:pPr>
      <w:r w:rsidRPr="00E10E05">
        <w:rPr>
          <w:sz w:val="24"/>
          <w:szCs w:val="26"/>
        </w:rPr>
        <w:t xml:space="preserve">e. </w:t>
      </w:r>
      <w:r w:rsidRPr="00E10E05">
        <w:rPr>
          <w:sz w:val="24"/>
          <w:szCs w:val="26"/>
        </w:rPr>
        <w:tab/>
        <w:t xml:space="preserve">If the rates for a particular part or parts of the item is not in the Schedule of Rates and the rates for the altered, or substituted work item cannot be determined in </w:t>
      </w:r>
      <w:proofErr w:type="spellStart"/>
      <w:r w:rsidRPr="00E10E05">
        <w:rPr>
          <w:sz w:val="24"/>
          <w:szCs w:val="26"/>
        </w:rPr>
        <w:t>he</w:t>
      </w:r>
      <w:proofErr w:type="spellEnd"/>
      <w:r w:rsidRPr="00E10E05">
        <w:rPr>
          <w:sz w:val="24"/>
          <w:szCs w:val="26"/>
        </w:rPr>
        <w:t xml:space="preserve"> manner specified in sub clause (b) to (d) above, the rate for such part or parts will be determined by the Competent Authority, as defined in the Contract Data on the basis of the rate analysis derived out of prevailing marke</w:t>
      </w:r>
      <w:r w:rsidR="00D70516">
        <w:rPr>
          <w:sz w:val="24"/>
          <w:szCs w:val="26"/>
        </w:rPr>
        <w:t>t rates when the work was done.</w:t>
      </w:r>
    </w:p>
    <w:p w:rsidR="00220C9B" w:rsidRPr="00E10E05" w:rsidRDefault="00220C9B" w:rsidP="00E10E05">
      <w:pPr>
        <w:spacing w:after="0" w:line="240" w:lineRule="auto"/>
        <w:ind w:left="1890" w:hanging="450"/>
        <w:jc w:val="both"/>
        <w:rPr>
          <w:sz w:val="24"/>
          <w:szCs w:val="26"/>
        </w:rPr>
      </w:pPr>
      <w:r w:rsidRPr="00E10E05">
        <w:rPr>
          <w:sz w:val="24"/>
          <w:szCs w:val="26"/>
        </w:rPr>
        <w:t xml:space="preserve">f. </w:t>
      </w:r>
      <w:r w:rsidRPr="00E10E05">
        <w:rPr>
          <w:sz w:val="24"/>
          <w:szCs w:val="26"/>
        </w:rPr>
        <w:tab/>
        <w:t xml:space="preserve">But under no circumstances, the contractor shall suspend the work on the plea of non-acceptability of rates on items falling under sub clause (a) to (d). In case the contractor does not accept the rate approved by the Engineer in Charge for a particular item, the contractor shall continue to carry out the item at the rates determined by the Competent Authority. The decision on the final rates payable shall be arrived at through the dispute settlement procedure. </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22. </w:t>
      </w:r>
      <w:r w:rsidRPr="00E10E05">
        <w:rPr>
          <w:b/>
          <w:sz w:val="24"/>
          <w:szCs w:val="26"/>
        </w:rPr>
        <w:tab/>
        <w:t>No compensation for alterations in or restriction of work to be carried out.</w:t>
      </w:r>
    </w:p>
    <w:p w:rsidR="00220C9B" w:rsidRPr="00E10E05" w:rsidRDefault="00220C9B" w:rsidP="00E10E05">
      <w:pPr>
        <w:spacing w:after="0" w:line="240" w:lineRule="auto"/>
        <w:ind w:left="540" w:hanging="540"/>
        <w:jc w:val="both"/>
        <w:rPr>
          <w:sz w:val="24"/>
          <w:szCs w:val="26"/>
        </w:rPr>
      </w:pPr>
      <w:r w:rsidRPr="00E10E05">
        <w:rPr>
          <w:sz w:val="24"/>
          <w:szCs w:val="26"/>
        </w:rPr>
        <w:t>22.1.</w:t>
      </w:r>
      <w:r w:rsidRPr="00E10E05">
        <w:rPr>
          <w:sz w:val="24"/>
          <w:szCs w:val="26"/>
        </w:rPr>
        <w:tab/>
        <w:t>If at any time after the commencement of the work, the Engineer-in-charge for any reason whatsoever, not require the whole or any part of the work as specified in the bid to be carried out the Engineer-in-charge shall give notice in writing of the fact to the Contractor and withdraw that whole or any part of the work.</w:t>
      </w:r>
    </w:p>
    <w:p w:rsidR="00220C9B" w:rsidRPr="00E10E05" w:rsidRDefault="00220C9B" w:rsidP="00E10E05">
      <w:pPr>
        <w:spacing w:after="0" w:line="240" w:lineRule="auto"/>
        <w:ind w:left="540" w:hanging="540"/>
        <w:jc w:val="both"/>
        <w:rPr>
          <w:sz w:val="24"/>
          <w:szCs w:val="26"/>
        </w:rPr>
      </w:pPr>
      <w:r w:rsidRPr="00E10E05">
        <w:rPr>
          <w:sz w:val="24"/>
          <w:szCs w:val="26"/>
        </w:rPr>
        <w:t>22.2 The Contractor shall have no claim to any payments or compensation whatsoever, on account of any profit or advantage which he might have derived from the execution of work in full or on account of any loss incurred for idle men and machinery due to any alteration or restriction of work for whatsoever reason.</w:t>
      </w:r>
    </w:p>
    <w:p w:rsidR="00220C9B" w:rsidRPr="00E10E05" w:rsidRDefault="00220C9B" w:rsidP="00E10E05">
      <w:pPr>
        <w:spacing w:after="0" w:line="240" w:lineRule="auto"/>
        <w:ind w:left="540" w:hanging="540"/>
        <w:jc w:val="both"/>
        <w:rPr>
          <w:sz w:val="24"/>
          <w:szCs w:val="26"/>
        </w:rPr>
      </w:pPr>
      <w:r w:rsidRPr="00E10E05">
        <w:rPr>
          <w:sz w:val="24"/>
          <w:szCs w:val="26"/>
        </w:rPr>
        <w:t>22.3 The Engineer-in-charge may supplement the work by engaging another agency to execute such portion of the work, without prejudice to his rights.</w:t>
      </w:r>
    </w:p>
    <w:p w:rsidR="00220C9B" w:rsidRPr="00E10E05" w:rsidRDefault="00220C9B" w:rsidP="00E10E05">
      <w:pPr>
        <w:spacing w:after="0" w:line="240" w:lineRule="auto"/>
        <w:ind w:left="540" w:hanging="540"/>
        <w:jc w:val="both"/>
        <w:rPr>
          <w:sz w:val="24"/>
          <w:szCs w:val="26"/>
        </w:rPr>
      </w:pPr>
      <w:r w:rsidRPr="00E10E05">
        <w:rPr>
          <w:sz w:val="24"/>
          <w:szCs w:val="26"/>
        </w:rPr>
        <w:t xml:space="preserve">23. </w:t>
      </w:r>
      <w:r w:rsidRPr="00E10E05">
        <w:rPr>
          <w:sz w:val="24"/>
          <w:szCs w:val="26"/>
        </w:rPr>
        <w:tab/>
        <w:t>‘No Interest Payable</w:t>
      </w:r>
    </w:p>
    <w:p w:rsidR="00220C9B" w:rsidRPr="00E10E05" w:rsidRDefault="00220C9B" w:rsidP="00E10E05">
      <w:pPr>
        <w:spacing w:after="0" w:line="240" w:lineRule="auto"/>
        <w:ind w:left="540"/>
        <w:jc w:val="both"/>
        <w:rPr>
          <w:sz w:val="24"/>
          <w:szCs w:val="26"/>
        </w:rPr>
      </w:pPr>
      <w:r w:rsidRPr="00E10E05">
        <w:rPr>
          <w:sz w:val="24"/>
          <w:szCs w:val="26"/>
        </w:rPr>
        <w:t>No interest shall be payable to the Contractor on any payment due or awarded by any authority.</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24. </w:t>
      </w:r>
      <w:r w:rsidRPr="00E10E05">
        <w:rPr>
          <w:b/>
          <w:sz w:val="24"/>
          <w:szCs w:val="26"/>
        </w:rPr>
        <w:tab/>
        <w:t>Recovery from Contractors</w:t>
      </w:r>
    </w:p>
    <w:p w:rsidR="00220C9B" w:rsidRPr="00E10E05" w:rsidRDefault="00220C9B" w:rsidP="00E10E05">
      <w:pPr>
        <w:spacing w:after="0" w:line="240" w:lineRule="auto"/>
        <w:ind w:left="540"/>
        <w:jc w:val="both"/>
        <w:rPr>
          <w:sz w:val="24"/>
          <w:szCs w:val="26"/>
        </w:rPr>
      </w:pPr>
      <w:r w:rsidRPr="00E10E05">
        <w:rPr>
          <w:sz w:val="24"/>
          <w:szCs w:val="26"/>
        </w:rPr>
        <w:t>Whenever any claim against the Contractor for the payment arises under the contract, the Department may be entitled to recover such sum by:</w:t>
      </w:r>
    </w:p>
    <w:p w:rsidR="00220C9B" w:rsidRPr="00E10E05" w:rsidRDefault="00220C9B" w:rsidP="00E10E05">
      <w:pPr>
        <w:spacing w:after="0" w:line="240" w:lineRule="auto"/>
        <w:ind w:left="1080" w:hanging="540"/>
        <w:jc w:val="both"/>
        <w:rPr>
          <w:sz w:val="24"/>
          <w:szCs w:val="26"/>
        </w:rPr>
      </w:pPr>
      <w:r w:rsidRPr="00E10E05">
        <w:rPr>
          <w:sz w:val="24"/>
          <w:szCs w:val="26"/>
        </w:rPr>
        <w:t xml:space="preserve">(a) </w:t>
      </w:r>
      <w:r w:rsidRPr="00E10E05">
        <w:rPr>
          <w:sz w:val="24"/>
          <w:szCs w:val="26"/>
        </w:rPr>
        <w:tab/>
        <w:t>Appropriating, in part or whole of the Performance Security and Additional Performance Security, if any; and/or Security Deposit and / or any sums payable under the contract to the contractor.</w:t>
      </w:r>
    </w:p>
    <w:p w:rsidR="00220C9B" w:rsidRPr="00E10E05" w:rsidRDefault="00220C9B" w:rsidP="00E10E05">
      <w:pPr>
        <w:spacing w:after="0" w:line="240" w:lineRule="auto"/>
        <w:ind w:left="1080" w:hanging="540"/>
        <w:jc w:val="both"/>
        <w:rPr>
          <w:sz w:val="24"/>
          <w:szCs w:val="26"/>
        </w:rPr>
      </w:pPr>
      <w:r w:rsidRPr="00E10E05">
        <w:rPr>
          <w:sz w:val="24"/>
          <w:szCs w:val="26"/>
        </w:rPr>
        <w:t xml:space="preserve">(b) </w:t>
      </w:r>
      <w:r w:rsidRPr="00E10E05">
        <w:rPr>
          <w:sz w:val="24"/>
          <w:szCs w:val="26"/>
        </w:rPr>
        <w:tab/>
        <w:t xml:space="preserve">If the amount recovered in accordance with (a) above is not sufficient, the balance sum may be recovered from any payment due to the contractor -under </w:t>
      </w:r>
      <w:r w:rsidRPr="00E10E05">
        <w:rPr>
          <w:sz w:val="24"/>
          <w:szCs w:val="26"/>
        </w:rPr>
        <w:lastRenderedPageBreak/>
        <w:t>any other contract of the department, including the securities which become due for release.</w:t>
      </w:r>
    </w:p>
    <w:p w:rsidR="00220C9B" w:rsidRPr="00E10E05" w:rsidRDefault="00220C9B" w:rsidP="00E10E05">
      <w:pPr>
        <w:spacing w:after="0" w:line="240" w:lineRule="auto"/>
        <w:ind w:left="1080" w:hanging="540"/>
        <w:jc w:val="both"/>
        <w:rPr>
          <w:sz w:val="24"/>
          <w:szCs w:val="26"/>
        </w:rPr>
      </w:pPr>
      <w:r w:rsidRPr="00E10E05">
        <w:rPr>
          <w:sz w:val="24"/>
          <w:szCs w:val="26"/>
        </w:rPr>
        <w:t xml:space="preserve">(c) </w:t>
      </w:r>
      <w:r w:rsidRPr="00E10E05">
        <w:rPr>
          <w:sz w:val="24"/>
          <w:szCs w:val="26"/>
        </w:rPr>
        <w:tab/>
        <w:t>The department shall, further have an additional right to effect recoveries as arrears of land revenue under the M.P. Land-Revenue Code.</w:t>
      </w:r>
    </w:p>
    <w:p w:rsidR="00220C9B" w:rsidRPr="00D70516" w:rsidRDefault="00220C9B" w:rsidP="00D70516">
      <w:pPr>
        <w:spacing w:after="0" w:line="240" w:lineRule="auto"/>
        <w:ind w:left="1080" w:hanging="540"/>
        <w:jc w:val="both"/>
        <w:rPr>
          <w:sz w:val="24"/>
          <w:szCs w:val="26"/>
        </w:rPr>
      </w:pPr>
      <w:r w:rsidRPr="00D70516">
        <w:rPr>
          <w:sz w:val="24"/>
          <w:szCs w:val="26"/>
        </w:rPr>
        <w:t>25.</w:t>
      </w:r>
      <w:r w:rsidRPr="00D70516">
        <w:rPr>
          <w:sz w:val="24"/>
          <w:szCs w:val="26"/>
        </w:rPr>
        <w:tab/>
        <w:t>Tax -</w:t>
      </w:r>
    </w:p>
    <w:p w:rsidR="009B3170" w:rsidRPr="00D70516" w:rsidRDefault="009B3170" w:rsidP="00D70516">
      <w:pPr>
        <w:spacing w:after="0" w:line="240" w:lineRule="auto"/>
        <w:ind w:left="1080" w:hanging="540"/>
        <w:jc w:val="both"/>
        <w:rPr>
          <w:sz w:val="24"/>
          <w:szCs w:val="26"/>
        </w:rPr>
      </w:pPr>
      <w:r w:rsidRPr="00D70516">
        <w:rPr>
          <w:sz w:val="24"/>
          <w:szCs w:val="26"/>
        </w:rPr>
        <w:t>25.1 The rates (in case of percentage rate bids)/ lump-sum offer (in case of lump-sum bids) quoted by the Contractor shall be deemed to be inclusive of all duties, royalties, levies and taxes except Goods and Services Tax (GST) The amount of applicable GST will be paid separately to the Contractor with each bill at the time of payment.</w:t>
      </w:r>
    </w:p>
    <w:p w:rsidR="009B3170" w:rsidRPr="00D70516" w:rsidRDefault="009B3170" w:rsidP="00D70516">
      <w:pPr>
        <w:spacing w:after="0" w:line="240" w:lineRule="auto"/>
        <w:ind w:left="1080" w:hanging="540"/>
        <w:jc w:val="both"/>
        <w:rPr>
          <w:sz w:val="24"/>
          <w:szCs w:val="26"/>
        </w:rPr>
      </w:pPr>
      <w:r w:rsidRPr="00D70516">
        <w:rPr>
          <w:sz w:val="24"/>
          <w:szCs w:val="26"/>
        </w:rPr>
        <w:t>25.2 The liability, if any, on account of quarry fees duties taxes (except GST), royalties and levies in respect of material consumed or services rendered on public work shall be borne by the Contractor.</w:t>
      </w:r>
    </w:p>
    <w:p w:rsidR="009B3170" w:rsidRPr="00D70516" w:rsidRDefault="009B3170" w:rsidP="00D70516">
      <w:pPr>
        <w:spacing w:after="0" w:line="240" w:lineRule="auto"/>
        <w:ind w:left="1080" w:hanging="540"/>
        <w:jc w:val="both"/>
        <w:rPr>
          <w:sz w:val="24"/>
          <w:szCs w:val="26"/>
        </w:rPr>
      </w:pPr>
      <w:r w:rsidRPr="00D70516">
        <w:rPr>
          <w:sz w:val="24"/>
          <w:szCs w:val="26"/>
        </w:rPr>
        <w:t>25.3 Any changes in the taxes due to change in legislation or for any other reason shall no</w:t>
      </w:r>
      <w:r w:rsidR="00D70516">
        <w:rPr>
          <w:sz w:val="24"/>
          <w:szCs w:val="26"/>
        </w:rPr>
        <w:t>t be payable to the contractor.</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26. </w:t>
      </w:r>
      <w:r w:rsidRPr="00E10E05">
        <w:rPr>
          <w:b/>
          <w:sz w:val="24"/>
          <w:szCs w:val="26"/>
        </w:rPr>
        <w:tab/>
        <w:t>Check Measurements</w:t>
      </w:r>
    </w:p>
    <w:p w:rsidR="00220C9B" w:rsidRPr="00E10E05" w:rsidRDefault="00220C9B" w:rsidP="00E10E05">
      <w:pPr>
        <w:spacing w:after="0" w:line="240" w:lineRule="auto"/>
        <w:ind w:left="540" w:hanging="540"/>
        <w:jc w:val="both"/>
        <w:rPr>
          <w:sz w:val="24"/>
          <w:szCs w:val="26"/>
        </w:rPr>
      </w:pPr>
      <w:r w:rsidRPr="00E10E05">
        <w:rPr>
          <w:sz w:val="24"/>
          <w:szCs w:val="26"/>
        </w:rPr>
        <w:t>26.1 The department reserves to itself the right to prescribe a scale of check measurement of work in general or specific scale for specific works or by other special orders.</w:t>
      </w:r>
    </w:p>
    <w:p w:rsidR="00220C9B" w:rsidRPr="00E10E05" w:rsidRDefault="00220C9B" w:rsidP="00E10E05">
      <w:pPr>
        <w:spacing w:after="0" w:line="240" w:lineRule="auto"/>
        <w:ind w:left="540" w:hanging="540"/>
        <w:jc w:val="both"/>
        <w:rPr>
          <w:sz w:val="24"/>
          <w:szCs w:val="26"/>
        </w:rPr>
      </w:pPr>
      <w:r w:rsidRPr="00E10E05">
        <w:rPr>
          <w:sz w:val="24"/>
          <w:szCs w:val="26"/>
        </w:rPr>
        <w:t>26.2</w:t>
      </w:r>
      <w:r w:rsidRPr="00E10E05">
        <w:rPr>
          <w:sz w:val="24"/>
          <w:szCs w:val="26"/>
        </w:rPr>
        <w:tab/>
        <w:t>Checking of measurement by superior officer shall supersede measurements by subordinate officer(s), and the former will become the basis of the payment.</w:t>
      </w:r>
    </w:p>
    <w:p w:rsidR="00220C9B" w:rsidRPr="00E10E05" w:rsidRDefault="00220C9B" w:rsidP="00D70516">
      <w:pPr>
        <w:spacing w:after="0" w:line="240" w:lineRule="auto"/>
        <w:ind w:left="540" w:hanging="540"/>
        <w:jc w:val="both"/>
        <w:rPr>
          <w:sz w:val="24"/>
          <w:szCs w:val="26"/>
        </w:rPr>
      </w:pPr>
      <w:r w:rsidRPr="00E10E05">
        <w:rPr>
          <w:sz w:val="24"/>
          <w:szCs w:val="26"/>
        </w:rPr>
        <w:t xml:space="preserve">26.3 </w:t>
      </w:r>
      <w:r w:rsidRPr="00E10E05">
        <w:rPr>
          <w:sz w:val="24"/>
          <w:szCs w:val="26"/>
        </w:rPr>
        <w:tab/>
        <w:t>Any over/excess payments detected, as a result of such check measurement or otherwise at any stage up to the date of completion of the defect liability period specified in this contract, shall be recoverable from the Cont</w:t>
      </w:r>
      <w:r w:rsidR="00D70516">
        <w:rPr>
          <w:sz w:val="24"/>
          <w:szCs w:val="26"/>
        </w:rPr>
        <w:t>ractor, as per clause 24 above.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27. </w:t>
      </w:r>
      <w:r w:rsidRPr="00E10E05">
        <w:rPr>
          <w:b/>
          <w:sz w:val="24"/>
          <w:szCs w:val="26"/>
        </w:rPr>
        <w:tab/>
        <w:t>Termination by Engineer in charge</w:t>
      </w:r>
    </w:p>
    <w:p w:rsidR="00220C9B" w:rsidRPr="00E10E05" w:rsidRDefault="00220C9B" w:rsidP="00E10E05">
      <w:pPr>
        <w:spacing w:after="0" w:line="240" w:lineRule="auto"/>
        <w:ind w:left="540" w:hanging="540"/>
        <w:jc w:val="both"/>
        <w:rPr>
          <w:sz w:val="24"/>
          <w:szCs w:val="26"/>
        </w:rPr>
      </w:pPr>
      <w:r w:rsidRPr="00E10E05">
        <w:rPr>
          <w:sz w:val="24"/>
          <w:szCs w:val="26"/>
        </w:rPr>
        <w:t xml:space="preserve">27.1 </w:t>
      </w:r>
      <w:r w:rsidRPr="00E10E05">
        <w:rPr>
          <w:sz w:val="24"/>
          <w:szCs w:val="26"/>
        </w:rPr>
        <w:tab/>
        <w:t>If the Contractor fails to carry out any obligation under the Contract, the Engineer in Charge may by notice require the Contractor to make good the failure and to remedy it within a specified reasonable time.</w:t>
      </w:r>
    </w:p>
    <w:p w:rsidR="00220C9B" w:rsidRPr="00E10E05" w:rsidRDefault="00220C9B" w:rsidP="00E10E05">
      <w:pPr>
        <w:spacing w:after="0" w:line="240" w:lineRule="auto"/>
        <w:ind w:left="540" w:hanging="540"/>
        <w:jc w:val="both"/>
        <w:rPr>
          <w:sz w:val="24"/>
          <w:szCs w:val="26"/>
        </w:rPr>
      </w:pPr>
      <w:r w:rsidRPr="00E10E05">
        <w:rPr>
          <w:sz w:val="24"/>
          <w:szCs w:val="26"/>
        </w:rPr>
        <w:t xml:space="preserve">27.2 </w:t>
      </w:r>
      <w:r w:rsidRPr="00E10E05">
        <w:rPr>
          <w:sz w:val="24"/>
          <w:szCs w:val="26"/>
        </w:rPr>
        <w:tab/>
        <w:t>The Engineer in Charge, shall be entitled to terminate the Contract if the Contractor</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abandons the Works or otherwise plainly demonstrates the intention not to continue performance of his obligations under the Contract;</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the Contractor is declared as bankrupt or goes into liquidation other than for approved reconstruction or amalgamation;</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without reasonable excuse falls to comply with the notice to correct a particular defect within a reasonable period of time;</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the Contractor does not maintain a valid instrument of financial security as prescribed;</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the Contractor has delayed the completion of the Works by such duration for which the maximum amount of liquidated damages is recoverable;</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If the Contractor fails to deploy machinery and equipment or personnel or set up a field laboratory as specified in the Contract Data;</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If the contractor, in the judgment of the Engineer in chargé has engaged in corrupt or fraudulent practices in competing for or in executing the contract;</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Any other fundamental breaches as specified in the Contract Data.</w:t>
      </w:r>
    </w:p>
    <w:p w:rsidR="00220C9B" w:rsidRPr="00E10E05" w:rsidRDefault="00220C9B" w:rsidP="00E10E05">
      <w:pPr>
        <w:pStyle w:val="ListParagraph"/>
        <w:spacing w:after="0" w:line="240" w:lineRule="auto"/>
        <w:ind w:left="900"/>
        <w:jc w:val="both"/>
        <w:rPr>
          <w:sz w:val="24"/>
          <w:szCs w:val="26"/>
        </w:rPr>
      </w:pPr>
    </w:p>
    <w:p w:rsidR="00220C9B" w:rsidRPr="00E10E05" w:rsidRDefault="00220C9B" w:rsidP="00E10E05">
      <w:pPr>
        <w:spacing w:after="0" w:line="240" w:lineRule="auto"/>
        <w:ind w:left="540" w:hanging="540"/>
        <w:jc w:val="both"/>
        <w:rPr>
          <w:sz w:val="24"/>
          <w:szCs w:val="26"/>
        </w:rPr>
      </w:pPr>
      <w:r w:rsidRPr="00E10E05">
        <w:rPr>
          <w:sz w:val="24"/>
          <w:szCs w:val="26"/>
        </w:rPr>
        <w:t xml:space="preserve">27.3 </w:t>
      </w:r>
      <w:r w:rsidRPr="00E10E05">
        <w:rPr>
          <w:sz w:val="24"/>
          <w:szCs w:val="26"/>
        </w:rPr>
        <w:tab/>
        <w:t xml:space="preserve">In any of these events or circumstances, the Engineer in Charge may, upon giving 14 days’ notice to the Contractor, terminate the Contract and expel the Contractor from </w:t>
      </w:r>
      <w:r w:rsidRPr="00E10E05">
        <w:rPr>
          <w:sz w:val="24"/>
          <w:szCs w:val="26"/>
        </w:rPr>
        <w:lastRenderedPageBreak/>
        <w:t>the Site, However, in the case of sub-paragraph (b) or (g) of clause 27.2, the Engineer in Charge may terminate the Contract immediately.</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sz w:val="24"/>
          <w:szCs w:val="26"/>
        </w:rPr>
      </w:pPr>
      <w:r w:rsidRPr="00E10E05">
        <w:rPr>
          <w:sz w:val="24"/>
          <w:szCs w:val="26"/>
        </w:rPr>
        <w:t>27.4 Notwithstanding the above, the Engineer-in-Charge may terminate the Contract for convenience by giving notice to the Contractor.</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28. </w:t>
      </w:r>
      <w:r w:rsidRPr="00E10E05">
        <w:rPr>
          <w:b/>
          <w:sz w:val="24"/>
          <w:szCs w:val="26"/>
        </w:rPr>
        <w:tab/>
        <w:t>Payment upon Termination</w:t>
      </w:r>
    </w:p>
    <w:p w:rsidR="00220C9B" w:rsidRPr="00E10E05" w:rsidRDefault="00220C9B" w:rsidP="00E10E05">
      <w:pPr>
        <w:spacing w:after="0" w:line="240" w:lineRule="auto"/>
        <w:ind w:left="540" w:hanging="540"/>
        <w:jc w:val="both"/>
        <w:rPr>
          <w:sz w:val="24"/>
          <w:szCs w:val="26"/>
        </w:rPr>
      </w:pPr>
      <w:r w:rsidRPr="00E10E05">
        <w:rPr>
          <w:sz w:val="24"/>
          <w:szCs w:val="26"/>
        </w:rPr>
        <w:t xml:space="preserve">28.1 </w:t>
      </w:r>
      <w:r w:rsidRPr="00E10E05">
        <w:rPr>
          <w:sz w:val="24"/>
          <w:szCs w:val="26"/>
        </w:rPr>
        <w:tab/>
        <w:t>If the contract is terminated under clause 27.3, the Engineer shall issue a certificate for value of the work accepted on final measurements, less Advance Payments and Penalty as indicated in the Contract Data. The amount so arrived at shall be determined by the Engineer-in-Charge and shall be final and binding on both the parties.</w:t>
      </w:r>
    </w:p>
    <w:p w:rsidR="00220C9B" w:rsidRPr="00E10E05" w:rsidRDefault="00220C9B" w:rsidP="00E10E05">
      <w:pPr>
        <w:spacing w:after="0" w:line="240" w:lineRule="auto"/>
        <w:ind w:left="540" w:hanging="540"/>
        <w:jc w:val="both"/>
        <w:rPr>
          <w:sz w:val="24"/>
          <w:szCs w:val="26"/>
        </w:rPr>
      </w:pPr>
      <w:r w:rsidRPr="00E10E05">
        <w:rPr>
          <w:sz w:val="24"/>
          <w:szCs w:val="26"/>
        </w:rPr>
        <w:t xml:space="preserve">28.2 </w:t>
      </w:r>
      <w:r w:rsidRPr="00E10E05">
        <w:rPr>
          <w:sz w:val="24"/>
          <w:szCs w:val="26"/>
        </w:rPr>
        <w:tab/>
        <w:t>Payment on termination under clause 27.4 above -</w:t>
      </w:r>
    </w:p>
    <w:p w:rsidR="00220C9B" w:rsidRPr="00E10E05" w:rsidRDefault="00220C9B" w:rsidP="00E10E05">
      <w:pPr>
        <w:spacing w:after="0" w:line="240" w:lineRule="auto"/>
        <w:ind w:left="540"/>
        <w:jc w:val="both"/>
        <w:rPr>
          <w:sz w:val="24"/>
          <w:szCs w:val="26"/>
        </w:rPr>
      </w:pPr>
      <w:r w:rsidRPr="00E10E05">
        <w:rPr>
          <w:sz w:val="24"/>
          <w:szCs w:val="26"/>
        </w:rPr>
        <w:t>If the Contract is terminated under clause 27.4 above,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220C9B" w:rsidRPr="00E10E05" w:rsidRDefault="00220C9B" w:rsidP="00E10E05">
      <w:pPr>
        <w:spacing w:after="0" w:line="240" w:lineRule="auto"/>
        <w:ind w:left="540" w:hanging="540"/>
        <w:jc w:val="both"/>
        <w:rPr>
          <w:sz w:val="24"/>
          <w:szCs w:val="26"/>
        </w:rPr>
      </w:pPr>
      <w:r w:rsidRPr="00E10E05">
        <w:rPr>
          <w:sz w:val="24"/>
          <w:szCs w:val="26"/>
        </w:rPr>
        <w:t xml:space="preserve">28.3 </w:t>
      </w:r>
      <w:r w:rsidRPr="00E10E05">
        <w:rPr>
          <w:sz w:val="24"/>
          <w:szCs w:val="26"/>
        </w:rPr>
        <w:tab/>
        <w:t>If the total amount due to the Employer exceeds any payment due to the Contractor, the difference shall be recovered as per clause 24 above.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29. </w:t>
      </w:r>
      <w:r w:rsidRPr="00E10E05">
        <w:rPr>
          <w:b/>
          <w:sz w:val="24"/>
          <w:szCs w:val="26"/>
        </w:rPr>
        <w:tab/>
        <w:t>Performance Security</w:t>
      </w:r>
    </w:p>
    <w:p w:rsidR="00220C9B" w:rsidRPr="00E10E05" w:rsidRDefault="00220C9B" w:rsidP="00E10E05">
      <w:pPr>
        <w:spacing w:after="0" w:line="240" w:lineRule="auto"/>
        <w:ind w:left="540" w:hanging="540"/>
        <w:jc w:val="both"/>
        <w:rPr>
          <w:sz w:val="24"/>
          <w:szCs w:val="26"/>
        </w:rPr>
      </w:pPr>
      <w:r w:rsidRPr="00E10E05">
        <w:rPr>
          <w:sz w:val="24"/>
          <w:szCs w:val="26"/>
        </w:rPr>
        <w:t>The Contractor shall have to submit, performance security and additional performance security, if any, as specified in the Bid Data Sheet at the time of signing of the contract. The contractor shall have to ensure that such performance security and additional performance security, if any remains valid for the period ‘as specified in the Contract Data.</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30. </w:t>
      </w:r>
      <w:r w:rsidRPr="00E10E05">
        <w:rPr>
          <w:b/>
          <w:sz w:val="24"/>
          <w:szCs w:val="26"/>
        </w:rPr>
        <w:tab/>
        <w:t>Security Deposit-</w:t>
      </w:r>
    </w:p>
    <w:p w:rsidR="00220C9B" w:rsidRPr="00E10E05" w:rsidRDefault="00220C9B" w:rsidP="00E10E05">
      <w:pPr>
        <w:spacing w:after="0" w:line="240" w:lineRule="auto"/>
        <w:ind w:left="540" w:hanging="540"/>
        <w:jc w:val="both"/>
        <w:rPr>
          <w:sz w:val="24"/>
          <w:szCs w:val="26"/>
        </w:rPr>
      </w:pPr>
      <w:r w:rsidRPr="00E10E05">
        <w:rPr>
          <w:sz w:val="24"/>
          <w:szCs w:val="26"/>
        </w:rPr>
        <w:t>30.1 Security Deposit shall be deducted from each running bill at the rate as specified in the Contract Data. The total amount of Security Deposit so deducted shall not exceed the percentage of Contract Price specified in the Contract Data.</w:t>
      </w:r>
    </w:p>
    <w:p w:rsidR="00220C9B" w:rsidRPr="00E10E05" w:rsidRDefault="00220C9B" w:rsidP="00E10E05">
      <w:pPr>
        <w:spacing w:after="0" w:line="240" w:lineRule="auto"/>
        <w:ind w:left="540" w:hanging="540"/>
        <w:jc w:val="both"/>
        <w:rPr>
          <w:sz w:val="24"/>
          <w:szCs w:val="26"/>
        </w:rPr>
      </w:pPr>
      <w:r w:rsidRPr="00E10E05">
        <w:rPr>
          <w:sz w:val="24"/>
          <w:szCs w:val="26"/>
        </w:rPr>
        <w:t>30.2 The security deposit may be replaced by equivalent amount of bank guarantee or fixed deposit receipt assigned to the Employer, with validity up to 3 (three) months beyond the completion of Defect Liability Period/ extended Delectability Period.</w:t>
      </w:r>
    </w:p>
    <w:p w:rsidR="00220C9B" w:rsidRPr="00E10E05" w:rsidRDefault="00220C9B" w:rsidP="00E10E05">
      <w:pPr>
        <w:spacing w:after="0" w:line="240" w:lineRule="auto"/>
        <w:ind w:left="540" w:hanging="540"/>
        <w:jc w:val="both"/>
        <w:rPr>
          <w:sz w:val="24"/>
          <w:szCs w:val="26"/>
        </w:rPr>
      </w:pPr>
      <w:r w:rsidRPr="00E10E05">
        <w:rPr>
          <w:sz w:val="24"/>
          <w:szCs w:val="26"/>
        </w:rPr>
        <w:t>30.3 The Security Deposit shall be refunded on completion of’ Defect Liability Period plus 3(three) Months.</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31. </w:t>
      </w:r>
      <w:r w:rsidRPr="00E10E05">
        <w:rPr>
          <w:b/>
          <w:sz w:val="24"/>
          <w:szCs w:val="26"/>
        </w:rPr>
        <w:tab/>
        <w:t>Price Adjustment</w:t>
      </w:r>
    </w:p>
    <w:p w:rsidR="00220C9B" w:rsidRPr="00E10E05" w:rsidRDefault="00220C9B" w:rsidP="00E10E05">
      <w:pPr>
        <w:spacing w:after="0" w:line="240" w:lineRule="auto"/>
        <w:ind w:left="540" w:hanging="540"/>
        <w:jc w:val="both"/>
        <w:rPr>
          <w:b/>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t xml:space="preserve">31.1 </w:t>
      </w:r>
      <w:r w:rsidRPr="00E10E05">
        <w:rPr>
          <w:b/>
          <w:sz w:val="24"/>
          <w:szCs w:val="26"/>
        </w:rPr>
        <w:tab/>
        <w:t>Applicability</w:t>
      </w:r>
    </w:p>
    <w:p w:rsidR="00220C9B" w:rsidRPr="00E10E05" w:rsidRDefault="00220C9B" w:rsidP="00E10E05">
      <w:pPr>
        <w:spacing w:after="0" w:line="240" w:lineRule="auto"/>
        <w:ind w:left="1080" w:hanging="540"/>
        <w:jc w:val="both"/>
        <w:rPr>
          <w:sz w:val="24"/>
          <w:szCs w:val="26"/>
        </w:rPr>
      </w:pPr>
      <w:r w:rsidRPr="00E10E05">
        <w:rPr>
          <w:sz w:val="24"/>
          <w:szCs w:val="26"/>
        </w:rPr>
        <w:t xml:space="preserve">1. </w:t>
      </w:r>
      <w:r w:rsidRPr="00E10E05">
        <w:rPr>
          <w:sz w:val="24"/>
          <w:szCs w:val="26"/>
        </w:rPr>
        <w:tab/>
        <w:t>Price adjustment shall be applicable only if provided for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2. </w:t>
      </w:r>
      <w:r w:rsidRPr="00E10E05">
        <w:rPr>
          <w:sz w:val="24"/>
          <w:szCs w:val="26"/>
        </w:rPr>
        <w:tab/>
        <w:t>The price adjustment clause shall apply only for the works executed from the date of signing of the agreement until the end of the initial intended completion date or extensions granted for reasons attributed to the Employer by the Engineer.</w:t>
      </w:r>
    </w:p>
    <w:p w:rsidR="00220C9B" w:rsidRPr="00E10E05" w:rsidRDefault="00220C9B" w:rsidP="00E10E05">
      <w:pPr>
        <w:spacing w:after="0" w:line="240" w:lineRule="auto"/>
        <w:ind w:left="1080" w:hanging="540"/>
        <w:jc w:val="both"/>
        <w:rPr>
          <w:sz w:val="24"/>
          <w:szCs w:val="26"/>
        </w:rPr>
      </w:pPr>
      <w:r w:rsidRPr="00E10E05">
        <w:rPr>
          <w:sz w:val="24"/>
          <w:szCs w:val="26"/>
        </w:rPr>
        <w:lastRenderedPageBreak/>
        <w:t xml:space="preserve">3. </w:t>
      </w:r>
      <w:r w:rsidRPr="00E10E05">
        <w:rPr>
          <w:sz w:val="24"/>
          <w:szCs w:val="26"/>
        </w:rPr>
        <w:tab/>
        <w:t>The Contractor shall not be entitled to any benefit arising from the price adjustment clause for extension in the contract period for reasons attributed to the Contractor.</w:t>
      </w:r>
    </w:p>
    <w:p w:rsidR="00220C9B" w:rsidRPr="00E10E05" w:rsidRDefault="00220C9B" w:rsidP="00E10E05">
      <w:pPr>
        <w:spacing w:after="0" w:line="240" w:lineRule="auto"/>
        <w:ind w:left="1080" w:hanging="540"/>
        <w:jc w:val="both"/>
        <w:rPr>
          <w:sz w:val="24"/>
          <w:szCs w:val="26"/>
        </w:rPr>
      </w:pPr>
      <w:r w:rsidRPr="00E10E05">
        <w:rPr>
          <w:sz w:val="24"/>
          <w:szCs w:val="26"/>
        </w:rPr>
        <w:t>4.</w:t>
      </w:r>
      <w:r w:rsidRPr="00E10E05">
        <w:rPr>
          <w:sz w:val="24"/>
          <w:szCs w:val="26"/>
        </w:rPr>
        <w:tab/>
        <w:t xml:space="preserve"> In the Force Majeure event the price escalation clause shall apply.</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t xml:space="preserve">31.2 </w:t>
      </w:r>
      <w:r w:rsidRPr="00E10E05">
        <w:rPr>
          <w:b/>
          <w:sz w:val="24"/>
          <w:szCs w:val="26"/>
        </w:rPr>
        <w:tab/>
        <w:t>Procedure</w:t>
      </w:r>
    </w:p>
    <w:p w:rsidR="00220C9B" w:rsidRPr="00E10E05" w:rsidRDefault="00220C9B" w:rsidP="00E10E05">
      <w:pPr>
        <w:spacing w:after="0" w:line="240" w:lineRule="auto"/>
        <w:ind w:left="1080" w:hanging="540"/>
        <w:jc w:val="both"/>
        <w:rPr>
          <w:sz w:val="24"/>
          <w:szCs w:val="26"/>
        </w:rPr>
      </w:pPr>
      <w:r w:rsidRPr="00E10E05">
        <w:rPr>
          <w:sz w:val="24"/>
          <w:szCs w:val="26"/>
        </w:rPr>
        <w:t xml:space="preserve">1. </w:t>
      </w:r>
      <w:r w:rsidRPr="00E10E05">
        <w:rPr>
          <w:sz w:val="24"/>
          <w:szCs w:val="26"/>
        </w:rPr>
        <w:tab/>
        <w:t xml:space="preserve">Contract price shall be adjusted for increase or decrease in rates and price of </w:t>
      </w:r>
      <w:proofErr w:type="spellStart"/>
      <w:r w:rsidRPr="00E10E05">
        <w:rPr>
          <w:sz w:val="24"/>
          <w:szCs w:val="26"/>
        </w:rPr>
        <w:t>labor</w:t>
      </w:r>
      <w:proofErr w:type="spellEnd"/>
      <w:r w:rsidRPr="00E10E05">
        <w:rPr>
          <w:sz w:val="24"/>
          <w:szCs w:val="26"/>
        </w:rPr>
        <w:t>, materials, fuels and lubricants in accordance with following principles and procedures and as per formula given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2. </w:t>
      </w:r>
      <w:r w:rsidRPr="00E10E05">
        <w:rPr>
          <w:sz w:val="24"/>
          <w:szCs w:val="26"/>
        </w:rPr>
        <w:tab/>
        <w:t>The price adjustable shall be determined during each quarter from the formula given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 </w:t>
      </w:r>
      <w:r w:rsidRPr="00E10E05">
        <w:rPr>
          <w:sz w:val="24"/>
          <w:szCs w:val="26"/>
        </w:rPr>
        <w:tab/>
        <w:t>Following expression and meaning are assigned to the work done during each quarter:</w:t>
      </w:r>
    </w:p>
    <w:p w:rsidR="00220C9B" w:rsidRPr="00E10E05" w:rsidRDefault="00220C9B" w:rsidP="00E10E05">
      <w:pPr>
        <w:spacing w:after="0" w:line="240" w:lineRule="auto"/>
        <w:ind w:left="1080"/>
        <w:jc w:val="both"/>
        <w:rPr>
          <w:sz w:val="24"/>
          <w:szCs w:val="26"/>
        </w:rPr>
      </w:pPr>
      <w:r w:rsidRPr="00E10E05">
        <w:rPr>
          <w:sz w:val="24"/>
          <w:szCs w:val="26"/>
        </w:rPr>
        <w:t>R = Total value of work during the quarter. It would include the amount of secured advance granted, if any, during the quarter, less the amount of secured advance recovered, if any during the quarter, less value of material issued by the department, if any, during the quarter.</w:t>
      </w:r>
    </w:p>
    <w:p w:rsidR="00220C9B" w:rsidRPr="00E10E05" w:rsidRDefault="00220C9B" w:rsidP="008B109A">
      <w:pPr>
        <w:spacing w:after="0" w:line="240" w:lineRule="auto"/>
        <w:ind w:left="1080" w:hanging="540"/>
        <w:jc w:val="both"/>
        <w:rPr>
          <w:sz w:val="24"/>
          <w:szCs w:val="26"/>
        </w:rPr>
      </w:pPr>
      <w:r w:rsidRPr="00E10E05">
        <w:rPr>
          <w:sz w:val="24"/>
          <w:szCs w:val="26"/>
        </w:rPr>
        <w:t xml:space="preserve">4. </w:t>
      </w:r>
      <w:r w:rsidRPr="00E10E05">
        <w:rPr>
          <w:sz w:val="24"/>
          <w:szCs w:val="26"/>
        </w:rPr>
        <w:tab/>
        <w:t>Weightages of various components of the work shal</w:t>
      </w:r>
      <w:r w:rsidR="008B109A">
        <w:rPr>
          <w:sz w:val="24"/>
          <w:szCs w:val="26"/>
        </w:rPr>
        <w:t xml:space="preserve">l be as per the Contract Data. </w:t>
      </w:r>
    </w:p>
    <w:p w:rsidR="00220C9B" w:rsidRPr="008B109A" w:rsidRDefault="00220C9B" w:rsidP="008B109A">
      <w:pPr>
        <w:spacing w:after="0" w:line="240" w:lineRule="auto"/>
        <w:ind w:left="1080" w:hanging="540"/>
        <w:jc w:val="both"/>
        <w:rPr>
          <w:sz w:val="24"/>
          <w:szCs w:val="26"/>
        </w:rPr>
      </w:pPr>
      <w:r w:rsidRPr="00E10E05">
        <w:rPr>
          <w:b/>
          <w:sz w:val="24"/>
          <w:szCs w:val="26"/>
        </w:rPr>
        <w:t>31.3</w:t>
      </w:r>
      <w:r w:rsidRPr="00E10E05">
        <w:rPr>
          <w:sz w:val="24"/>
          <w:szCs w:val="26"/>
        </w:rPr>
        <w:tab/>
        <w:t>To the extent that full compensation for any rise or fail in costs to the contractor is not covered by the provisions of this or other clauses in the contract the unit rates and prices included in the contract shall be deemed to include amounts to cover the contingency of such</w:t>
      </w:r>
      <w:r w:rsidR="008B109A">
        <w:rPr>
          <w:sz w:val="24"/>
          <w:szCs w:val="26"/>
        </w:rPr>
        <w:t xml:space="preserve"> other rise or fall in costs.  </w:t>
      </w:r>
    </w:p>
    <w:p w:rsidR="00220C9B" w:rsidRPr="008B109A" w:rsidRDefault="00220C9B" w:rsidP="008B109A">
      <w:pPr>
        <w:spacing w:after="0" w:line="240" w:lineRule="auto"/>
        <w:ind w:left="1080" w:hanging="540"/>
        <w:jc w:val="both"/>
        <w:rPr>
          <w:sz w:val="24"/>
          <w:szCs w:val="26"/>
        </w:rPr>
      </w:pPr>
      <w:r w:rsidRPr="00E10E05">
        <w:rPr>
          <w:b/>
          <w:sz w:val="24"/>
          <w:szCs w:val="26"/>
        </w:rPr>
        <w:t>31.4</w:t>
      </w:r>
      <w:r w:rsidRPr="00E10E05">
        <w:rPr>
          <w:sz w:val="24"/>
          <w:szCs w:val="26"/>
        </w:rPr>
        <w:t xml:space="preserve"> The index relevant to any quarter, for which such compensation is paid, shall be the arithmetical average of the indices </w:t>
      </w:r>
      <w:r w:rsidR="008B109A">
        <w:rPr>
          <w:sz w:val="24"/>
          <w:szCs w:val="26"/>
        </w:rPr>
        <w:t>relevant of the calendar month.</w:t>
      </w:r>
    </w:p>
    <w:p w:rsidR="00220C9B" w:rsidRPr="00E10E05" w:rsidRDefault="00220C9B" w:rsidP="00E10E05">
      <w:pPr>
        <w:spacing w:after="0" w:line="240" w:lineRule="auto"/>
        <w:ind w:left="1080" w:hanging="540"/>
        <w:jc w:val="both"/>
        <w:rPr>
          <w:b/>
          <w:sz w:val="24"/>
          <w:szCs w:val="26"/>
        </w:rPr>
      </w:pPr>
      <w:r w:rsidRPr="00E10E05">
        <w:rPr>
          <w:b/>
          <w:sz w:val="24"/>
          <w:szCs w:val="26"/>
        </w:rPr>
        <w:t>31.5</w:t>
      </w:r>
      <w:r w:rsidRPr="00E10E05">
        <w:rPr>
          <w:sz w:val="24"/>
          <w:szCs w:val="26"/>
        </w:rPr>
        <w:tab/>
        <w:t>For the purpose of clarity it is pointed out that the price adjustment may be either positive or negative, i.e. if the price adjustment is in favour of the Employer, the same shall be recovered from the sums payable to the Contractor.</w:t>
      </w: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32. </w:t>
      </w:r>
      <w:r w:rsidRPr="00E10E05">
        <w:rPr>
          <w:b/>
          <w:sz w:val="24"/>
          <w:szCs w:val="26"/>
        </w:rPr>
        <w:tab/>
        <w:t>Mobilization and Construction Machinery Advance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32.1 </w:t>
      </w:r>
      <w:r w:rsidRPr="00E10E05">
        <w:rPr>
          <w:sz w:val="24"/>
          <w:szCs w:val="26"/>
        </w:rPr>
        <w:tab/>
        <w:t>Payment of advances shall be applicable if provided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32.2 </w:t>
      </w:r>
      <w:r w:rsidRPr="00E10E05">
        <w:rPr>
          <w:sz w:val="24"/>
          <w:szCs w:val="26"/>
        </w:rPr>
        <w:tab/>
        <w:t>If applicable, the Engineer in Charge shall make interest bearing advance payment to the contractor of the amounts stated in the Contract Data, against provision by the contractor of an unconditional Bank Guarantee in a form and by a nationalized/ scheduled banks, in the name as stated in the Contract Data in amounts equal to the advance payment. The guarantee shall remain effective until the advance payment has been repaid, but the amount of the guarantee shall be progressively reduced by the amounts repaid by the contractor.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32.3 </w:t>
      </w:r>
      <w:r w:rsidRPr="00E10E05">
        <w:rPr>
          <w:sz w:val="24"/>
          <w:szCs w:val="26"/>
        </w:rPr>
        <w:tab/>
        <w:t>The rate of interest chargeable shall be as per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32.4 </w:t>
      </w:r>
      <w:r w:rsidRPr="00E10E05">
        <w:rPr>
          <w:sz w:val="24"/>
          <w:szCs w:val="26"/>
        </w:rPr>
        <w:tab/>
        <w:t>The construction machinery advance, if applicable, shall be limited to 80% of the cost of construction machinery and admissible only for new construction machinery.</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32.5 </w:t>
      </w:r>
      <w:r w:rsidRPr="00E10E05">
        <w:rPr>
          <w:sz w:val="24"/>
          <w:szCs w:val="26"/>
        </w:rPr>
        <w:tab/>
        <w:t>The advance payment shall be recovered as stated in the Contract Data by deducing proportionate amounts from payment otherwise due to the Contractor. No account shall be taken of the advance payment or its recovery in assessing valuations of work done, variations, price adjustments, compensation events, or liquidated damages.</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lastRenderedPageBreak/>
        <w:t xml:space="preserve">33. </w:t>
      </w:r>
      <w:r w:rsidRPr="00E10E05">
        <w:rPr>
          <w:b/>
          <w:sz w:val="24"/>
          <w:szCs w:val="26"/>
        </w:rPr>
        <w:tab/>
        <w:t>Secured Advance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33.1 </w:t>
      </w:r>
      <w:r w:rsidRPr="00E10E05">
        <w:rPr>
          <w:sz w:val="24"/>
          <w:szCs w:val="26"/>
        </w:rPr>
        <w:tab/>
        <w:t>Payment of Secured Advance shall be applicable if provided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33.2 </w:t>
      </w:r>
      <w:r w:rsidRPr="00E10E05">
        <w:rPr>
          <w:sz w:val="24"/>
          <w:szCs w:val="26"/>
        </w:rPr>
        <w:tab/>
        <w:t>If applicable, the Engineer shall make advance payment against materials intended for but not yet incorporated in the Works and against provision by the contractor of an unconditional Bank Guarantee in a form and by a nationalized/ scheduled bank, in the name as stated in the Contract Data, in amounts equal to the advance payment. The guarantee shall remain effective until the advance payment has been adjusted, but the amount of the guarantee shall be progressively reduced by the amounts adjusted by the contractor.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33.3 </w:t>
      </w:r>
      <w:r w:rsidRPr="00E10E05">
        <w:rPr>
          <w:sz w:val="24"/>
          <w:szCs w:val="26"/>
        </w:rPr>
        <w:tab/>
        <w:t>The amount of secured advance and conditions to be fulfilled shall be as stipulated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3.4 </w:t>
      </w:r>
      <w:r w:rsidRPr="00E10E05">
        <w:rPr>
          <w:sz w:val="24"/>
          <w:szCs w:val="26"/>
        </w:rPr>
        <w:tab/>
        <w:t>The Secured Advance paid shall be recovered as stated in the Contract Data.</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34. </w:t>
      </w:r>
      <w:r w:rsidRPr="00E10E05">
        <w:rPr>
          <w:b/>
          <w:sz w:val="24"/>
          <w:szCs w:val="26"/>
        </w:rPr>
        <w:tab/>
        <w:t>Payment Certificates</w:t>
      </w:r>
    </w:p>
    <w:p w:rsidR="00220C9B" w:rsidRPr="00E10E05" w:rsidRDefault="00220C9B" w:rsidP="00E10E05">
      <w:pPr>
        <w:spacing w:after="0" w:line="240" w:lineRule="auto"/>
        <w:ind w:left="540"/>
        <w:jc w:val="both"/>
        <w:rPr>
          <w:sz w:val="24"/>
          <w:szCs w:val="26"/>
        </w:rPr>
      </w:pPr>
      <w:r w:rsidRPr="00E10E05">
        <w:rPr>
          <w:sz w:val="24"/>
          <w:szCs w:val="26"/>
        </w:rPr>
        <w:t>The payment to the contractor will be as follows for construction work:</w:t>
      </w:r>
    </w:p>
    <w:p w:rsidR="00220C9B" w:rsidRPr="00E10E05" w:rsidRDefault="00220C9B" w:rsidP="00E10E05">
      <w:pPr>
        <w:spacing w:after="0" w:line="240" w:lineRule="auto"/>
        <w:ind w:left="1080" w:hanging="540"/>
        <w:jc w:val="both"/>
        <w:rPr>
          <w:sz w:val="24"/>
          <w:szCs w:val="26"/>
        </w:rPr>
      </w:pPr>
      <w:r w:rsidRPr="00E10E05">
        <w:rPr>
          <w:sz w:val="24"/>
          <w:szCs w:val="26"/>
        </w:rPr>
        <w:t xml:space="preserve">(a) </w:t>
      </w:r>
      <w:r w:rsidRPr="00E10E05">
        <w:rPr>
          <w:sz w:val="24"/>
          <w:szCs w:val="26"/>
        </w:rPr>
        <w:tab/>
        <w:t>The Contractor shall submit to the Engineer monthly statements of the value of the work executed less the cumulative amount certified previously, supported with detailed measurement of the items of work executed.</w:t>
      </w:r>
    </w:p>
    <w:p w:rsidR="00220C9B" w:rsidRPr="00E10E05" w:rsidRDefault="00220C9B" w:rsidP="00D70516">
      <w:pPr>
        <w:spacing w:after="0" w:line="240" w:lineRule="auto"/>
        <w:ind w:left="1080" w:hanging="540"/>
        <w:jc w:val="both"/>
        <w:rPr>
          <w:sz w:val="24"/>
          <w:szCs w:val="26"/>
        </w:rPr>
      </w:pPr>
      <w:r w:rsidRPr="00E10E05">
        <w:rPr>
          <w:sz w:val="24"/>
          <w:szCs w:val="26"/>
        </w:rPr>
        <w:t xml:space="preserve">(b) </w:t>
      </w:r>
      <w:r w:rsidRPr="00E10E05">
        <w:rPr>
          <w:sz w:val="24"/>
          <w:szCs w:val="26"/>
        </w:rPr>
        <w:tab/>
        <w:t>The Engineer shall check the Contractor’s monthly statement and certify the amoun</w:t>
      </w:r>
      <w:r w:rsidR="00D70516">
        <w:rPr>
          <w:sz w:val="24"/>
          <w:szCs w:val="26"/>
        </w:rPr>
        <w:t>t to be paid to the Contractor.</w:t>
      </w:r>
    </w:p>
    <w:p w:rsidR="00220C9B" w:rsidRPr="00E10E05" w:rsidRDefault="00220C9B" w:rsidP="00D70516">
      <w:pPr>
        <w:spacing w:after="0" w:line="240" w:lineRule="auto"/>
        <w:ind w:left="1080" w:hanging="540"/>
        <w:jc w:val="both"/>
        <w:rPr>
          <w:sz w:val="24"/>
          <w:szCs w:val="26"/>
        </w:rPr>
      </w:pPr>
      <w:r w:rsidRPr="00E10E05">
        <w:rPr>
          <w:sz w:val="24"/>
          <w:szCs w:val="26"/>
        </w:rPr>
        <w:t xml:space="preserve">(c) </w:t>
      </w:r>
      <w:r w:rsidRPr="00E10E05">
        <w:rPr>
          <w:sz w:val="24"/>
          <w:szCs w:val="26"/>
        </w:rPr>
        <w:tab/>
        <w:t>The value of work executed shall be determined, based on the measurements approved by th</w:t>
      </w:r>
      <w:r w:rsidR="00D70516">
        <w:rPr>
          <w:sz w:val="24"/>
          <w:szCs w:val="26"/>
        </w:rPr>
        <w:t>e Engineer/ Engineer-in-charge.</w:t>
      </w:r>
    </w:p>
    <w:p w:rsidR="00220C9B" w:rsidRPr="00E10E05" w:rsidRDefault="00220C9B" w:rsidP="00D70516">
      <w:pPr>
        <w:spacing w:after="0" w:line="240" w:lineRule="auto"/>
        <w:ind w:left="1080" w:hanging="540"/>
        <w:jc w:val="both"/>
        <w:rPr>
          <w:sz w:val="24"/>
          <w:szCs w:val="26"/>
        </w:rPr>
      </w:pPr>
      <w:r w:rsidRPr="00E10E05">
        <w:rPr>
          <w:sz w:val="24"/>
          <w:szCs w:val="26"/>
        </w:rPr>
        <w:t>(d)</w:t>
      </w:r>
      <w:r w:rsidRPr="00E10E05">
        <w:rPr>
          <w:sz w:val="24"/>
          <w:szCs w:val="26"/>
        </w:rPr>
        <w:tab/>
        <w:t>The value of work executed shall comprise the value of the quantities of the items in th</w:t>
      </w:r>
      <w:r w:rsidR="00D70516">
        <w:rPr>
          <w:sz w:val="24"/>
          <w:szCs w:val="26"/>
        </w:rPr>
        <w:t>e Bill of Quantities completed:</w:t>
      </w:r>
    </w:p>
    <w:p w:rsidR="00220C9B" w:rsidRPr="00E10E05" w:rsidRDefault="00220C9B" w:rsidP="00D70516">
      <w:pPr>
        <w:spacing w:after="0" w:line="240" w:lineRule="auto"/>
        <w:ind w:left="1080" w:hanging="540"/>
        <w:jc w:val="both"/>
        <w:rPr>
          <w:sz w:val="24"/>
          <w:szCs w:val="26"/>
        </w:rPr>
      </w:pPr>
      <w:r w:rsidRPr="00E10E05">
        <w:rPr>
          <w:sz w:val="24"/>
          <w:szCs w:val="26"/>
        </w:rPr>
        <w:t xml:space="preserve">(e) </w:t>
      </w:r>
      <w:r w:rsidRPr="00E10E05">
        <w:rPr>
          <w:sz w:val="24"/>
          <w:szCs w:val="26"/>
        </w:rPr>
        <w:tab/>
        <w:t>The value of work executed shall also include the valuation of Vari</w:t>
      </w:r>
      <w:r w:rsidR="00D70516">
        <w:rPr>
          <w:sz w:val="24"/>
          <w:szCs w:val="26"/>
        </w:rPr>
        <w:t>ations and Compensation Events.</w:t>
      </w:r>
    </w:p>
    <w:p w:rsidR="00220C9B" w:rsidRPr="00E10E05" w:rsidRDefault="00220C9B" w:rsidP="00D70516">
      <w:pPr>
        <w:spacing w:after="0" w:line="240" w:lineRule="auto"/>
        <w:ind w:left="1080" w:hanging="540"/>
        <w:jc w:val="both"/>
        <w:rPr>
          <w:sz w:val="24"/>
          <w:szCs w:val="26"/>
        </w:rPr>
      </w:pPr>
      <w:r w:rsidRPr="00E10E05">
        <w:rPr>
          <w:sz w:val="24"/>
          <w:szCs w:val="26"/>
        </w:rPr>
        <w:t xml:space="preserve">(f) </w:t>
      </w:r>
      <w:r w:rsidRPr="00E10E05">
        <w:rPr>
          <w:sz w:val="24"/>
          <w:szCs w:val="26"/>
        </w:rPr>
        <w:tab/>
        <w:t>All payments shall be adjusted for deductions for advance payment, security deposit, other recoveries in terms of contract and taxes at sour</w:t>
      </w:r>
      <w:r w:rsidR="00D70516">
        <w:rPr>
          <w:sz w:val="24"/>
          <w:szCs w:val="26"/>
        </w:rPr>
        <w:t>ce as applicable under the law.</w:t>
      </w:r>
    </w:p>
    <w:p w:rsidR="00220C9B" w:rsidRPr="00E10E05" w:rsidRDefault="00220C9B" w:rsidP="00D70516">
      <w:pPr>
        <w:spacing w:after="0" w:line="240" w:lineRule="auto"/>
        <w:ind w:left="1080" w:hanging="540"/>
        <w:jc w:val="both"/>
        <w:rPr>
          <w:sz w:val="24"/>
          <w:szCs w:val="26"/>
        </w:rPr>
      </w:pPr>
      <w:r w:rsidRPr="00E10E05">
        <w:rPr>
          <w:sz w:val="24"/>
          <w:szCs w:val="26"/>
        </w:rPr>
        <w:t xml:space="preserve">(g) </w:t>
      </w:r>
      <w:r w:rsidRPr="00E10E05">
        <w:rPr>
          <w:sz w:val="24"/>
          <w:szCs w:val="26"/>
        </w:rPr>
        <w:tab/>
        <w:t xml:space="preserve">The Engineer may exclude any item certified in a previous certificate or reduce the proportion of any item previously certified in any certificate in </w:t>
      </w:r>
      <w:r w:rsidR="00D70516">
        <w:rPr>
          <w:sz w:val="24"/>
          <w:szCs w:val="26"/>
        </w:rPr>
        <w:t>the light of later information.</w:t>
      </w:r>
    </w:p>
    <w:p w:rsidR="00220C9B" w:rsidRPr="00E10E05" w:rsidRDefault="00220C9B" w:rsidP="00D70516">
      <w:pPr>
        <w:spacing w:after="0" w:line="240" w:lineRule="auto"/>
        <w:ind w:left="1080" w:hanging="540"/>
        <w:jc w:val="both"/>
        <w:rPr>
          <w:sz w:val="24"/>
          <w:szCs w:val="26"/>
        </w:rPr>
      </w:pPr>
      <w:r w:rsidRPr="00E10E05">
        <w:rPr>
          <w:sz w:val="24"/>
          <w:szCs w:val="26"/>
        </w:rPr>
        <w:t xml:space="preserve">(h) </w:t>
      </w:r>
      <w:r w:rsidRPr="00E10E05">
        <w:rPr>
          <w:sz w:val="24"/>
          <w:szCs w:val="26"/>
        </w:rPr>
        <w:tab/>
        <w:t>Payment of intermediate certificate shall be regarded as payments by way of advance, against the final payment and not as payments for wo</w:t>
      </w:r>
      <w:r w:rsidR="00D70516">
        <w:rPr>
          <w:sz w:val="24"/>
          <w:szCs w:val="26"/>
        </w:rPr>
        <w:t>rk actually done and completed.</w:t>
      </w:r>
    </w:p>
    <w:p w:rsidR="00220C9B" w:rsidRPr="00E10E05" w:rsidRDefault="00220C9B" w:rsidP="00D70516">
      <w:pPr>
        <w:spacing w:after="0" w:line="240" w:lineRule="auto"/>
        <w:ind w:left="1080" w:hanging="540"/>
        <w:jc w:val="both"/>
        <w:rPr>
          <w:sz w:val="24"/>
          <w:szCs w:val="26"/>
        </w:rPr>
      </w:pPr>
      <w:r w:rsidRPr="00E10E05">
        <w:rPr>
          <w:sz w:val="24"/>
          <w:szCs w:val="26"/>
        </w:rPr>
        <w:t>(</w:t>
      </w:r>
      <w:proofErr w:type="spellStart"/>
      <w:r w:rsidRPr="00E10E05">
        <w:rPr>
          <w:sz w:val="24"/>
          <w:szCs w:val="26"/>
        </w:rPr>
        <w:t>i</w:t>
      </w:r>
      <w:proofErr w:type="spellEnd"/>
      <w:r w:rsidRPr="00E10E05">
        <w:rPr>
          <w:sz w:val="24"/>
          <w:szCs w:val="26"/>
        </w:rPr>
        <w:t xml:space="preserve">) </w:t>
      </w:r>
      <w:r w:rsidRPr="00E10E05">
        <w:rPr>
          <w:sz w:val="24"/>
          <w:szCs w:val="26"/>
        </w:rPr>
        <w:tab/>
        <w:t>Intermediate payment shall not preclude the requiring of bad, unsound and imperfect or unskilled work to be removed and taken away and reconstructed or be considered as an admission of the due performance of the contractor any part thereof, in any respect</w:t>
      </w:r>
      <w:r w:rsidR="00D70516">
        <w:rPr>
          <w:sz w:val="24"/>
          <w:szCs w:val="26"/>
        </w:rPr>
        <w:t xml:space="preserve"> or the occurring of any claim.</w:t>
      </w:r>
    </w:p>
    <w:p w:rsidR="00220C9B" w:rsidRPr="00E10E05" w:rsidRDefault="00220C9B" w:rsidP="00E10E05">
      <w:pPr>
        <w:spacing w:after="0" w:line="240" w:lineRule="auto"/>
        <w:ind w:left="1080" w:hanging="540"/>
        <w:jc w:val="both"/>
        <w:rPr>
          <w:sz w:val="24"/>
          <w:szCs w:val="26"/>
        </w:rPr>
      </w:pPr>
      <w:r w:rsidRPr="00E10E05">
        <w:rPr>
          <w:sz w:val="24"/>
          <w:szCs w:val="26"/>
        </w:rPr>
        <w:t xml:space="preserve">(j) </w:t>
      </w:r>
      <w:r w:rsidRPr="00E10E05">
        <w:rPr>
          <w:sz w:val="24"/>
          <w:szCs w:val="26"/>
        </w:rPr>
        <w:tab/>
        <w:t>The payment of final bill shall be governed by the provisions of clause 36 of GCC.</w:t>
      </w:r>
    </w:p>
    <w:p w:rsidR="00220C9B" w:rsidRDefault="00220C9B" w:rsidP="00D70516">
      <w:pPr>
        <w:spacing w:after="0" w:line="240" w:lineRule="auto"/>
        <w:jc w:val="both"/>
        <w:rPr>
          <w:b/>
          <w:sz w:val="24"/>
          <w:szCs w:val="26"/>
        </w:rPr>
      </w:pPr>
    </w:p>
    <w:p w:rsidR="00D70516" w:rsidRDefault="00D70516" w:rsidP="00D70516">
      <w:pPr>
        <w:spacing w:after="0" w:line="240" w:lineRule="auto"/>
        <w:jc w:val="both"/>
        <w:rPr>
          <w:b/>
          <w:sz w:val="24"/>
          <w:szCs w:val="26"/>
        </w:rPr>
      </w:pPr>
    </w:p>
    <w:p w:rsidR="00D70516" w:rsidRDefault="00D70516" w:rsidP="00D70516">
      <w:pPr>
        <w:spacing w:after="0" w:line="240" w:lineRule="auto"/>
        <w:jc w:val="both"/>
        <w:rPr>
          <w:b/>
          <w:sz w:val="24"/>
          <w:szCs w:val="26"/>
        </w:rPr>
      </w:pPr>
    </w:p>
    <w:p w:rsidR="00D70516" w:rsidRPr="00E10E05" w:rsidRDefault="00D70516" w:rsidP="00D70516">
      <w:pPr>
        <w:spacing w:after="0" w:line="240" w:lineRule="auto"/>
        <w:jc w:val="both"/>
        <w:rPr>
          <w:b/>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t>E. Finishing the Contract</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35. </w:t>
      </w:r>
      <w:r w:rsidRPr="00E10E05">
        <w:rPr>
          <w:b/>
          <w:sz w:val="24"/>
          <w:szCs w:val="26"/>
        </w:rPr>
        <w:tab/>
        <w:t>Completion Certificate</w:t>
      </w:r>
    </w:p>
    <w:p w:rsidR="00220C9B" w:rsidRPr="00E10E05" w:rsidRDefault="00220C9B" w:rsidP="00D70516">
      <w:pPr>
        <w:spacing w:after="0" w:line="240" w:lineRule="auto"/>
        <w:ind w:left="1080" w:hanging="540"/>
        <w:jc w:val="both"/>
        <w:rPr>
          <w:sz w:val="24"/>
          <w:szCs w:val="26"/>
        </w:rPr>
      </w:pPr>
      <w:r w:rsidRPr="00E10E05">
        <w:rPr>
          <w:sz w:val="24"/>
          <w:szCs w:val="26"/>
        </w:rPr>
        <w:lastRenderedPageBreak/>
        <w:t xml:space="preserve">35.1 </w:t>
      </w:r>
      <w:r w:rsidRPr="00E10E05">
        <w:rPr>
          <w:sz w:val="24"/>
          <w:szCs w:val="26"/>
        </w:rPr>
        <w:tab/>
        <w:t>A Completion Certificate in the prescribed format in Contract Data shall be issued by the Engineer-in-Charge after p</w:t>
      </w:r>
      <w:r w:rsidR="00D70516">
        <w:rPr>
          <w:sz w:val="24"/>
          <w:szCs w:val="26"/>
        </w:rPr>
        <w:t>hysical completion of the Work.</w:t>
      </w:r>
    </w:p>
    <w:p w:rsidR="00220C9B" w:rsidRPr="00E10E05" w:rsidRDefault="00220C9B" w:rsidP="00E10E05">
      <w:pPr>
        <w:spacing w:after="0" w:line="240" w:lineRule="auto"/>
        <w:ind w:left="1080" w:hanging="540"/>
        <w:jc w:val="both"/>
        <w:rPr>
          <w:sz w:val="24"/>
          <w:szCs w:val="26"/>
        </w:rPr>
      </w:pPr>
      <w:r w:rsidRPr="00E10E05">
        <w:rPr>
          <w:sz w:val="24"/>
          <w:szCs w:val="26"/>
        </w:rPr>
        <w:t>35.2</w:t>
      </w:r>
      <w:r w:rsidRPr="00E10E05">
        <w:rPr>
          <w:sz w:val="24"/>
          <w:szCs w:val="26"/>
        </w:rPr>
        <w:tab/>
        <w:t>After final payment to the Contractor a Final Completion Certificate in the prescribed format in the Contract Data shall be issued by the Engineer-in Charge.</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36. Final Account</w:t>
      </w:r>
    </w:p>
    <w:p w:rsidR="00220C9B" w:rsidRPr="00E10E05" w:rsidRDefault="00220C9B" w:rsidP="00E10E05">
      <w:pPr>
        <w:spacing w:after="0" w:line="240" w:lineRule="auto"/>
        <w:ind w:left="1080" w:hanging="540"/>
        <w:jc w:val="both"/>
        <w:rPr>
          <w:sz w:val="24"/>
          <w:szCs w:val="26"/>
        </w:rPr>
      </w:pPr>
      <w:r w:rsidRPr="00E10E05">
        <w:rPr>
          <w:sz w:val="24"/>
          <w:szCs w:val="26"/>
        </w:rPr>
        <w:t>36.1 The Contractor shall supply the Engineer with a detailed account of the total amount that the Contractor considers payable for works under the Contract within 21 days of issue of certificate of physical completion of works. The Engineer shall issue a Defects Liability Certificate and certify any payment that is due to the Contractor within 45 days of receiving the Contractor’s account if it is correct and complete. If the account is not correct or complete, the Engineer shall issue within 45 days a schedule that states the scope of the corrections or additions that are necessary. If the Account is still unsatisfactory after it has been resubmitted, the matter shall be referred to the Competent Authority as defined in the Contract Data, who shall decide on the amount payable to the Contractor after hearing the Contractor and the Engineer in Charge.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36.2 </w:t>
      </w:r>
      <w:r w:rsidRPr="00E10E05">
        <w:rPr>
          <w:sz w:val="24"/>
          <w:szCs w:val="26"/>
        </w:rPr>
        <w:tab/>
        <w:t>In case the account is not received within 21 days of issue of Certificate of Completion as provided in clause 32.1 above, the Engineer shall proceed to finalize the account and issue a payment certificate within 28 days.</w:t>
      </w:r>
    </w:p>
    <w:p w:rsidR="00220C9B" w:rsidRPr="00E10E05" w:rsidRDefault="00220C9B" w:rsidP="00E10E05">
      <w:pPr>
        <w:spacing w:after="0" w:line="240" w:lineRule="auto"/>
        <w:ind w:left="540" w:hanging="540"/>
        <w:jc w:val="both"/>
        <w:rPr>
          <w:b/>
          <w:sz w:val="24"/>
          <w:szCs w:val="26"/>
        </w:rPr>
      </w:pPr>
      <w:r w:rsidRPr="00E10E05">
        <w:rPr>
          <w:b/>
          <w:sz w:val="24"/>
          <w:szCs w:val="26"/>
        </w:rPr>
        <w:t>F. Other Conditions of Contract</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37. </w:t>
      </w:r>
      <w:r w:rsidRPr="00E10E05">
        <w:rPr>
          <w:b/>
          <w:sz w:val="24"/>
          <w:szCs w:val="26"/>
        </w:rPr>
        <w:tab/>
        <w:t>Currencies</w:t>
      </w:r>
    </w:p>
    <w:p w:rsidR="00220C9B" w:rsidRPr="00E10E05" w:rsidRDefault="00220C9B" w:rsidP="00E10E05">
      <w:pPr>
        <w:spacing w:after="0" w:line="240" w:lineRule="auto"/>
        <w:ind w:left="540"/>
        <w:jc w:val="both"/>
        <w:rPr>
          <w:sz w:val="24"/>
          <w:szCs w:val="26"/>
        </w:rPr>
      </w:pPr>
      <w:r w:rsidRPr="00E10E05">
        <w:rPr>
          <w:sz w:val="24"/>
          <w:szCs w:val="26"/>
        </w:rPr>
        <w:t>All payments will be made in Indian Rupees.</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38. </w:t>
      </w:r>
      <w:r w:rsidRPr="00E10E05">
        <w:rPr>
          <w:b/>
          <w:sz w:val="24"/>
          <w:szCs w:val="26"/>
        </w:rPr>
        <w:tab/>
        <w:t>Labour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38.1 </w:t>
      </w:r>
      <w:r w:rsidRPr="00E10E05">
        <w:rPr>
          <w:sz w:val="24"/>
          <w:szCs w:val="26"/>
        </w:rPr>
        <w:tab/>
        <w:t>The Contractor shall, unless otherwise provided in the Contract, make his own arrangements for the engagement of all staff and labour, local or other, and for their payment, housing, feeding and transport.</w:t>
      </w:r>
    </w:p>
    <w:p w:rsidR="00220C9B" w:rsidRPr="00E10E05" w:rsidRDefault="00220C9B" w:rsidP="00E10E05">
      <w:pPr>
        <w:spacing w:after="0" w:line="240" w:lineRule="auto"/>
        <w:ind w:left="1080" w:hanging="540"/>
        <w:jc w:val="both"/>
        <w:rPr>
          <w:sz w:val="24"/>
          <w:szCs w:val="26"/>
        </w:rPr>
      </w:pPr>
      <w:r w:rsidRPr="00E10E05">
        <w:rPr>
          <w:sz w:val="24"/>
          <w:szCs w:val="26"/>
        </w:rPr>
        <w:t xml:space="preserve">38.2 </w:t>
      </w:r>
      <w:r w:rsidRPr="00E10E05">
        <w:rPr>
          <w:sz w:val="24"/>
          <w:szCs w:val="26"/>
        </w:rPr>
        <w:tab/>
        <w:t xml:space="preserve">The Contractor shall, if required by the Engineer, deliver to the Engineer a return in detail, in such form and at such intervals as the Engineer may prescribe, showing the staff and the numbers of the several classes of </w:t>
      </w:r>
      <w:proofErr w:type="spellStart"/>
      <w:r w:rsidRPr="00E10E05">
        <w:rPr>
          <w:sz w:val="24"/>
          <w:szCs w:val="26"/>
        </w:rPr>
        <w:t>labourfrom</w:t>
      </w:r>
      <w:proofErr w:type="spellEnd"/>
      <w:r w:rsidRPr="00E10E05">
        <w:rPr>
          <w:sz w:val="24"/>
          <w:szCs w:val="26"/>
        </w:rPr>
        <w:t xml:space="preserve"> time to time employed by the Contractor on the Site and such other information as the Engineer may require.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39. </w:t>
      </w:r>
      <w:r w:rsidRPr="00E10E05">
        <w:rPr>
          <w:b/>
          <w:sz w:val="24"/>
          <w:szCs w:val="26"/>
        </w:rPr>
        <w:tab/>
        <w:t xml:space="preserve">Compliance with </w:t>
      </w:r>
      <w:proofErr w:type="spellStart"/>
      <w:r w:rsidRPr="00E10E05">
        <w:rPr>
          <w:b/>
          <w:sz w:val="24"/>
          <w:szCs w:val="26"/>
        </w:rPr>
        <w:t>Labor</w:t>
      </w:r>
      <w:proofErr w:type="spellEnd"/>
      <w:r w:rsidRPr="00E10E05">
        <w:rPr>
          <w:b/>
          <w:sz w:val="24"/>
          <w:szCs w:val="26"/>
        </w:rPr>
        <w:t xml:space="preserve"> Regulations</w:t>
      </w:r>
    </w:p>
    <w:p w:rsidR="00220C9B" w:rsidRPr="00E10E05" w:rsidRDefault="00220C9B" w:rsidP="00E10E05">
      <w:pPr>
        <w:spacing w:after="0" w:line="240" w:lineRule="auto"/>
        <w:ind w:left="1080" w:hanging="540"/>
        <w:jc w:val="both"/>
        <w:rPr>
          <w:sz w:val="24"/>
          <w:szCs w:val="26"/>
        </w:rPr>
      </w:pPr>
      <w:r w:rsidRPr="00E10E05">
        <w:rPr>
          <w:sz w:val="24"/>
          <w:szCs w:val="26"/>
        </w:rPr>
        <w:t>39.1</w:t>
      </w:r>
      <w:r w:rsidRPr="00E10E05">
        <w:rPr>
          <w:sz w:val="24"/>
          <w:szCs w:val="26"/>
        </w:rPr>
        <w:tab/>
        <w:t xml:space="preserve">During continuance of the Contract, the Contractor and </w:t>
      </w:r>
      <w:proofErr w:type="gramStart"/>
      <w:r w:rsidRPr="00E10E05">
        <w:rPr>
          <w:sz w:val="24"/>
          <w:szCs w:val="26"/>
        </w:rPr>
        <w:t>his  Sub</w:t>
      </w:r>
      <w:proofErr w:type="gramEnd"/>
      <w:r w:rsidRPr="00E10E05">
        <w:rPr>
          <w:sz w:val="24"/>
          <w:szCs w:val="26"/>
        </w:rPr>
        <w:t xml:space="preserve"> Contractors shall abide at all times by all existing </w:t>
      </w:r>
      <w:proofErr w:type="spellStart"/>
      <w:r w:rsidRPr="00E10E05">
        <w:rPr>
          <w:sz w:val="24"/>
          <w:szCs w:val="26"/>
        </w:rPr>
        <w:t>labor</w:t>
      </w:r>
      <w:proofErr w:type="spellEnd"/>
      <w:r w:rsidRPr="00E10E05">
        <w:rPr>
          <w:sz w:val="24"/>
          <w:szCs w:val="26"/>
        </w:rPr>
        <w:t xml:space="preserve"> enactments and rules made there under, regulations, notifications and bye laws of the, State or Central Government or local authority and any other </w:t>
      </w:r>
      <w:proofErr w:type="spellStart"/>
      <w:r w:rsidRPr="00E10E05">
        <w:rPr>
          <w:sz w:val="24"/>
          <w:szCs w:val="26"/>
        </w:rPr>
        <w:t>labor</w:t>
      </w:r>
      <w:proofErr w:type="spellEnd"/>
      <w:r w:rsidRPr="00E10E05">
        <w:rPr>
          <w:sz w:val="24"/>
          <w:szCs w:val="26"/>
        </w:rPr>
        <w:t xml:space="preserve"> law (including rules), regulations, bye laws that may be passed or notification that may be issued under any </w:t>
      </w:r>
      <w:proofErr w:type="spellStart"/>
      <w:r w:rsidRPr="00E10E05">
        <w:rPr>
          <w:sz w:val="24"/>
          <w:szCs w:val="26"/>
        </w:rPr>
        <w:t>labor</w:t>
      </w:r>
      <w:proofErr w:type="spellEnd"/>
      <w:r w:rsidRPr="00E10E05">
        <w:rPr>
          <w:sz w:val="24"/>
          <w:szCs w:val="26"/>
        </w:rPr>
        <w:t xml:space="preserve"> law in future either by the State or the Central Government or the local authority. Salient features of some of the major labour laws </w:t>
      </w:r>
      <w:proofErr w:type="gramStart"/>
      <w:r w:rsidRPr="00E10E05">
        <w:rPr>
          <w:sz w:val="24"/>
          <w:szCs w:val="26"/>
        </w:rPr>
        <w:t>that,</w:t>
      </w:r>
      <w:proofErr w:type="gramEnd"/>
      <w:r w:rsidRPr="00E10E05">
        <w:rPr>
          <w:sz w:val="24"/>
          <w:szCs w:val="26"/>
        </w:rPr>
        <w:t xml:space="preserve"> are applicable to construction industry are given in the Contract Data. The Contractor shall keep the Employer indemnified in case any action is taken against the Employer by the competent authority on account of contravention of any of the provisions of any Act or rules made their under, regulations or notifications including amendments, If the Employer is caused to pay or reimburse, such amounts as may .be necessary to cause or observe, or for non-observance of the provisions stipulated in the notifications/ byelaws/ Acts/Rules / regulations including </w:t>
      </w:r>
      <w:r w:rsidRPr="00E10E05">
        <w:rPr>
          <w:sz w:val="24"/>
          <w:szCs w:val="26"/>
        </w:rPr>
        <w:lastRenderedPageBreak/>
        <w:t>amendments, if any, on the part of the Contractor, the Engineer/Employer shall have the right to deduct from any money due to the Contractor including his amount of performance security. The Employer/Engineer shall also have right to recover from the Contractor any sum required or estimated to be required for making good the loss or damage suffered by the Employer. The employees of the Contractor and the Sub Contractor in no case shall be treated as the employees of the Employer at any point of time.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40. </w:t>
      </w:r>
      <w:r w:rsidRPr="00E10E05">
        <w:rPr>
          <w:b/>
          <w:sz w:val="24"/>
          <w:szCs w:val="26"/>
        </w:rPr>
        <w:tab/>
        <w:t>Audit and Technical Examination</w:t>
      </w:r>
    </w:p>
    <w:p w:rsidR="00220C9B" w:rsidRPr="00E10E05" w:rsidRDefault="00220C9B" w:rsidP="00E10E05">
      <w:pPr>
        <w:spacing w:after="0" w:line="240" w:lineRule="auto"/>
        <w:ind w:left="540"/>
        <w:jc w:val="both"/>
        <w:rPr>
          <w:sz w:val="24"/>
          <w:szCs w:val="26"/>
        </w:rPr>
      </w:pPr>
      <w:r w:rsidRPr="00E10E05">
        <w:rPr>
          <w:sz w:val="24"/>
          <w:szCs w:val="26"/>
        </w:rPr>
        <w:t xml:space="preserve">Government shall have the right to cause an audit and technical examination of the works and the final bill of the contract including all supporting vouchers abstract </w:t>
      </w:r>
      <w:proofErr w:type="spellStart"/>
      <w:r w:rsidRPr="00E10E05">
        <w:rPr>
          <w:sz w:val="24"/>
          <w:szCs w:val="26"/>
        </w:rPr>
        <w:t>etc</w:t>
      </w:r>
      <w:proofErr w:type="spellEnd"/>
      <w:r w:rsidRPr="00E10E05">
        <w:rPr>
          <w:sz w:val="24"/>
          <w:szCs w:val="26"/>
        </w:rPr>
        <w:t xml:space="preserve"> to be made after payment of the final bill and if as a result of such audit and technical examination any sun is found to have been overpaid in respect of any work done by the contractor under the contract or any work claimed by him to have been done under the contract and found not to; have been executed, the Contractor shall be liable to refund the amount of overpayment and it shall be lawful for Government to recover the same from him in the manner prescribed in clause 24 above and if it is found that the Contractor was paid less than what was due to him, under the contract in respect of any work executed by him under it, the amount of such under payment shall be duly paid by Government to the Contractor.</w:t>
      </w:r>
    </w:p>
    <w:p w:rsidR="00220C9B" w:rsidRPr="00E10E05" w:rsidRDefault="00220C9B" w:rsidP="00E10E05">
      <w:pPr>
        <w:spacing w:after="0" w:line="240" w:lineRule="auto"/>
        <w:ind w:left="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41. </w:t>
      </w:r>
      <w:r w:rsidRPr="00E10E05">
        <w:rPr>
          <w:b/>
          <w:sz w:val="24"/>
          <w:szCs w:val="26"/>
        </w:rPr>
        <w:tab/>
        <w:t>Death or Permanent Invalidity of Contractor</w:t>
      </w:r>
    </w:p>
    <w:p w:rsidR="00220C9B" w:rsidRPr="00E10E05" w:rsidRDefault="00220C9B" w:rsidP="00E10E05">
      <w:pPr>
        <w:spacing w:after="0" w:line="240" w:lineRule="auto"/>
        <w:ind w:left="540" w:hanging="540"/>
        <w:jc w:val="both"/>
        <w:rPr>
          <w:sz w:val="24"/>
          <w:szCs w:val="26"/>
        </w:rPr>
      </w:pPr>
      <w:r w:rsidRPr="00E10E05">
        <w:rPr>
          <w:sz w:val="24"/>
          <w:szCs w:val="26"/>
        </w:rPr>
        <w:t>If the Contractor is an individual or a proprietary concern, partnership concern, dies during the currency of the contract or becomes permanently incapacitated, where the surviving partners are only minors, the contract shall be closed without levying any damages/compensation as provided for in clause 28.2 of the contract agreement However, if the competent authority is satisfied about the competence of the survivors, then the competent authority shall enter into a fresh agreement for the remaining work strictly on the same terms and conditions under which the contract was awarded.</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42. </w:t>
      </w:r>
      <w:r w:rsidRPr="00E10E05">
        <w:rPr>
          <w:b/>
          <w:sz w:val="24"/>
          <w:szCs w:val="26"/>
        </w:rPr>
        <w:tab/>
        <w:t>Jurisdiction</w:t>
      </w:r>
    </w:p>
    <w:p w:rsidR="00220C9B" w:rsidRPr="00F34E4A" w:rsidRDefault="00220C9B" w:rsidP="00E10E05">
      <w:pPr>
        <w:spacing w:after="0" w:line="240" w:lineRule="auto"/>
        <w:ind w:left="540"/>
        <w:jc w:val="both"/>
        <w:rPr>
          <w:sz w:val="26"/>
          <w:szCs w:val="26"/>
        </w:rPr>
      </w:pPr>
      <w:r w:rsidRPr="00E10E05">
        <w:rPr>
          <w:sz w:val="24"/>
          <w:szCs w:val="26"/>
        </w:rPr>
        <w:t xml:space="preserve">This contract has been entered into the State of Madhya Pradesh and its validity, construction, interpretation and legal effect shall be subjected to the </w:t>
      </w:r>
      <w:r w:rsidRPr="00F34E4A">
        <w:rPr>
          <w:sz w:val="26"/>
          <w:szCs w:val="26"/>
        </w:rPr>
        <w:t>courts at the place where this agreement is entered into. No other jurisdiction shall be applicable.</w:t>
      </w:r>
    </w:p>
    <w:p w:rsidR="00220C9B" w:rsidRPr="00F34E4A" w:rsidRDefault="00220C9B" w:rsidP="00220C9B">
      <w:pPr>
        <w:ind w:left="540"/>
        <w:rPr>
          <w:sz w:val="26"/>
          <w:szCs w:val="26"/>
        </w:rPr>
      </w:pPr>
    </w:p>
    <w:p w:rsidR="00220C9B" w:rsidRDefault="00220C9B" w:rsidP="00220C9B">
      <w:pPr>
        <w:ind w:left="540"/>
        <w:jc w:val="center"/>
        <w:rPr>
          <w:b/>
          <w:i/>
          <w:sz w:val="26"/>
          <w:szCs w:val="26"/>
        </w:rPr>
      </w:pPr>
      <w:r w:rsidRPr="00220C9B">
        <w:rPr>
          <w:b/>
          <w:i/>
          <w:sz w:val="26"/>
          <w:szCs w:val="26"/>
        </w:rPr>
        <w:t>[End of GCC]</w:t>
      </w:r>
    </w:p>
    <w:p w:rsidR="00220C9B" w:rsidRDefault="00220C9B">
      <w:pPr>
        <w:rPr>
          <w:b/>
          <w:i/>
          <w:sz w:val="26"/>
          <w:szCs w:val="26"/>
        </w:rPr>
      </w:pPr>
      <w:r>
        <w:rPr>
          <w:b/>
          <w:i/>
          <w:sz w:val="26"/>
          <w:szCs w:val="26"/>
        </w:rPr>
        <w:br w:type="page"/>
      </w:r>
    </w:p>
    <w:p w:rsidR="00794467" w:rsidRPr="00F34E4A" w:rsidRDefault="00794467" w:rsidP="00794467">
      <w:pPr>
        <w:spacing w:after="0" w:line="240" w:lineRule="auto"/>
        <w:jc w:val="center"/>
        <w:rPr>
          <w:b/>
          <w:sz w:val="32"/>
          <w:szCs w:val="32"/>
        </w:rPr>
      </w:pPr>
      <w:r w:rsidRPr="00F34E4A">
        <w:rPr>
          <w:b/>
          <w:sz w:val="32"/>
          <w:szCs w:val="32"/>
        </w:rPr>
        <w:lastRenderedPageBreak/>
        <w:t>Contract Data</w:t>
      </w:r>
    </w:p>
    <w:p w:rsidR="00794467" w:rsidRPr="00F34E4A" w:rsidRDefault="00794467" w:rsidP="00794467">
      <w:pPr>
        <w:spacing w:after="0" w:line="240" w:lineRule="auto"/>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080"/>
        <w:gridCol w:w="4020"/>
        <w:gridCol w:w="3503"/>
      </w:tblGrid>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794467">
            <w:pPr>
              <w:spacing w:after="0" w:line="240" w:lineRule="auto"/>
              <w:jc w:val="center"/>
              <w:rPr>
                <w:b/>
                <w:i/>
              </w:rPr>
            </w:pPr>
            <w:proofErr w:type="spellStart"/>
            <w:r w:rsidRPr="00794467">
              <w:rPr>
                <w:b/>
                <w:i/>
              </w:rPr>
              <w:t>S.No</w:t>
            </w:r>
            <w:proofErr w:type="spellEnd"/>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rPr>
                <w:b/>
                <w:i/>
              </w:rPr>
            </w:pPr>
            <w:r w:rsidRPr="00794467">
              <w:rPr>
                <w:b/>
                <w:i/>
              </w:rPr>
              <w:t>Clause reference</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rPr>
                <w:b/>
                <w:i/>
              </w:rPr>
            </w:pPr>
            <w:r w:rsidRPr="00794467">
              <w:rPr>
                <w:b/>
                <w:i/>
              </w:rPr>
              <w:t>Particulars</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rPr>
                <w:b/>
                <w:i/>
              </w:rPr>
            </w:pPr>
            <w:r w:rsidRPr="00794467">
              <w:rPr>
                <w:b/>
                <w:i/>
              </w:rPr>
              <w:t>Data</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1.14</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Employer</w:t>
            </w:r>
          </w:p>
        </w:tc>
        <w:tc>
          <w:tcPr>
            <w:tcW w:w="1895" w:type="pct"/>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rPr>
                <w:b/>
                <w:i/>
              </w:rPr>
            </w:pPr>
            <w:r w:rsidRPr="00794467">
              <w:rPr>
                <w:b/>
                <w:i/>
              </w:rPr>
              <w:t>EXECUTIVE DIRECTOR, JSCL, JABALPUR</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1.15</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Engineer</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Executive Engineer</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1.16</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Engineer in Charge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Assistant Engineer</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1.12</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Stipulated period of completion</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F83679" w:rsidP="00794467">
            <w:pPr>
              <w:spacing w:after="0" w:line="240" w:lineRule="auto"/>
              <w:rPr>
                <w:b/>
                <w:i/>
              </w:rPr>
            </w:pPr>
            <w:r>
              <w:rPr>
                <w:b/>
                <w:i/>
              </w:rPr>
              <w:t xml:space="preserve">06 </w:t>
            </w:r>
            <w:r w:rsidR="00794467" w:rsidRPr="00794467">
              <w:rPr>
                <w:b/>
                <w:i/>
              </w:rPr>
              <w:t xml:space="preserve"> months (including Rainy season)</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Language &amp; Law of Contract</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Indian Contract Act 1872</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4</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Address &amp; contact details of the Contractor</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H</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Address &amp; contact details of the Employer/ Engineer- phone, Fax, email.</w:t>
            </w:r>
          </w:p>
        </w:tc>
        <w:tc>
          <w:tcPr>
            <w:tcW w:w="1895" w:type="pct"/>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rPr>
                <w:b/>
                <w:i/>
              </w:rPr>
            </w:pPr>
            <w:r w:rsidRPr="00794467">
              <w:rPr>
                <w:b/>
                <w:i/>
              </w:rPr>
              <w:t>Executive Director, JSCL</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5</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Subcontracting permitted for the Contract Value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proofErr w:type="spellStart"/>
            <w:r w:rsidRPr="00794467">
              <w:rPr>
                <w:b/>
                <w:i/>
              </w:rPr>
              <w:t>Upto</w:t>
            </w:r>
            <w:proofErr w:type="spellEnd"/>
            <w:r w:rsidRPr="00794467">
              <w:rPr>
                <w:b/>
                <w:i/>
              </w:rPr>
              <w:t xml:space="preserve"> 10% by approval of employer</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6</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Technical Personnel to be provided the contractor—requirement, &amp;</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 I (Format I-3) </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Penalty, if required Technical Personnel not employed</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10</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Specifications</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E</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Drawings</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N</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12</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Competent Authority for deciding dispute under Dispute Resolution System</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Appellate Authority for deciding dispute under Dispute Resolution System</w:t>
            </w:r>
          </w:p>
        </w:tc>
        <w:tc>
          <w:tcPr>
            <w:tcW w:w="1895" w:type="pct"/>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rPr>
                <w:b/>
                <w:i/>
              </w:rPr>
            </w:pPr>
            <w:r w:rsidRPr="00794467">
              <w:rPr>
                <w:b/>
                <w:i/>
              </w:rPr>
              <w:t>Executive Director, JSCL</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13</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Period for submission of updated construction program</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7 days</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Amount to be withheld for hot submitting construction program in prescribed period</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14</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Competent Authority for granting Time Extension.</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15</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Milestones laid down for the contract</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YES</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If Yes, details of Milestones</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 O</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Liquidated damage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 P</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17</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List of equipment for lab</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 Q</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Time to establish lab</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 xml:space="preserve">Penalty for not establishing field Laboratory </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18</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bookmarkStart w:id="204" w:name="_GoBack"/>
            <w:r w:rsidRPr="00794467">
              <w:t>Defect</w:t>
            </w:r>
            <w:bookmarkEnd w:id="204"/>
            <w:r w:rsidRPr="00794467">
              <w:t xml:space="preserve"> Liability Period </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8C5EA2" w:rsidP="008C5EA2">
            <w:pPr>
              <w:spacing w:after="0" w:line="240" w:lineRule="auto"/>
              <w:rPr>
                <w:b/>
                <w:i/>
              </w:rPr>
            </w:pPr>
            <w:r>
              <w:rPr>
                <w:b/>
                <w:i/>
              </w:rPr>
              <w:t>60</w:t>
            </w:r>
            <w:r w:rsidR="00794467" w:rsidRPr="00794467">
              <w:rPr>
                <w:b/>
                <w:i/>
              </w:rPr>
              <w:t xml:space="preserve"> months (</w:t>
            </w:r>
            <w:r>
              <w:rPr>
                <w:b/>
                <w:i/>
              </w:rPr>
              <w:t>5</w:t>
            </w:r>
            <w:r w:rsidR="00794467" w:rsidRPr="00794467">
              <w:rPr>
                <w:b/>
                <w:i/>
              </w:rPr>
              <w:t xml:space="preserve"> years) after physical completion of work </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21</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 xml:space="preserve">Competent Authority for determining the rate  </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As per rule</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27</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Any other condition for breach of contract</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____________________________</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28</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Penalty</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Penalty Shall include</w:t>
            </w:r>
          </w:p>
          <w:p w:rsidR="00794467" w:rsidRPr="00794467" w:rsidRDefault="00794467" w:rsidP="00794467">
            <w:pPr>
              <w:spacing w:after="0" w:line="240" w:lineRule="auto"/>
              <w:rPr>
                <w:b/>
                <w:i/>
              </w:rPr>
            </w:pPr>
            <w:r w:rsidRPr="00794467">
              <w:rPr>
                <w:b/>
                <w:i/>
              </w:rPr>
              <w:t>(a) Security deposit as per clause 30 of General Conditions of Contract and</w:t>
            </w:r>
          </w:p>
          <w:p w:rsidR="00794467" w:rsidRPr="00794467" w:rsidRDefault="00794467" w:rsidP="00794467">
            <w:pPr>
              <w:spacing w:after="0" w:line="240" w:lineRule="auto"/>
              <w:rPr>
                <w:b/>
                <w:i/>
              </w:rPr>
            </w:pPr>
            <w:r w:rsidRPr="00794467">
              <w:rPr>
                <w:b/>
                <w:i/>
              </w:rPr>
              <w:t xml:space="preserve">(b Liquidated Damages imposed as per clause 15 or Performance </w:t>
            </w:r>
            <w:r w:rsidRPr="00794467">
              <w:rPr>
                <w:b/>
                <w:i/>
              </w:rPr>
              <w:lastRenderedPageBreak/>
              <w:t>Security (Guarantee)  including Additional Performance Security (Guarantee), if any, as per clause 29 of General Conditions of Contract, whichever is higher</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29</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Performance guarantee (Security) shall be valid up to</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Till issue of physical Completion Certificate as per Clause 35.1</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30</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Security Deposit to be deducted from each running bill</w:t>
            </w:r>
          </w:p>
        </w:tc>
        <w:tc>
          <w:tcPr>
            <w:tcW w:w="1895" w:type="pct"/>
            <w:tcBorders>
              <w:top w:val="single" w:sz="4" w:space="0" w:color="auto"/>
              <w:left w:val="single" w:sz="4" w:space="0" w:color="auto"/>
              <w:bottom w:val="single" w:sz="4" w:space="0" w:color="auto"/>
              <w:right w:val="single" w:sz="4" w:space="0" w:color="auto"/>
            </w:tcBorders>
          </w:tcPr>
          <w:p w:rsidR="00794467" w:rsidRPr="00794467" w:rsidRDefault="00794467" w:rsidP="00794467">
            <w:pPr>
              <w:spacing w:after="0" w:line="240" w:lineRule="auto"/>
              <w:rPr>
                <w:b/>
                <w:i/>
              </w:rPr>
            </w:pPr>
            <w:r w:rsidRPr="00794467">
              <w:rPr>
                <w:b/>
                <w:i/>
              </w:rPr>
              <w:t>At the rate of 5%.</w:t>
            </w:r>
          </w:p>
          <w:p w:rsidR="00794467" w:rsidRPr="00794467" w:rsidRDefault="00794467" w:rsidP="00794467">
            <w:pPr>
              <w:spacing w:after="0" w:line="240" w:lineRule="auto"/>
              <w:rPr>
                <w:b/>
                <w:i/>
              </w:rPr>
            </w:pP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Maximum limit of deduction of Security Deposit</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Up to 5% of Final Contract Amount.</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31</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Price Adjustment formula and procedure to calculate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N.A.</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31.1 (1)</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Price adjustment shall be applicable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Price Adjustment shall be applicable only in case where the amount in NIT is more than </w:t>
            </w:r>
            <w:proofErr w:type="spellStart"/>
            <w:r w:rsidRPr="00794467">
              <w:rPr>
                <w:b/>
                <w:i/>
              </w:rPr>
              <w:t>Rs</w:t>
            </w:r>
            <w:proofErr w:type="spellEnd"/>
            <w:r w:rsidRPr="00794467">
              <w:rPr>
                <w:b/>
                <w:i/>
              </w:rPr>
              <w:t>. 10 (Ten) Crores. This clause shall not have any bearing with the Contract Amount.</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jc w:val="center"/>
            </w:pPr>
            <w:r w:rsidRPr="00794467">
              <w:t>32</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32:1 Mobilization and Construction Machinery Advance Applicable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No Mobilization and Construction Machinery Advance shall be payable.</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32.2 If yes, Unconditional Bank Guarantee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In the format prescribed in </w:t>
            </w:r>
            <w:r w:rsidR="00C53ADC">
              <w:rPr>
                <w:b/>
                <w:i/>
              </w:rPr>
              <w:t>ANNEXURE</w:t>
            </w:r>
            <w:r w:rsidRPr="00794467">
              <w:rPr>
                <w:b/>
                <w:i/>
              </w:rPr>
              <w:t xml:space="preserve"> - S</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32.3 If yes, Rate of interest chargeable on advances</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10% annual simple interest</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32.4 If yes, Type &amp; Amount of Advance payment that can be paid</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6E3979" w:rsidP="00794467">
            <w:pPr>
              <w:spacing w:after="0" w:line="240" w:lineRule="auto"/>
              <w:rPr>
                <w:b/>
                <w:i/>
              </w:rPr>
            </w:pPr>
            <w:r>
              <w:rPr>
                <w:b/>
                <w:i/>
              </w:rPr>
              <w:t>NA</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32.5 If yes, Recovery of advance payment</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Recovery of Mobilization and/or Construction Machinery advance shall commence when 10% of the Contract Amount is executed and recovery of total advance shall be done on pro-rata basis and shall be completed by the time work equivalent to 80% of the Contract Amount is executed.</w:t>
            </w:r>
          </w:p>
          <w:p w:rsidR="00794467" w:rsidRPr="00794467" w:rsidRDefault="00794467" w:rsidP="00794467">
            <w:pPr>
              <w:spacing w:after="0" w:line="240" w:lineRule="auto"/>
              <w:rPr>
                <w:b/>
                <w:i/>
              </w:rPr>
            </w:pPr>
            <w:r w:rsidRPr="00794467">
              <w:rPr>
                <w:b/>
                <w:i/>
              </w:rPr>
              <w:t>In addition to the recovery of principal amount, recovery of interest shall be carried out as calculated on the outstanding amount of principal at the close of each month. The interest shall be accrue from the day of payment of advance and the recovery of interest shall commence when 10% of the Contract Amount is executed and shall be completed by the time work equivalent to 80% of the Contract Amount is executed.</w:t>
            </w:r>
          </w:p>
        </w:tc>
      </w:tr>
      <w:tr w:rsidR="00794467" w:rsidRPr="00794467" w:rsidTr="008B109A">
        <w:tc>
          <w:tcPr>
            <w:tcW w:w="346" w:type="pct"/>
            <w:vMerge w:val="restart"/>
            <w:tcBorders>
              <w:top w:val="single" w:sz="4" w:space="0" w:color="auto"/>
              <w:left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33</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33.1 secured Advance Applicable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No Secured Advance payable.</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33.2 if yes, Unconditional Bank Guarantee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In the format prescribed in </w:t>
            </w:r>
            <w:r w:rsidR="00C53ADC">
              <w:rPr>
                <w:b/>
                <w:i/>
              </w:rPr>
              <w:t>ANNEXURE</w:t>
            </w:r>
            <w:r w:rsidRPr="00794467">
              <w:rPr>
                <w:b/>
                <w:i/>
              </w:rPr>
              <w:t xml:space="preserve"> —T</w:t>
            </w:r>
          </w:p>
        </w:tc>
      </w:tr>
      <w:tr w:rsidR="00794467" w:rsidRPr="00794467" w:rsidTr="008B109A">
        <w:tc>
          <w:tcPr>
            <w:tcW w:w="346" w:type="pct"/>
            <w:vMerge/>
            <w:tcBorders>
              <w:left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33.2 if yes, Amount of Secured Advance :</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75% of value of material as determined by the Engineer in Charge</w:t>
            </w:r>
          </w:p>
        </w:tc>
      </w:tr>
      <w:tr w:rsidR="00794467" w:rsidRPr="00794467" w:rsidTr="008B109A">
        <w:tc>
          <w:tcPr>
            <w:tcW w:w="346" w:type="pct"/>
            <w:vMerge/>
            <w:tcBorders>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 xml:space="preserve">33.3 if yes, Conditions for secured </w:t>
            </w:r>
            <w:proofErr w:type="gramStart"/>
            <w:r w:rsidRPr="00794467">
              <w:t>advance .</w:t>
            </w:r>
            <w:proofErr w:type="gramEnd"/>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a) The materials are in-accordance with the specification for Works;</w:t>
            </w:r>
          </w:p>
          <w:p w:rsidR="00794467" w:rsidRPr="00794467" w:rsidRDefault="00794467" w:rsidP="00794467">
            <w:pPr>
              <w:spacing w:after="0" w:line="240" w:lineRule="auto"/>
              <w:rPr>
                <w:b/>
                <w:i/>
              </w:rPr>
            </w:pPr>
            <w:r w:rsidRPr="00794467">
              <w:rPr>
                <w:b/>
                <w:i/>
              </w:rPr>
              <w:t>b) Such materials have been delivered to site, and are properly stored and protected against damage, or deterioration to the satisfaction of the Engineer. The contractor shall store the bulk material in measurable stacks</w:t>
            </w:r>
            <w:proofErr w:type="gramStart"/>
            <w:r w:rsidRPr="00794467">
              <w:rPr>
                <w:b/>
                <w:i/>
              </w:rPr>
              <w:t>.;</w:t>
            </w:r>
            <w:proofErr w:type="gramEnd"/>
          </w:p>
          <w:p w:rsidR="00794467" w:rsidRPr="00794467" w:rsidRDefault="00794467" w:rsidP="00794467">
            <w:pPr>
              <w:spacing w:after="0" w:line="240" w:lineRule="auto"/>
              <w:rPr>
                <w:b/>
                <w:i/>
              </w:rPr>
            </w:pPr>
            <w:r w:rsidRPr="00794467">
              <w:rPr>
                <w:b/>
                <w:i/>
              </w:rPr>
              <w:t>c) The Contractor’s records of the requirements, orders, receipt and use of materials are kept in a form approved by the Engineer and such records shall be available for inspection by the Engineer;</w:t>
            </w:r>
          </w:p>
          <w:p w:rsidR="00794467" w:rsidRPr="00794467" w:rsidRDefault="00794467" w:rsidP="00794467">
            <w:pPr>
              <w:spacing w:after="0" w:line="240" w:lineRule="auto"/>
              <w:rPr>
                <w:b/>
                <w:i/>
              </w:rPr>
            </w:pPr>
            <w:r w:rsidRPr="00794467">
              <w:rPr>
                <w:b/>
                <w:i/>
              </w:rPr>
              <w:t>d) The contractor has submitted with his monthly statement the estimated value of the materials on site together with such documents as may be required by the Engineer for the purpose of valuation of the materials and providing evidence of ownership and payment thereof;</w:t>
            </w:r>
          </w:p>
          <w:p w:rsidR="00794467" w:rsidRPr="00794467" w:rsidRDefault="00794467" w:rsidP="00794467">
            <w:pPr>
              <w:spacing w:after="0" w:line="240" w:lineRule="auto"/>
              <w:rPr>
                <w:b/>
                <w:i/>
              </w:rPr>
            </w:pPr>
            <w:r w:rsidRPr="00794467">
              <w:rPr>
                <w:b/>
                <w:i/>
              </w:rPr>
              <w:t>e) Ownership of such materials shall be deemed to vest in the Employer for which the Contractor</w:t>
            </w:r>
          </w:p>
          <w:p w:rsidR="00794467" w:rsidRPr="00794467" w:rsidRDefault="00794467" w:rsidP="00794467">
            <w:pPr>
              <w:spacing w:after="0" w:line="240" w:lineRule="auto"/>
              <w:rPr>
                <w:b/>
                <w:i/>
              </w:rPr>
            </w:pPr>
            <w:r w:rsidRPr="00794467">
              <w:rPr>
                <w:b/>
                <w:i/>
              </w:rPr>
              <w:t>has submitted an Indemnity Bond in an acceptable format; and</w:t>
            </w:r>
          </w:p>
          <w:p w:rsidR="00794467" w:rsidRPr="00794467" w:rsidRDefault="00794467" w:rsidP="00794467">
            <w:pPr>
              <w:spacing w:after="0" w:line="240" w:lineRule="auto"/>
              <w:rPr>
                <w:b/>
                <w:i/>
              </w:rPr>
            </w:pPr>
            <w:r w:rsidRPr="00794467">
              <w:rPr>
                <w:b/>
                <w:i/>
              </w:rPr>
              <w:t xml:space="preserve">f) The quantity of materials </w:t>
            </w:r>
            <w:proofErr w:type="gramStart"/>
            <w:r w:rsidRPr="00794467">
              <w:rPr>
                <w:b/>
                <w:i/>
              </w:rPr>
              <w:t>are</w:t>
            </w:r>
            <w:proofErr w:type="gramEnd"/>
            <w:r w:rsidRPr="00794467">
              <w:rPr>
                <w:b/>
                <w:i/>
              </w:rPr>
              <w:t xml:space="preserve"> not excessive and shall be used within a reasonable time as determined by the Engineer.</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33.4 if yes, Recovery of Secured advance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The advance shall be repaid from each succeeding monthly payments to the extent materials [for which advance was previously paid) have been incorporated into the Works.</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vMerge w:val="restar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35</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Completion  certificate - after physical completion of the Work</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 U </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794467">
            <w:pPr>
              <w:pStyle w:val="ListParagraph"/>
              <w:spacing w:after="0" w:line="240" w:lineRule="auto"/>
              <w:ind w:left="360"/>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794467" w:rsidRPr="00794467" w:rsidRDefault="00794467" w:rsidP="00794467">
            <w:pPr>
              <w:spacing w:after="0" w:line="240" w:lineRule="auto"/>
            </w:pP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Final Completion Certificate — after final payment on completion of the Work</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-V</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36</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Competent Authority</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Executive Director, JSCL</w:t>
            </w:r>
          </w:p>
        </w:tc>
      </w:tr>
      <w:tr w:rsidR="00794467" w:rsidRPr="00794467" w:rsidTr="008B109A">
        <w:tc>
          <w:tcPr>
            <w:tcW w:w="346" w:type="pct"/>
            <w:tcBorders>
              <w:top w:val="single" w:sz="4" w:space="0" w:color="auto"/>
              <w:left w:val="single" w:sz="4" w:space="0" w:color="auto"/>
              <w:bottom w:val="single" w:sz="4" w:space="0" w:color="auto"/>
              <w:right w:val="single" w:sz="4" w:space="0" w:color="auto"/>
            </w:tcBorders>
          </w:tcPr>
          <w:p w:rsidR="00794467" w:rsidRPr="00794467" w:rsidRDefault="00794467" w:rsidP="009746BA">
            <w:pPr>
              <w:pStyle w:val="ListParagraph"/>
              <w:numPr>
                <w:ilvl w:val="0"/>
                <w:numId w:val="79"/>
              </w:numPr>
              <w:spacing w:after="0" w:line="240" w:lineRule="auto"/>
              <w:jc w:val="center"/>
            </w:pPr>
          </w:p>
        </w:tc>
        <w:tc>
          <w:tcPr>
            <w:tcW w:w="584"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jc w:val="center"/>
            </w:pPr>
            <w:r w:rsidRPr="00794467">
              <w:t>37</w:t>
            </w:r>
          </w:p>
        </w:tc>
        <w:tc>
          <w:tcPr>
            <w:tcW w:w="217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pPr>
            <w:r w:rsidRPr="00794467">
              <w:t>Salient features of some of the major labour laws that are applicable</w:t>
            </w:r>
          </w:p>
        </w:tc>
        <w:tc>
          <w:tcPr>
            <w:tcW w:w="1895" w:type="pct"/>
            <w:tcBorders>
              <w:top w:val="single" w:sz="4" w:space="0" w:color="auto"/>
              <w:left w:val="single" w:sz="4" w:space="0" w:color="auto"/>
              <w:bottom w:val="single" w:sz="4" w:space="0" w:color="auto"/>
              <w:right w:val="single" w:sz="4" w:space="0" w:color="auto"/>
            </w:tcBorders>
            <w:hideMark/>
          </w:tcPr>
          <w:p w:rsidR="00794467" w:rsidRPr="00794467" w:rsidRDefault="00794467" w:rsidP="00794467">
            <w:pPr>
              <w:spacing w:after="0" w:line="240" w:lineRule="auto"/>
              <w:rPr>
                <w:b/>
                <w:i/>
              </w:rPr>
            </w:pPr>
            <w:r w:rsidRPr="00794467">
              <w:rPr>
                <w:b/>
                <w:i/>
              </w:rPr>
              <w:t xml:space="preserve">As per </w:t>
            </w:r>
            <w:r w:rsidR="00C53ADC">
              <w:rPr>
                <w:b/>
                <w:i/>
              </w:rPr>
              <w:t>ANNEXURE</w:t>
            </w:r>
            <w:r w:rsidRPr="00794467">
              <w:rPr>
                <w:b/>
                <w:i/>
              </w:rPr>
              <w:t xml:space="preserve"> – W</w:t>
            </w:r>
          </w:p>
        </w:tc>
      </w:tr>
    </w:tbl>
    <w:p w:rsidR="003F4FA4" w:rsidRDefault="003F4FA4" w:rsidP="00794467">
      <w:pPr>
        <w:spacing w:after="0" w:line="240" w:lineRule="auto"/>
        <w:rPr>
          <w:sz w:val="26"/>
          <w:szCs w:val="26"/>
        </w:rPr>
      </w:pPr>
    </w:p>
    <w:p w:rsidR="003F4FA4" w:rsidRDefault="003F4FA4">
      <w:pPr>
        <w:rPr>
          <w:sz w:val="26"/>
          <w:szCs w:val="26"/>
        </w:rPr>
      </w:pPr>
      <w:r>
        <w:rPr>
          <w:sz w:val="26"/>
          <w:szCs w:val="26"/>
        </w:rPr>
        <w:br w:type="page"/>
      </w:r>
    </w:p>
    <w:p w:rsidR="003F4FA4" w:rsidRPr="00F34E4A" w:rsidRDefault="00C53ADC" w:rsidP="003F4FA4">
      <w:pPr>
        <w:pStyle w:val="Heading2"/>
        <w:jc w:val="right"/>
      </w:pPr>
      <w:bookmarkStart w:id="205" w:name="_Toc496109731"/>
      <w:bookmarkStart w:id="206" w:name="_Toc496555516"/>
      <w:bookmarkStart w:id="207" w:name="_Toc496611685"/>
      <w:r>
        <w:lastRenderedPageBreak/>
        <w:t>ANNEXURE</w:t>
      </w:r>
      <w:r w:rsidR="003F4FA4" w:rsidRPr="00F34E4A">
        <w:t>—N</w:t>
      </w:r>
      <w:bookmarkEnd w:id="205"/>
      <w:bookmarkEnd w:id="206"/>
      <w:bookmarkEnd w:id="207"/>
    </w:p>
    <w:p w:rsidR="003F4FA4" w:rsidRPr="00F34E4A" w:rsidRDefault="003F4FA4" w:rsidP="003F4FA4">
      <w:pPr>
        <w:jc w:val="right"/>
        <w:rPr>
          <w:b/>
          <w:i/>
        </w:rPr>
      </w:pPr>
      <w:r w:rsidRPr="00F34E4A">
        <w:rPr>
          <w:b/>
          <w:i/>
        </w:rPr>
        <w:t xml:space="preserve"> (See clause 10 of Section 3— GCC) </w:t>
      </w:r>
    </w:p>
    <w:p w:rsidR="003F4FA4" w:rsidRPr="00F34E4A" w:rsidRDefault="003F4FA4" w:rsidP="003F4FA4">
      <w:pPr>
        <w:jc w:val="center"/>
        <w:rPr>
          <w:sz w:val="26"/>
          <w:szCs w:val="26"/>
        </w:rPr>
      </w:pPr>
    </w:p>
    <w:p w:rsidR="003F4FA4" w:rsidRPr="00F34E4A" w:rsidRDefault="003F4FA4" w:rsidP="003F4FA4">
      <w:pPr>
        <w:pStyle w:val="Heading3"/>
        <w:jc w:val="center"/>
      </w:pPr>
      <w:bookmarkStart w:id="208" w:name="_Toc496109732"/>
      <w:bookmarkStart w:id="209" w:name="_Toc496555517"/>
      <w:bookmarkStart w:id="210" w:name="_Toc496611686"/>
      <w:r w:rsidRPr="00F34E4A">
        <w:t>Drawings</w:t>
      </w:r>
      <w:bookmarkEnd w:id="208"/>
      <w:bookmarkEnd w:id="209"/>
      <w:bookmarkEnd w:id="210"/>
    </w:p>
    <w:p w:rsidR="003F4FA4" w:rsidRPr="00F34E4A" w:rsidRDefault="003F4FA4" w:rsidP="003F4FA4">
      <w:pPr>
        <w:rPr>
          <w:sz w:val="26"/>
          <w:szCs w:val="26"/>
        </w:rPr>
      </w:pPr>
    </w:p>
    <w:p w:rsidR="003F4FA4" w:rsidRPr="00F34E4A" w:rsidRDefault="003F4FA4" w:rsidP="003F4FA4">
      <w:pPr>
        <w:jc w:val="center"/>
        <w:rPr>
          <w:sz w:val="26"/>
          <w:szCs w:val="26"/>
        </w:rPr>
      </w:pPr>
      <w:r w:rsidRPr="00F34E4A">
        <w:rPr>
          <w:sz w:val="26"/>
          <w:szCs w:val="26"/>
        </w:rPr>
        <w:t>NOTE</w:t>
      </w:r>
      <w:proofErr w:type="gramStart"/>
      <w:r w:rsidRPr="00F34E4A">
        <w:rPr>
          <w:sz w:val="26"/>
          <w:szCs w:val="26"/>
        </w:rPr>
        <w:t>:-</w:t>
      </w:r>
      <w:proofErr w:type="gramEnd"/>
      <w:r w:rsidRPr="00F34E4A">
        <w:rPr>
          <w:sz w:val="26"/>
          <w:szCs w:val="26"/>
        </w:rPr>
        <w:t xml:space="preserve"> PLEASE FIND THE DRAWINGS IN THE </w:t>
      </w:r>
      <w:r w:rsidR="00C53ADC">
        <w:rPr>
          <w:sz w:val="26"/>
          <w:szCs w:val="26"/>
        </w:rPr>
        <w:t>ANNEXURE</w:t>
      </w:r>
      <w:r w:rsidRPr="00F34E4A">
        <w:rPr>
          <w:sz w:val="26"/>
          <w:szCs w:val="26"/>
        </w:rPr>
        <w:t>-1A.</w:t>
      </w: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C53ADC" w:rsidP="003F4FA4">
      <w:pPr>
        <w:pStyle w:val="Heading2"/>
        <w:jc w:val="right"/>
        <w:rPr>
          <w:sz w:val="32"/>
        </w:rPr>
      </w:pPr>
      <w:bookmarkStart w:id="211" w:name="_Toc496109733"/>
      <w:bookmarkStart w:id="212" w:name="_Toc496555518"/>
      <w:bookmarkStart w:id="213" w:name="_Toc496611687"/>
      <w:r>
        <w:t>ANNEXURE</w:t>
      </w:r>
      <w:r w:rsidR="003F4FA4" w:rsidRPr="00F34E4A">
        <w:t>—O</w:t>
      </w:r>
      <w:bookmarkEnd w:id="211"/>
      <w:bookmarkEnd w:id="212"/>
      <w:bookmarkEnd w:id="213"/>
    </w:p>
    <w:p w:rsidR="003F4FA4" w:rsidRPr="00F34E4A" w:rsidRDefault="003F4FA4" w:rsidP="003F4FA4">
      <w:pPr>
        <w:jc w:val="right"/>
        <w:rPr>
          <w:b/>
          <w:i/>
        </w:rPr>
      </w:pPr>
      <w:r w:rsidRPr="00F34E4A">
        <w:rPr>
          <w:b/>
          <w:i/>
        </w:rPr>
        <w:lastRenderedPageBreak/>
        <w:t>(See clause 15 of Section 3 -GCC)</w:t>
      </w:r>
    </w:p>
    <w:p w:rsidR="003F4FA4" w:rsidRPr="00F34E4A" w:rsidRDefault="003F4FA4" w:rsidP="003F4FA4">
      <w:pPr>
        <w:jc w:val="center"/>
        <w:rPr>
          <w:b/>
          <w:sz w:val="32"/>
          <w:szCs w:val="32"/>
        </w:rPr>
      </w:pPr>
    </w:p>
    <w:p w:rsidR="003F4FA4" w:rsidRPr="00F34E4A" w:rsidRDefault="003F4FA4" w:rsidP="003F4FA4">
      <w:pPr>
        <w:pStyle w:val="Heading3"/>
        <w:jc w:val="center"/>
      </w:pPr>
      <w:bookmarkStart w:id="214" w:name="_Toc496109734"/>
      <w:bookmarkStart w:id="215" w:name="_Toc496555519"/>
      <w:bookmarkStart w:id="216" w:name="_Toc496611688"/>
      <w:r w:rsidRPr="00F34E4A">
        <w:t>Details of Milestones</w:t>
      </w:r>
      <w:bookmarkEnd w:id="214"/>
      <w:bookmarkEnd w:id="215"/>
      <w:bookmarkEnd w:id="216"/>
    </w:p>
    <w:p w:rsidR="003F4FA4" w:rsidRPr="00F34E4A" w:rsidRDefault="003F4FA4" w:rsidP="003F4FA4">
      <w:pPr>
        <w:jc w:val="center"/>
        <w:rPr>
          <w:b/>
          <w:sz w:val="32"/>
          <w:szCs w:val="32"/>
        </w:rPr>
      </w:pPr>
    </w:p>
    <w:p w:rsidR="003F4FA4" w:rsidRPr="00F34E4A" w:rsidRDefault="003F4FA4" w:rsidP="003F4FA4">
      <w:pPr>
        <w:jc w:val="center"/>
        <w:rPr>
          <w:b/>
          <w:sz w:val="32"/>
          <w:szCs w:val="32"/>
        </w:rPr>
      </w:pPr>
    </w:p>
    <w:p w:rsidR="003F4FA4" w:rsidRPr="00F34E4A" w:rsidRDefault="003F4FA4" w:rsidP="003F4FA4">
      <w:pPr>
        <w:pStyle w:val="Heading2"/>
        <w:jc w:val="right"/>
      </w:pPr>
      <w:r w:rsidRPr="00F34E4A">
        <w:br w:type="page"/>
      </w:r>
      <w:bookmarkStart w:id="217" w:name="_Toc496109735"/>
      <w:bookmarkStart w:id="218" w:name="_Toc496555520"/>
      <w:bookmarkStart w:id="219" w:name="_Toc496611689"/>
      <w:r w:rsidR="00C53ADC">
        <w:lastRenderedPageBreak/>
        <w:t>ANNEXURE</w:t>
      </w:r>
      <w:r w:rsidRPr="00F34E4A">
        <w:t>—P</w:t>
      </w:r>
      <w:bookmarkEnd w:id="217"/>
      <w:bookmarkEnd w:id="218"/>
      <w:bookmarkEnd w:id="219"/>
    </w:p>
    <w:p w:rsidR="003F4FA4" w:rsidRPr="00F34E4A" w:rsidRDefault="003F4FA4" w:rsidP="003F4FA4">
      <w:pPr>
        <w:jc w:val="right"/>
      </w:pPr>
      <w:r w:rsidRPr="00F34E4A">
        <w:t>(See clause 15 of Section 3-GCC)</w:t>
      </w:r>
    </w:p>
    <w:p w:rsidR="003F4FA4" w:rsidRDefault="003F4FA4" w:rsidP="003F4FA4">
      <w:pPr>
        <w:pStyle w:val="Heading3"/>
        <w:spacing w:before="0"/>
        <w:jc w:val="center"/>
      </w:pPr>
      <w:bookmarkStart w:id="220" w:name="_Toc496109736"/>
      <w:bookmarkStart w:id="221" w:name="_Toc496555521"/>
      <w:bookmarkStart w:id="222" w:name="_Toc496611690"/>
      <w:r w:rsidRPr="00F34E4A">
        <w:t>Compensation for Delay</w:t>
      </w:r>
      <w:bookmarkEnd w:id="220"/>
      <w:bookmarkEnd w:id="221"/>
      <w:bookmarkEnd w:id="222"/>
    </w:p>
    <w:p w:rsidR="008B109A" w:rsidRPr="008B109A" w:rsidRDefault="008B109A" w:rsidP="008B109A"/>
    <w:p w:rsidR="003F4FA4" w:rsidRPr="00F34E4A" w:rsidRDefault="003F4FA4" w:rsidP="00E10E05">
      <w:pPr>
        <w:spacing w:after="0" w:line="240" w:lineRule="auto"/>
        <w:jc w:val="both"/>
        <w:rPr>
          <w:sz w:val="26"/>
          <w:szCs w:val="26"/>
        </w:rPr>
      </w:pPr>
      <w:r w:rsidRPr="00F34E4A">
        <w:rPr>
          <w:sz w:val="26"/>
          <w:szCs w:val="26"/>
        </w:rPr>
        <w:t>If the contractor fails to achieve the milestones, and the delay in execution of work is attributable to the contractor, the Employer shall retain an amount from the sums payable and due to the contractor as per following scale -</w:t>
      </w:r>
    </w:p>
    <w:p w:rsidR="003F4FA4" w:rsidRPr="00F34E4A" w:rsidRDefault="003F4FA4" w:rsidP="00E10E05">
      <w:pPr>
        <w:spacing w:after="0" w:line="240" w:lineRule="auto"/>
        <w:ind w:left="540" w:hanging="540"/>
        <w:jc w:val="both"/>
        <w:rPr>
          <w:sz w:val="26"/>
          <w:szCs w:val="26"/>
        </w:rPr>
      </w:pPr>
      <w:proofErr w:type="spellStart"/>
      <w:r w:rsidRPr="00F34E4A">
        <w:rPr>
          <w:sz w:val="26"/>
          <w:szCs w:val="26"/>
        </w:rPr>
        <w:t>i</w:t>
      </w:r>
      <w:proofErr w:type="spellEnd"/>
      <w:r w:rsidRPr="00F34E4A">
        <w:rPr>
          <w:sz w:val="26"/>
          <w:szCs w:val="26"/>
        </w:rPr>
        <w:t xml:space="preserve">. </w:t>
      </w:r>
      <w:r w:rsidRPr="00F34E4A">
        <w:rPr>
          <w:sz w:val="26"/>
          <w:szCs w:val="26"/>
        </w:rPr>
        <w:tab/>
        <w:t>Slippage up to 25% in financial target during the milestone under consideration 2.5% of the work remained unexecuted in the related time span.</w:t>
      </w:r>
    </w:p>
    <w:p w:rsidR="003F4FA4" w:rsidRPr="00F34E4A" w:rsidRDefault="003F4FA4" w:rsidP="00E10E05">
      <w:pPr>
        <w:spacing w:after="0" w:line="240" w:lineRule="auto"/>
        <w:ind w:left="540" w:hanging="540"/>
        <w:jc w:val="both"/>
        <w:rPr>
          <w:sz w:val="26"/>
          <w:szCs w:val="26"/>
        </w:rPr>
      </w:pPr>
      <w:r w:rsidRPr="00F34E4A">
        <w:rPr>
          <w:sz w:val="26"/>
          <w:szCs w:val="26"/>
        </w:rPr>
        <w:t>ii.</w:t>
      </w:r>
      <w:r w:rsidRPr="00F34E4A">
        <w:rPr>
          <w:sz w:val="26"/>
          <w:szCs w:val="26"/>
        </w:rPr>
        <w:tab/>
        <w:t>Slippage exceeding 25% but Up to 50% in financial target during the milestone under consideration - 5% of the work remained unexecuted in the related time span.</w:t>
      </w:r>
    </w:p>
    <w:p w:rsidR="003F4FA4" w:rsidRPr="00F34E4A" w:rsidRDefault="003F4FA4" w:rsidP="00E10E05">
      <w:pPr>
        <w:spacing w:after="0" w:line="240" w:lineRule="auto"/>
        <w:ind w:left="540" w:hanging="540"/>
        <w:jc w:val="both"/>
        <w:rPr>
          <w:sz w:val="26"/>
          <w:szCs w:val="26"/>
        </w:rPr>
      </w:pPr>
      <w:r w:rsidRPr="00F34E4A">
        <w:rPr>
          <w:sz w:val="26"/>
          <w:szCs w:val="26"/>
        </w:rPr>
        <w:t xml:space="preserve">iii. </w:t>
      </w:r>
      <w:r w:rsidRPr="00F34E4A">
        <w:rPr>
          <w:sz w:val="26"/>
          <w:szCs w:val="26"/>
        </w:rPr>
        <w:tab/>
        <w:t>Slippage exceeding 50% but Up to 75% in financial target during the milestone under consideration -7.5% of the work remained unexecuted in the related time span</w:t>
      </w:r>
      <w:proofErr w:type="gramStart"/>
      <w:r w:rsidRPr="00F34E4A">
        <w:rPr>
          <w:sz w:val="26"/>
          <w:szCs w:val="26"/>
        </w:rPr>
        <w:t>,.</w:t>
      </w:r>
      <w:proofErr w:type="gramEnd"/>
    </w:p>
    <w:p w:rsidR="003F4FA4" w:rsidRPr="00F34E4A" w:rsidRDefault="003F4FA4" w:rsidP="00E10E05">
      <w:pPr>
        <w:spacing w:after="0" w:line="240" w:lineRule="auto"/>
        <w:ind w:left="540" w:hanging="540"/>
        <w:jc w:val="both"/>
        <w:rPr>
          <w:sz w:val="26"/>
          <w:szCs w:val="26"/>
        </w:rPr>
      </w:pPr>
      <w:r w:rsidRPr="00F34E4A">
        <w:rPr>
          <w:sz w:val="26"/>
          <w:szCs w:val="26"/>
        </w:rPr>
        <w:t xml:space="preserve">iv. </w:t>
      </w:r>
      <w:r w:rsidRPr="00F34E4A">
        <w:rPr>
          <w:sz w:val="26"/>
          <w:szCs w:val="26"/>
        </w:rPr>
        <w:tab/>
        <w:t>Slippage exceeding 75% in financial target during the milestone under consideration-10% of the work remained unexecuted in the related time span.</w:t>
      </w:r>
    </w:p>
    <w:p w:rsidR="003F4FA4" w:rsidRPr="00F34E4A" w:rsidRDefault="003F4FA4" w:rsidP="00E10E05">
      <w:pPr>
        <w:spacing w:after="0" w:line="240" w:lineRule="auto"/>
        <w:ind w:left="540" w:hanging="540"/>
        <w:jc w:val="both"/>
        <w:rPr>
          <w:sz w:val="26"/>
          <w:szCs w:val="26"/>
        </w:rPr>
      </w:pPr>
    </w:p>
    <w:p w:rsidR="003F4FA4" w:rsidRPr="00F34E4A" w:rsidRDefault="003F4FA4" w:rsidP="00E10E05">
      <w:pPr>
        <w:spacing w:after="0" w:line="240" w:lineRule="auto"/>
        <w:ind w:left="540" w:hanging="540"/>
        <w:jc w:val="both"/>
        <w:rPr>
          <w:sz w:val="26"/>
          <w:szCs w:val="26"/>
        </w:rPr>
      </w:pPr>
    </w:p>
    <w:p w:rsidR="003F4FA4" w:rsidRPr="00F34E4A" w:rsidRDefault="003F4FA4" w:rsidP="00E10E05">
      <w:pPr>
        <w:spacing w:after="0" w:line="240" w:lineRule="auto"/>
        <w:ind w:left="540" w:hanging="540"/>
        <w:jc w:val="both"/>
        <w:rPr>
          <w:i/>
          <w:sz w:val="26"/>
          <w:szCs w:val="26"/>
        </w:rPr>
      </w:pPr>
      <w:r w:rsidRPr="00F34E4A">
        <w:rPr>
          <w:b/>
          <w:i/>
          <w:sz w:val="26"/>
          <w:szCs w:val="26"/>
        </w:rPr>
        <w:t>Note:</w:t>
      </w:r>
      <w:r w:rsidRPr="00F34E4A">
        <w:rPr>
          <w:i/>
          <w:sz w:val="26"/>
          <w:szCs w:val="26"/>
        </w:rPr>
        <w:t xml:space="preserve"> For arriving at the dates of completion of time span related to different milestones, delays which are not attributable to the Contractor shall be considered. The slippage on any milestone is if made good in subsequent milestones or at the time of stipulated period of completion, the amount retained as above shall be refunded. In case the work is not completed within the stipulated period of completion along with all such extensions which are granted to the Contractor for either Employer’s default or Force Majeure, the compensation shall be levied on the contractor at the rate of 0.05% per day of delay limited to a maximum of 10% of contract price. The decision of Superintending Engineer shall be final and binding upon both the parties.</w:t>
      </w:r>
    </w:p>
    <w:p w:rsidR="003F4FA4" w:rsidRDefault="003F4FA4" w:rsidP="003F4FA4">
      <w:pPr>
        <w:spacing w:line="360" w:lineRule="auto"/>
        <w:ind w:left="540" w:hanging="540"/>
        <w:rPr>
          <w:i/>
          <w:sz w:val="26"/>
          <w:szCs w:val="26"/>
        </w:rPr>
      </w:pPr>
    </w:p>
    <w:p w:rsidR="003F4FA4" w:rsidRDefault="003F4FA4" w:rsidP="003F4FA4">
      <w:pPr>
        <w:rPr>
          <w:i/>
          <w:sz w:val="26"/>
          <w:szCs w:val="26"/>
        </w:rPr>
      </w:pPr>
      <w:r>
        <w:rPr>
          <w:i/>
          <w:sz w:val="26"/>
          <w:szCs w:val="26"/>
        </w:rPr>
        <w:br w:type="page"/>
      </w:r>
    </w:p>
    <w:p w:rsidR="003F4FA4" w:rsidRPr="00F34E4A" w:rsidRDefault="00C53ADC" w:rsidP="003F4FA4">
      <w:pPr>
        <w:pStyle w:val="Heading2"/>
        <w:jc w:val="right"/>
      </w:pPr>
      <w:bookmarkStart w:id="223" w:name="_Toc496109737"/>
      <w:bookmarkStart w:id="224" w:name="_Toc496555522"/>
      <w:bookmarkStart w:id="225" w:name="_Toc496611691"/>
      <w:r>
        <w:lastRenderedPageBreak/>
        <w:t>ANNEXURE</w:t>
      </w:r>
      <w:r w:rsidR="003F4FA4" w:rsidRPr="00F34E4A">
        <w:t xml:space="preserve"> – Q</w:t>
      </w:r>
      <w:bookmarkEnd w:id="223"/>
      <w:bookmarkEnd w:id="224"/>
      <w:bookmarkEnd w:id="225"/>
    </w:p>
    <w:p w:rsidR="003F4FA4" w:rsidRPr="00F34E4A" w:rsidRDefault="003F4FA4" w:rsidP="003F4FA4">
      <w:pPr>
        <w:ind w:left="540" w:hanging="540"/>
        <w:jc w:val="right"/>
        <w:rPr>
          <w:b/>
          <w:i/>
        </w:rPr>
      </w:pPr>
      <w:r w:rsidRPr="00F34E4A">
        <w:rPr>
          <w:b/>
          <w:i/>
        </w:rPr>
        <w:t>(See clause 17 of Section 3 GCC)</w:t>
      </w:r>
    </w:p>
    <w:p w:rsidR="003F4FA4" w:rsidRPr="00F34E4A" w:rsidRDefault="003F4FA4" w:rsidP="003F4FA4">
      <w:pPr>
        <w:ind w:left="540" w:hanging="540"/>
        <w:jc w:val="right"/>
      </w:pPr>
    </w:p>
    <w:p w:rsidR="003F4FA4" w:rsidRPr="00F34E4A" w:rsidRDefault="003F4FA4" w:rsidP="003F4FA4">
      <w:pPr>
        <w:pStyle w:val="Heading3"/>
        <w:jc w:val="center"/>
      </w:pPr>
      <w:bookmarkStart w:id="226" w:name="_Toc496109738"/>
      <w:bookmarkStart w:id="227" w:name="_Toc496555523"/>
      <w:bookmarkStart w:id="228" w:name="_Toc496611692"/>
      <w:r w:rsidRPr="00F34E4A">
        <w:t>List of Equipment for Quality Control Lab</w:t>
      </w:r>
      <w:bookmarkEnd w:id="226"/>
      <w:bookmarkEnd w:id="227"/>
      <w:bookmarkEnd w:id="228"/>
    </w:p>
    <w:p w:rsidR="003F4FA4" w:rsidRPr="00F34E4A" w:rsidRDefault="003F4FA4" w:rsidP="003F4FA4">
      <w:pPr>
        <w:rPr>
          <w:sz w:val="26"/>
          <w:szCs w:val="26"/>
        </w:rPr>
      </w:pPr>
    </w:p>
    <w:p w:rsidR="003F4FA4" w:rsidRDefault="003F4FA4">
      <w:pPr>
        <w:rPr>
          <w:rFonts w:asciiTheme="majorHAnsi" w:eastAsiaTheme="majorEastAsia" w:hAnsiTheme="majorHAnsi" w:cstheme="majorBidi"/>
          <w:b/>
          <w:bCs/>
          <w:sz w:val="26"/>
          <w:szCs w:val="26"/>
        </w:rPr>
      </w:pPr>
      <w:bookmarkStart w:id="229" w:name="_Toc496109739"/>
      <w:r>
        <w:br w:type="page"/>
      </w:r>
    </w:p>
    <w:p w:rsidR="003F4FA4" w:rsidRPr="00F34E4A" w:rsidRDefault="00C53ADC" w:rsidP="003F4FA4">
      <w:pPr>
        <w:pStyle w:val="Heading2"/>
        <w:jc w:val="right"/>
      </w:pPr>
      <w:bookmarkStart w:id="230" w:name="_Toc496555524"/>
      <w:bookmarkStart w:id="231" w:name="_Toc496611693"/>
      <w:r>
        <w:lastRenderedPageBreak/>
        <w:t>ANNEXURE</w:t>
      </w:r>
      <w:r w:rsidR="003F4FA4" w:rsidRPr="00F34E4A">
        <w:t xml:space="preserve"> - R</w:t>
      </w:r>
      <w:bookmarkEnd w:id="229"/>
      <w:bookmarkEnd w:id="230"/>
      <w:bookmarkEnd w:id="231"/>
      <w:r w:rsidR="003F4FA4" w:rsidRPr="00F34E4A">
        <w:t xml:space="preserve"> </w:t>
      </w:r>
    </w:p>
    <w:p w:rsidR="003F4FA4" w:rsidRPr="00F34E4A" w:rsidRDefault="003F4FA4" w:rsidP="003F4FA4">
      <w:pPr>
        <w:ind w:left="540" w:hanging="540"/>
        <w:jc w:val="right"/>
        <w:rPr>
          <w:b/>
          <w:i/>
        </w:rPr>
      </w:pPr>
      <w:r w:rsidRPr="00F34E4A">
        <w:rPr>
          <w:b/>
          <w:i/>
        </w:rPr>
        <w:t>(See clause 31 of Section 3 -GCC)</w:t>
      </w:r>
    </w:p>
    <w:p w:rsidR="003F4FA4" w:rsidRPr="00F34E4A" w:rsidRDefault="003F4FA4" w:rsidP="003F4FA4">
      <w:pPr>
        <w:pStyle w:val="Heading3"/>
        <w:spacing w:before="0" w:line="240" w:lineRule="auto"/>
        <w:jc w:val="center"/>
      </w:pPr>
      <w:bookmarkStart w:id="232" w:name="_Toc496109740"/>
      <w:bookmarkStart w:id="233" w:name="_Toc496555525"/>
      <w:bookmarkStart w:id="234" w:name="_Toc496611694"/>
      <w:r w:rsidRPr="00F34E4A">
        <w:t>Price Adjustment</w:t>
      </w:r>
      <w:bookmarkEnd w:id="232"/>
      <w:bookmarkEnd w:id="233"/>
      <w:bookmarkEnd w:id="234"/>
    </w:p>
    <w:p w:rsidR="00BC2BAD" w:rsidRDefault="00BC2BAD" w:rsidP="00BC2BAD">
      <w:pPr>
        <w:pStyle w:val="Heading2"/>
        <w:jc w:val="center"/>
      </w:pPr>
      <w:bookmarkStart w:id="235" w:name="_Toc496109741"/>
      <w:bookmarkStart w:id="236" w:name="_Toc496555526"/>
      <w:bookmarkStart w:id="237" w:name="_Toc496611695"/>
    </w:p>
    <w:p w:rsidR="00BC2BAD" w:rsidRDefault="00BC2BAD" w:rsidP="00BC2BAD"/>
    <w:p w:rsidR="00BC2BAD" w:rsidRPr="00BC2BAD" w:rsidRDefault="00BC2BAD" w:rsidP="00BC2BAD">
      <w:pPr>
        <w:ind w:left="3600" w:firstLine="720"/>
        <w:rPr>
          <w:b/>
          <w:bCs/>
          <w:sz w:val="28"/>
          <w:szCs w:val="28"/>
          <w:u w:val="single"/>
        </w:rPr>
      </w:pPr>
      <w:proofErr w:type="gramStart"/>
      <w:r w:rsidRPr="00BC2BAD">
        <w:rPr>
          <w:b/>
          <w:bCs/>
          <w:sz w:val="28"/>
          <w:szCs w:val="28"/>
          <w:u w:val="single"/>
        </w:rPr>
        <w:t>N.A.</w:t>
      </w:r>
      <w:proofErr w:type="gramEnd"/>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BC2BAD" w:rsidRDefault="00BC2BAD" w:rsidP="003F4FA4">
      <w:pPr>
        <w:pStyle w:val="Heading2"/>
        <w:jc w:val="right"/>
      </w:pPr>
    </w:p>
    <w:p w:rsidR="003F4FA4" w:rsidRPr="00F34E4A" w:rsidRDefault="00C53ADC" w:rsidP="003F4FA4">
      <w:pPr>
        <w:pStyle w:val="Heading2"/>
        <w:jc w:val="right"/>
      </w:pPr>
      <w:r>
        <w:lastRenderedPageBreak/>
        <w:t>ANNEXURE</w:t>
      </w:r>
      <w:r w:rsidR="003F4FA4" w:rsidRPr="00F34E4A">
        <w:t xml:space="preserve"> - S</w:t>
      </w:r>
      <w:bookmarkEnd w:id="235"/>
      <w:bookmarkEnd w:id="236"/>
      <w:bookmarkEnd w:id="237"/>
    </w:p>
    <w:p w:rsidR="003F4FA4" w:rsidRPr="00F34E4A" w:rsidRDefault="003F4FA4" w:rsidP="003F4FA4">
      <w:pPr>
        <w:ind w:left="720" w:hanging="720"/>
        <w:jc w:val="right"/>
        <w:rPr>
          <w:b/>
          <w:i/>
          <w:szCs w:val="20"/>
        </w:rPr>
      </w:pPr>
      <w:r w:rsidRPr="00F34E4A">
        <w:rPr>
          <w:b/>
          <w:i/>
          <w:szCs w:val="20"/>
        </w:rPr>
        <w:t>(See clause 32 of Section 3-GCC)</w:t>
      </w:r>
    </w:p>
    <w:p w:rsidR="003F4FA4" w:rsidRPr="00F34E4A" w:rsidRDefault="003F4FA4" w:rsidP="003F4FA4">
      <w:pPr>
        <w:ind w:left="720" w:hanging="720"/>
        <w:jc w:val="center"/>
        <w:rPr>
          <w:b/>
          <w:sz w:val="28"/>
          <w:szCs w:val="28"/>
        </w:rPr>
      </w:pPr>
      <w:r w:rsidRPr="00F34E4A">
        <w:rPr>
          <w:b/>
          <w:sz w:val="28"/>
          <w:szCs w:val="28"/>
        </w:rPr>
        <w:t>Bank Guarantee Form for Mobilization and Construction Machinery Advance</w:t>
      </w:r>
    </w:p>
    <w:p w:rsidR="003F4FA4" w:rsidRPr="00F34E4A" w:rsidRDefault="003F4FA4" w:rsidP="003F4FA4">
      <w:pPr>
        <w:spacing w:after="0" w:line="240" w:lineRule="auto"/>
        <w:ind w:left="720" w:hanging="720"/>
        <w:jc w:val="both"/>
      </w:pPr>
    </w:p>
    <w:p w:rsidR="003F4FA4" w:rsidRPr="00F34E4A" w:rsidRDefault="003F4FA4" w:rsidP="003F4FA4">
      <w:pPr>
        <w:spacing w:after="0" w:line="240" w:lineRule="auto"/>
        <w:ind w:left="720" w:hanging="720"/>
        <w:jc w:val="both"/>
      </w:pPr>
      <w:r w:rsidRPr="00F34E4A">
        <w:t>To</w:t>
      </w:r>
    </w:p>
    <w:p w:rsidR="003F4FA4" w:rsidRPr="00F34E4A" w:rsidRDefault="003F4FA4" w:rsidP="003F4FA4">
      <w:pPr>
        <w:spacing w:after="0" w:line="240" w:lineRule="auto"/>
        <w:ind w:left="720" w:hanging="720"/>
        <w:jc w:val="both"/>
      </w:pPr>
    </w:p>
    <w:p w:rsidR="003F4FA4" w:rsidRPr="00F34E4A" w:rsidRDefault="003F4FA4" w:rsidP="003F4FA4">
      <w:pPr>
        <w:spacing w:after="0" w:line="240" w:lineRule="auto"/>
        <w:ind w:left="720" w:hanging="720"/>
        <w:jc w:val="both"/>
      </w:pPr>
      <w:r w:rsidRPr="00F34E4A">
        <w:t>_____________________</w:t>
      </w:r>
      <w:proofErr w:type="gramStart"/>
      <w:r w:rsidRPr="00F34E4A">
        <w:t>_[</w:t>
      </w:r>
      <w:proofErr w:type="gramEnd"/>
      <w:r w:rsidRPr="00F34E4A">
        <w:t>name of Employer)</w:t>
      </w:r>
    </w:p>
    <w:p w:rsidR="003F4FA4" w:rsidRPr="00F34E4A" w:rsidRDefault="003F4FA4" w:rsidP="003F4FA4">
      <w:pPr>
        <w:spacing w:after="0" w:line="240" w:lineRule="auto"/>
        <w:ind w:left="720" w:hanging="720"/>
        <w:jc w:val="both"/>
      </w:pPr>
      <w:r w:rsidRPr="00F34E4A">
        <w:t>_____________________</w:t>
      </w:r>
      <w:proofErr w:type="gramStart"/>
      <w:r w:rsidRPr="00F34E4A">
        <w:t>_[</w:t>
      </w:r>
      <w:proofErr w:type="gramEnd"/>
      <w:r w:rsidRPr="00F34E4A">
        <w:t>address of Employer]</w:t>
      </w:r>
    </w:p>
    <w:p w:rsidR="003F4FA4" w:rsidRPr="00F34E4A" w:rsidRDefault="003F4FA4" w:rsidP="003F4FA4">
      <w:pPr>
        <w:spacing w:after="0" w:line="240" w:lineRule="auto"/>
        <w:ind w:left="720" w:hanging="720"/>
        <w:jc w:val="both"/>
      </w:pPr>
      <w:r w:rsidRPr="00F34E4A">
        <w:t>____________________</w:t>
      </w:r>
      <w:proofErr w:type="gramStart"/>
      <w:r w:rsidRPr="00F34E4A">
        <w:t>_[</w:t>
      </w:r>
      <w:proofErr w:type="gramEnd"/>
      <w:r w:rsidRPr="00F34E4A">
        <w:t>name of Contractor)</w:t>
      </w:r>
    </w:p>
    <w:p w:rsidR="003F4FA4" w:rsidRPr="00F34E4A" w:rsidRDefault="003F4FA4" w:rsidP="003F4FA4">
      <w:pPr>
        <w:spacing w:after="0" w:line="240" w:lineRule="auto"/>
        <w:jc w:val="both"/>
      </w:pPr>
    </w:p>
    <w:p w:rsidR="003F4FA4" w:rsidRPr="00F34E4A" w:rsidRDefault="003F4FA4" w:rsidP="003F4FA4">
      <w:pPr>
        <w:spacing w:after="0" w:line="240" w:lineRule="auto"/>
        <w:jc w:val="both"/>
      </w:pPr>
    </w:p>
    <w:p w:rsidR="003F4FA4" w:rsidRPr="00F34E4A" w:rsidRDefault="003F4FA4" w:rsidP="003F4FA4">
      <w:pPr>
        <w:spacing w:after="0" w:line="240" w:lineRule="auto"/>
        <w:jc w:val="both"/>
      </w:pPr>
      <w:r w:rsidRPr="00F34E4A">
        <w:tab/>
        <w:t>In accordance with the provisions of the General Conditions of Contract, clause 31 (“Mobilization and Construction Machinery Advance”) of the above-mentioned Contract ____________________[name and address of Contractor] (hereinafter called “the Contractor”)’ shall deposit with ______________ [name of Employer) a bank guarantee to guarantee his proper and faithful performance under the said Clause of the Contract in an amount of ____________________[amount of Guarantee]* _____________________[in words].</w:t>
      </w:r>
    </w:p>
    <w:p w:rsidR="003F4FA4" w:rsidRPr="00F34E4A" w:rsidRDefault="003F4FA4" w:rsidP="003F4FA4">
      <w:pPr>
        <w:spacing w:after="0" w:line="240" w:lineRule="auto"/>
        <w:jc w:val="both"/>
      </w:pPr>
      <w:r w:rsidRPr="00F34E4A">
        <w:tab/>
        <w:t>We, the ________________</w:t>
      </w:r>
      <w:proofErr w:type="gramStart"/>
      <w:r w:rsidRPr="00F34E4A">
        <w:t>_(</w:t>
      </w:r>
      <w:proofErr w:type="gramEnd"/>
      <w:r w:rsidRPr="00F34E4A">
        <w:t>bank of financial institution], as instructed by the Contractor., agree unconditionally and irrevocably to guarantee as primary obligator and not as surety merely, the payment to __________________(name of Employer] on his first demand without whatsoever right of obligation on our part and without his first claim to the Contractor, in the amount not exceeding ‘[amount of guarantee]* ____________________________[in words].</w:t>
      </w:r>
    </w:p>
    <w:p w:rsidR="003F4FA4" w:rsidRPr="00F34E4A" w:rsidRDefault="003F4FA4" w:rsidP="003F4FA4">
      <w:pPr>
        <w:spacing w:after="0" w:line="240" w:lineRule="auto"/>
        <w:jc w:val="both"/>
      </w:pPr>
      <w:r w:rsidRPr="00F34E4A">
        <w:tab/>
        <w:t>We further agree that no change or addition to or other modification of the terms of the Contractor or Works to be performed thereunder or of any of the Contract documents which may be made between __________________</w:t>
      </w:r>
      <w:proofErr w:type="gramStart"/>
      <w:r w:rsidRPr="00F34E4A">
        <w:t>_[</w:t>
      </w:r>
      <w:proofErr w:type="gramEnd"/>
      <w:r w:rsidRPr="00F34E4A">
        <w:t>name of Employer] and the Contractor, shall in any way release us from any liability under this guarantee, and we hereby waive notice of any such change, addition or modification.</w:t>
      </w:r>
    </w:p>
    <w:p w:rsidR="003F4FA4" w:rsidRPr="00F34E4A" w:rsidRDefault="003F4FA4" w:rsidP="003F4FA4">
      <w:pPr>
        <w:spacing w:after="0" w:line="240" w:lineRule="auto"/>
        <w:jc w:val="both"/>
      </w:pPr>
      <w:r w:rsidRPr="00F34E4A">
        <w:tab/>
        <w:t>This guarantee shall remain valid and in full effect from the date of the advance payment under the contract until __________________ [name of Employer] receives full repayment of the same amount from the Contractor.</w:t>
      </w:r>
    </w:p>
    <w:p w:rsidR="003F4FA4" w:rsidRPr="00F34E4A" w:rsidRDefault="003F4FA4" w:rsidP="003F4FA4">
      <w:pPr>
        <w:spacing w:after="0" w:line="240" w:lineRule="auto"/>
        <w:jc w:val="both"/>
      </w:pPr>
      <w:r w:rsidRPr="00F34E4A">
        <w:t>Yours truly,</w:t>
      </w:r>
    </w:p>
    <w:p w:rsidR="003F4FA4" w:rsidRPr="00F34E4A" w:rsidRDefault="003F4FA4" w:rsidP="003F4FA4">
      <w:pPr>
        <w:spacing w:after="0" w:line="240" w:lineRule="auto"/>
        <w:jc w:val="both"/>
      </w:pPr>
      <w:r w:rsidRPr="00F34E4A">
        <w:t>Signature and Seal</w:t>
      </w:r>
      <w:proofErr w:type="gramStart"/>
      <w:r w:rsidRPr="00F34E4A">
        <w:t>:_</w:t>
      </w:r>
      <w:proofErr w:type="gramEnd"/>
      <w:r w:rsidRPr="00F34E4A">
        <w:t>___________________</w:t>
      </w:r>
    </w:p>
    <w:p w:rsidR="003F4FA4" w:rsidRPr="00F34E4A" w:rsidRDefault="003F4FA4" w:rsidP="003F4FA4">
      <w:pPr>
        <w:spacing w:after="0" w:line="240" w:lineRule="auto"/>
        <w:jc w:val="both"/>
      </w:pPr>
      <w:r w:rsidRPr="00F34E4A">
        <w:t>Name of Bank/Financial Institution: _________________</w:t>
      </w:r>
    </w:p>
    <w:p w:rsidR="003F4FA4" w:rsidRPr="00F34E4A" w:rsidRDefault="003F4FA4" w:rsidP="003F4FA4">
      <w:pPr>
        <w:spacing w:after="0" w:line="240" w:lineRule="auto"/>
        <w:jc w:val="both"/>
      </w:pPr>
      <w:r w:rsidRPr="00F34E4A">
        <w:t>Address: _____________________________________________</w:t>
      </w:r>
    </w:p>
    <w:p w:rsidR="003F4FA4" w:rsidRPr="00F34E4A" w:rsidRDefault="003F4FA4" w:rsidP="003F4FA4">
      <w:pPr>
        <w:spacing w:after="0" w:line="240" w:lineRule="auto"/>
        <w:jc w:val="both"/>
      </w:pPr>
      <w:r w:rsidRPr="00F34E4A">
        <w:t>Date: _____________</w:t>
      </w:r>
    </w:p>
    <w:p w:rsidR="003F4FA4" w:rsidRPr="00F34E4A" w:rsidRDefault="003F4FA4" w:rsidP="003F4FA4">
      <w:pPr>
        <w:pBdr>
          <w:top w:val="single" w:sz="4" w:space="1" w:color="auto"/>
        </w:pBdr>
        <w:spacing w:after="0" w:line="240" w:lineRule="auto"/>
        <w:ind w:left="720" w:hanging="720"/>
        <w:jc w:val="both"/>
      </w:pPr>
      <w:r w:rsidRPr="00F34E4A">
        <w:t xml:space="preserve">* </w:t>
      </w:r>
      <w:r w:rsidRPr="00F34E4A">
        <w:tab/>
        <w:t>An amount shall be inserted by the Bank or Financial Institution representing the amount of the Advance Payment and denominated in Indian Rupees.</w:t>
      </w:r>
    </w:p>
    <w:p w:rsidR="003F4FA4" w:rsidRPr="00F34E4A" w:rsidRDefault="003F4FA4" w:rsidP="003F4FA4">
      <w:pPr>
        <w:spacing w:after="0" w:line="240" w:lineRule="auto"/>
        <w:ind w:left="720" w:hanging="720"/>
        <w:jc w:val="both"/>
      </w:pPr>
    </w:p>
    <w:p w:rsidR="003F4FA4" w:rsidRPr="00F34E4A" w:rsidRDefault="003F4FA4" w:rsidP="003F4FA4">
      <w:pPr>
        <w:spacing w:after="0" w:line="240" w:lineRule="auto"/>
        <w:ind w:left="720" w:hanging="720"/>
        <w:jc w:val="both"/>
      </w:pPr>
    </w:p>
    <w:p w:rsidR="003F4FA4" w:rsidRDefault="003F4FA4" w:rsidP="003F4FA4">
      <w:pPr>
        <w:ind w:left="720" w:hanging="720"/>
        <w:jc w:val="right"/>
        <w:rPr>
          <w:b/>
          <w:sz w:val="28"/>
          <w:szCs w:val="20"/>
        </w:rPr>
      </w:pPr>
    </w:p>
    <w:p w:rsidR="003F4FA4" w:rsidRDefault="003F4FA4" w:rsidP="003F4FA4">
      <w:pPr>
        <w:rPr>
          <w:b/>
          <w:sz w:val="28"/>
          <w:szCs w:val="20"/>
        </w:rPr>
      </w:pPr>
      <w:r>
        <w:rPr>
          <w:b/>
          <w:sz w:val="28"/>
          <w:szCs w:val="20"/>
        </w:rPr>
        <w:br w:type="page"/>
      </w:r>
    </w:p>
    <w:p w:rsidR="003F4FA4" w:rsidRPr="00F34E4A" w:rsidRDefault="00C53ADC" w:rsidP="003F4FA4">
      <w:pPr>
        <w:pStyle w:val="Heading2"/>
        <w:jc w:val="right"/>
      </w:pPr>
      <w:bookmarkStart w:id="238" w:name="_Toc496109742"/>
      <w:bookmarkStart w:id="239" w:name="_Toc496555527"/>
      <w:bookmarkStart w:id="240" w:name="_Toc496611696"/>
      <w:r>
        <w:lastRenderedPageBreak/>
        <w:t>ANNEXURE</w:t>
      </w:r>
      <w:r w:rsidR="003F4FA4" w:rsidRPr="00F34E4A">
        <w:t xml:space="preserve"> - T</w:t>
      </w:r>
      <w:bookmarkEnd w:id="238"/>
      <w:bookmarkEnd w:id="239"/>
      <w:bookmarkEnd w:id="240"/>
    </w:p>
    <w:p w:rsidR="003F4FA4" w:rsidRPr="00F34E4A" w:rsidRDefault="003F4FA4" w:rsidP="003F4FA4">
      <w:pPr>
        <w:ind w:left="720" w:hanging="720"/>
        <w:jc w:val="right"/>
        <w:rPr>
          <w:b/>
          <w:i/>
          <w:szCs w:val="20"/>
        </w:rPr>
      </w:pPr>
      <w:r w:rsidRPr="00F34E4A">
        <w:rPr>
          <w:b/>
          <w:i/>
          <w:szCs w:val="20"/>
        </w:rPr>
        <w:t>(See clause 33 of Section 3 -GCC)</w:t>
      </w:r>
    </w:p>
    <w:p w:rsidR="003F4FA4" w:rsidRDefault="003F4FA4" w:rsidP="003F4FA4">
      <w:pPr>
        <w:pStyle w:val="Heading3"/>
        <w:spacing w:before="0" w:line="240" w:lineRule="auto"/>
        <w:jc w:val="center"/>
      </w:pPr>
      <w:bookmarkStart w:id="241" w:name="_Toc496109743"/>
      <w:bookmarkStart w:id="242" w:name="_Toc496555528"/>
      <w:bookmarkStart w:id="243" w:name="_Toc496611697"/>
      <w:r w:rsidRPr="00F34E4A">
        <w:t>Bank Guarantee Form for Secured Advance</w:t>
      </w:r>
      <w:bookmarkEnd w:id="241"/>
      <w:bookmarkEnd w:id="242"/>
      <w:bookmarkEnd w:id="243"/>
    </w:p>
    <w:p w:rsidR="00BC2BAD" w:rsidRPr="00BC2BAD" w:rsidRDefault="00BC2BAD" w:rsidP="00BC2BAD"/>
    <w:p w:rsidR="003F4FA4" w:rsidRDefault="003F4FA4" w:rsidP="003F4FA4">
      <w:pPr>
        <w:spacing w:after="0" w:line="240" w:lineRule="auto"/>
        <w:ind w:left="720" w:hanging="720"/>
        <w:jc w:val="center"/>
        <w:rPr>
          <w:b/>
          <w:sz w:val="28"/>
          <w:szCs w:val="28"/>
        </w:rPr>
      </w:pPr>
      <w:r w:rsidRPr="00F34E4A">
        <w:rPr>
          <w:b/>
          <w:sz w:val="28"/>
          <w:szCs w:val="28"/>
        </w:rPr>
        <w:t>INDENTURE FOR SECURED ADVANCES</w:t>
      </w:r>
    </w:p>
    <w:p w:rsidR="00BC2BAD" w:rsidRPr="00F34E4A" w:rsidRDefault="00BC2BAD" w:rsidP="003F4FA4">
      <w:pPr>
        <w:spacing w:after="0" w:line="240" w:lineRule="auto"/>
        <w:ind w:left="720" w:hanging="720"/>
        <w:jc w:val="center"/>
        <w:rPr>
          <w:b/>
        </w:rPr>
      </w:pPr>
    </w:p>
    <w:p w:rsidR="003F4FA4" w:rsidRPr="00F34E4A" w:rsidRDefault="003F4FA4" w:rsidP="003F4FA4">
      <w:pPr>
        <w:spacing w:after="0" w:line="240" w:lineRule="auto"/>
        <w:jc w:val="both"/>
      </w:pPr>
      <w:r w:rsidRPr="00F34E4A">
        <w:tab/>
        <w:t>This indenture made the ___________ day of __________ 20__ BETWEEN _____________ (hereinafter called the contractor which expression shall where the context so admits or implies be deemed to include his executors, administrators and assigns) or the one part and the Employer of the other part.</w:t>
      </w:r>
    </w:p>
    <w:p w:rsidR="003F4FA4" w:rsidRPr="00F34E4A" w:rsidRDefault="003F4FA4" w:rsidP="003F4FA4">
      <w:pPr>
        <w:spacing w:after="0" w:line="240" w:lineRule="auto"/>
        <w:jc w:val="both"/>
      </w:pPr>
      <w:r w:rsidRPr="00F34E4A">
        <w:tab/>
        <w:t>Whereas by an agreement dated ______________ (hereinafter called the said agreement) the contractor has agreed.</w:t>
      </w:r>
    </w:p>
    <w:p w:rsidR="003F4FA4" w:rsidRPr="00F34E4A" w:rsidRDefault="003F4FA4" w:rsidP="003F4FA4">
      <w:pPr>
        <w:spacing w:after="0" w:line="240" w:lineRule="auto"/>
        <w:jc w:val="both"/>
      </w:pPr>
      <w:r w:rsidRPr="00F34E4A">
        <w:tab/>
        <w:t>AND WHEREAS the contractor has applied to the Employer that he may be allowed advanced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rsidR="003F4FA4" w:rsidRPr="00F34E4A" w:rsidRDefault="003F4FA4" w:rsidP="003F4FA4">
      <w:pPr>
        <w:spacing w:after="0" w:line="240" w:lineRule="auto"/>
        <w:jc w:val="both"/>
      </w:pPr>
      <w:r w:rsidRPr="00F34E4A">
        <w:tab/>
        <w:t>AND WHEREAS the Employer has agreed to advance to the Contractor the sum of Rupees _____________________________ on the security of materials the quantities and other particulars of which are detailed in Accounts of Secured Advance attached to the Running Account Bill for the said works signed by the Contractor on __________ and the Employer has reserved to himself the option of making any further advance or advances on the authority of other materials brought by the Contractor to the site of the said works.</w:t>
      </w:r>
    </w:p>
    <w:p w:rsidR="003F4FA4" w:rsidRPr="00F34E4A" w:rsidRDefault="003F4FA4" w:rsidP="003F4FA4">
      <w:pPr>
        <w:spacing w:after="0" w:line="240" w:lineRule="auto"/>
        <w:jc w:val="both"/>
      </w:pPr>
      <w:r w:rsidRPr="00F34E4A">
        <w:tab/>
        <w:t xml:space="preserve">Now THIS INDENTURE WITNESSETH that in pursuance of the said agreement and in consideration of the sum of Rupees ____________ on or before the execution of these presents paid to the Contractor by the Employer (the receipt where of the Contractor doth hereby ‘acknowledge) and of such further advances (if any) as may be made to him as a </w:t>
      </w:r>
      <w:proofErr w:type="spellStart"/>
      <w:r w:rsidRPr="00F34E4A">
        <w:t>for</w:t>
      </w:r>
      <w:proofErr w:type="spellEnd"/>
      <w:r w:rsidRPr="00F34E4A">
        <w:t xml:space="preserve"> said the Contractor doth hereby covenant and agree with the President and declare as follows:</w:t>
      </w:r>
    </w:p>
    <w:p w:rsidR="003F4FA4" w:rsidRPr="00F34E4A" w:rsidRDefault="003F4FA4" w:rsidP="003F4FA4">
      <w:pPr>
        <w:spacing w:after="0" w:line="240" w:lineRule="auto"/>
        <w:jc w:val="both"/>
      </w:pPr>
      <w:r w:rsidRPr="00F34E4A">
        <w:t>That the said sum of Rupees _________________ so advanced by the Employer to</w:t>
      </w:r>
    </w:p>
    <w:p w:rsidR="003F4FA4" w:rsidRPr="00F34E4A" w:rsidRDefault="003F4FA4" w:rsidP="003F4FA4">
      <w:pPr>
        <w:spacing w:after="0" w:line="240" w:lineRule="auto"/>
        <w:jc w:val="both"/>
      </w:pPr>
    </w:p>
    <w:p w:rsidR="003F4FA4" w:rsidRPr="00F34E4A" w:rsidRDefault="003F4FA4" w:rsidP="003F4FA4">
      <w:pPr>
        <w:spacing w:after="0" w:line="240" w:lineRule="auto"/>
        <w:ind w:left="720" w:hanging="720"/>
        <w:jc w:val="both"/>
      </w:pPr>
      <w:r w:rsidRPr="00F34E4A">
        <w:t xml:space="preserve">(1) </w:t>
      </w:r>
      <w:r w:rsidRPr="00F34E4A">
        <w:tab/>
      </w:r>
      <w:proofErr w:type="gramStart"/>
      <w:r w:rsidRPr="00F34E4A">
        <w:t>the</w:t>
      </w:r>
      <w:proofErr w:type="gramEnd"/>
      <w:r w:rsidRPr="00F34E4A">
        <w:t xml:space="preserve"> Contractor as aforesaid and all or any further sum of sums advanced as aforesaid shall be employed by the Contractor in or towards expending the execution of the said works and for no other purpose whatsoever.</w:t>
      </w:r>
    </w:p>
    <w:p w:rsidR="003F4FA4" w:rsidRPr="00F34E4A" w:rsidRDefault="003F4FA4" w:rsidP="003F4FA4">
      <w:pPr>
        <w:spacing w:after="0" w:line="240" w:lineRule="auto"/>
        <w:ind w:left="720" w:hanging="720"/>
        <w:jc w:val="both"/>
      </w:pPr>
      <w:r w:rsidRPr="00F34E4A">
        <w:t xml:space="preserve">(2) </w:t>
      </w:r>
      <w:r w:rsidRPr="00F34E4A">
        <w:tab/>
        <w:t>That the materials details in the said Account of Secured Advances which have been offered to and accepted by the Employer as security are absolutely the Contractor’s own propriety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 made to him as aforesaid.</w:t>
      </w:r>
    </w:p>
    <w:p w:rsidR="003F4FA4" w:rsidRPr="00F34E4A" w:rsidRDefault="003F4FA4" w:rsidP="003F4FA4">
      <w:pPr>
        <w:spacing w:after="0" w:line="240" w:lineRule="auto"/>
        <w:ind w:left="720" w:hanging="720"/>
        <w:jc w:val="both"/>
      </w:pPr>
      <w:r w:rsidRPr="00F34E4A">
        <w:t xml:space="preserve">(3) </w:t>
      </w:r>
      <w:r w:rsidRPr="00F34E4A">
        <w:tab/>
        <w:t xml:space="preserve">That the materials detailed in the said account of Secured Advances and all other materials on the security of which any further advance or advances may </w:t>
      </w:r>
      <w:proofErr w:type="spellStart"/>
      <w:r w:rsidRPr="00F34E4A">
        <w:t>here after</w:t>
      </w:r>
      <w:proofErr w:type="spellEnd"/>
      <w:r w:rsidRPr="00F34E4A">
        <w:t xml:space="preserve"> be made as aforesaid (hereafter called the said materials) shall be used by the Contractor solely in the execution of the said works in accordance with the directions of the Engineer.</w:t>
      </w:r>
    </w:p>
    <w:p w:rsidR="003F4FA4" w:rsidRPr="00F34E4A" w:rsidRDefault="003F4FA4" w:rsidP="003F4FA4">
      <w:pPr>
        <w:spacing w:after="0" w:line="240" w:lineRule="auto"/>
        <w:ind w:left="720" w:hanging="720"/>
        <w:jc w:val="both"/>
      </w:pPr>
      <w:r w:rsidRPr="00F34E4A">
        <w:t xml:space="preserve">(4) </w:t>
      </w:r>
      <w:r w:rsidRPr="00F34E4A">
        <w:tab/>
        <w:t xml:space="preserve">That the Contractor shall make at his own cost all necessary and adequate arrangements for the proper watch, safe custody and protection against all risks of the said materials and that until used in construction as aforesaid the said materials shall remain at the site of the said works in the Contractor’s custody and on his own responsibility and shall at all times be open to inspection by the Engineer or any officer authorized by him. In the event of the said </w:t>
      </w:r>
      <w:r w:rsidRPr="00F34E4A">
        <w:lastRenderedPageBreak/>
        <w:t>materials or any part thereof being stolen, destroyed or damaged or becoming deteriorated in a greater degree than is due to reasonable use and wear thereof the Contractor will forthwith replace the same with other materials of like quality or repair and make good the same required by the Engineer.</w:t>
      </w:r>
    </w:p>
    <w:p w:rsidR="003F4FA4" w:rsidRPr="00F34E4A" w:rsidRDefault="003F4FA4" w:rsidP="003F4FA4">
      <w:pPr>
        <w:spacing w:after="0" w:line="240" w:lineRule="auto"/>
        <w:ind w:left="720" w:hanging="720"/>
        <w:jc w:val="both"/>
      </w:pPr>
      <w:r w:rsidRPr="00F34E4A">
        <w:t xml:space="preserve">(5) </w:t>
      </w:r>
      <w:r w:rsidRPr="00F34E4A">
        <w:tab/>
        <w:t>That the said materials shall not be removed from the site of the said works except with the written permission of the Engineer or an officer authorized by him on that behalf.</w:t>
      </w:r>
    </w:p>
    <w:p w:rsidR="003F4FA4" w:rsidRPr="00F34E4A" w:rsidRDefault="003F4FA4" w:rsidP="003F4FA4">
      <w:pPr>
        <w:spacing w:after="0" w:line="240" w:lineRule="auto"/>
        <w:ind w:left="720" w:hanging="720"/>
        <w:jc w:val="both"/>
      </w:pPr>
      <w:r w:rsidRPr="00F34E4A">
        <w:t xml:space="preserve">(6) </w:t>
      </w:r>
      <w:r w:rsidRPr="00F34E4A">
        <w:tab/>
        <w:t>That the advances shall be repayable in full when or before the Contract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3F4FA4" w:rsidRPr="00F34E4A" w:rsidRDefault="003F4FA4" w:rsidP="003F4FA4">
      <w:pPr>
        <w:spacing w:after="0" w:line="240" w:lineRule="auto"/>
        <w:ind w:left="720" w:hanging="720"/>
        <w:jc w:val="both"/>
      </w:pPr>
      <w:r w:rsidRPr="00F34E4A">
        <w:t xml:space="preserve">(7) </w:t>
      </w:r>
      <w:r w:rsidRPr="00F34E4A">
        <w:tab/>
        <w:t>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were payable by the Contractor to be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reply and pay the same respectively to him accordingly.</w:t>
      </w:r>
    </w:p>
    <w:p w:rsidR="003F4FA4" w:rsidRPr="00F34E4A" w:rsidRDefault="003F4FA4" w:rsidP="003F4FA4">
      <w:pPr>
        <w:spacing w:after="0" w:line="240" w:lineRule="auto"/>
        <w:ind w:left="720" w:hanging="720"/>
        <w:jc w:val="both"/>
      </w:pPr>
      <w:r w:rsidRPr="00F34E4A">
        <w:t xml:space="preserve">(8) </w:t>
      </w:r>
      <w:r w:rsidRPr="00F34E4A">
        <w:tab/>
        <w:t>That the Contractor hereby charges all the said materials with the repayment to the Employer of the said sum of Rupees______________________________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Employer may at any time thereafter adopt all or any of the following courses as he may deem best:</w:t>
      </w:r>
    </w:p>
    <w:p w:rsidR="003F4FA4" w:rsidRPr="00F34E4A" w:rsidRDefault="003F4FA4" w:rsidP="003F4FA4">
      <w:pPr>
        <w:spacing w:after="0" w:line="240" w:lineRule="auto"/>
        <w:ind w:left="1440" w:hanging="720"/>
        <w:jc w:val="both"/>
      </w:pPr>
      <w:r w:rsidRPr="00F34E4A">
        <w:t xml:space="preserve">(a) </w:t>
      </w:r>
      <w:r w:rsidRPr="00F34E4A">
        <w:tab/>
        <w:t>Seize and utilize the said materials or any part thereof in the completion of the said works on behalf of the contractor in accordance with the provision in that behalf contained in the said agreement debiting the contractor with the actual cost of effecting such completion and the amount due to the contractor with the value of work done as if he had carried it out in accordance with the said agreement and at the rates thereby provided. If the balance is against the contractor, he is to pay same to the Employer on demand.</w:t>
      </w:r>
    </w:p>
    <w:p w:rsidR="003F4FA4" w:rsidRPr="00F34E4A" w:rsidRDefault="003F4FA4" w:rsidP="003F4FA4">
      <w:pPr>
        <w:spacing w:after="0" w:line="240" w:lineRule="auto"/>
        <w:ind w:left="1440" w:hanging="720"/>
        <w:jc w:val="both"/>
      </w:pPr>
      <w:r w:rsidRPr="00F34E4A">
        <w:t xml:space="preserve">(b) </w:t>
      </w:r>
      <w:r w:rsidRPr="00F34E4A">
        <w:tab/>
        <w:t>Remove and sell by public auction the seized materials or any part thereof and out of the moneys arising from the sale retain all the sums aforesaid repayable or repayable to the Employer under these presents and pay over the surplus (if any) to the Contractor.</w:t>
      </w:r>
    </w:p>
    <w:p w:rsidR="003F4FA4" w:rsidRPr="00F34E4A" w:rsidRDefault="003F4FA4" w:rsidP="003F4FA4">
      <w:pPr>
        <w:spacing w:after="0" w:line="240" w:lineRule="auto"/>
        <w:ind w:left="1440" w:hanging="720"/>
        <w:jc w:val="both"/>
      </w:pPr>
      <w:r w:rsidRPr="00F34E4A">
        <w:t xml:space="preserve">(C) </w:t>
      </w:r>
      <w:r w:rsidRPr="00F34E4A">
        <w:tab/>
        <w:t>Deduct all or any part of the moneys owing out of the security deposit or any sum due to the Contractor under the said agreement.</w:t>
      </w:r>
    </w:p>
    <w:p w:rsidR="003F4FA4" w:rsidRPr="00F34E4A" w:rsidRDefault="003F4FA4" w:rsidP="003F4FA4">
      <w:pPr>
        <w:spacing w:after="0" w:line="240" w:lineRule="auto"/>
        <w:ind w:left="720" w:hanging="720"/>
        <w:jc w:val="both"/>
      </w:pPr>
      <w:r w:rsidRPr="00F34E4A">
        <w:t xml:space="preserve">(9) </w:t>
      </w:r>
      <w:r w:rsidRPr="00F34E4A">
        <w:tab/>
        <w:t>That except in the event of such default on the part of the contractor as aforesaid interest on the said advance shall not be payable.</w:t>
      </w:r>
    </w:p>
    <w:p w:rsidR="003F4FA4" w:rsidRPr="00F34E4A" w:rsidRDefault="003F4FA4" w:rsidP="003F4FA4">
      <w:pPr>
        <w:spacing w:after="0" w:line="240" w:lineRule="auto"/>
        <w:ind w:left="720" w:hanging="720"/>
        <w:jc w:val="both"/>
      </w:pPr>
      <w:r w:rsidRPr="00F34E4A">
        <w:t xml:space="preserve">(10) </w:t>
      </w:r>
      <w:r w:rsidRPr="00F34E4A">
        <w:tab/>
        <w:t xml:space="preserve">That in the event of any conflict between the provisions of these presents and the said agreement the provisions of these presents shall prevail and in the event of any dispute or </w:t>
      </w:r>
      <w:r w:rsidRPr="00F34E4A">
        <w:lastRenderedPageBreak/>
        <w:t>difference arising over the construction or effect of these presents the settlement of which has not been here-in-before expressly provided for the same shall be referred to the Employer whose decision shall be final and the provision of the Indian Arbitration Act for the time being in force shall apply to any such reference.</w:t>
      </w:r>
    </w:p>
    <w:p w:rsidR="003F4FA4" w:rsidRPr="00F34E4A" w:rsidRDefault="003F4FA4" w:rsidP="003F4FA4">
      <w:pPr>
        <w:pStyle w:val="Heading2"/>
        <w:spacing w:before="0"/>
        <w:jc w:val="right"/>
      </w:pPr>
      <w:r w:rsidRPr="00F34E4A">
        <w:br w:type="page"/>
      </w:r>
      <w:bookmarkStart w:id="244" w:name="_Toc496109744"/>
      <w:bookmarkStart w:id="245" w:name="_Toc496555529"/>
      <w:bookmarkStart w:id="246" w:name="_Toc496611698"/>
      <w:r w:rsidR="00C53ADC">
        <w:lastRenderedPageBreak/>
        <w:t>ANNEXURE</w:t>
      </w:r>
      <w:r w:rsidRPr="00F34E4A">
        <w:t xml:space="preserve"> - U</w:t>
      </w:r>
      <w:bookmarkEnd w:id="244"/>
      <w:bookmarkEnd w:id="245"/>
      <w:bookmarkEnd w:id="246"/>
    </w:p>
    <w:p w:rsidR="003F4FA4" w:rsidRPr="00F34E4A" w:rsidRDefault="003F4FA4" w:rsidP="003F4FA4">
      <w:pPr>
        <w:spacing w:after="240"/>
        <w:ind w:left="720" w:hanging="720"/>
        <w:jc w:val="right"/>
        <w:rPr>
          <w:b/>
          <w:i/>
        </w:rPr>
      </w:pPr>
      <w:r w:rsidRPr="00F34E4A">
        <w:rPr>
          <w:b/>
          <w:i/>
        </w:rPr>
        <w:t>(See clause 35 of Section 3 -GCC)</w:t>
      </w:r>
    </w:p>
    <w:p w:rsidR="003F4FA4" w:rsidRPr="00F34E4A" w:rsidRDefault="003F4FA4" w:rsidP="003F4FA4">
      <w:pPr>
        <w:pStyle w:val="Heading3"/>
        <w:spacing w:before="0"/>
        <w:jc w:val="center"/>
      </w:pPr>
      <w:bookmarkStart w:id="247" w:name="_Toc496109745"/>
      <w:bookmarkStart w:id="248" w:name="_Toc496555530"/>
      <w:bookmarkStart w:id="249" w:name="_Toc496611699"/>
      <w:r w:rsidRPr="00F34E4A">
        <w:t>Physical Completion Certificate</w:t>
      </w:r>
      <w:bookmarkEnd w:id="247"/>
      <w:bookmarkEnd w:id="248"/>
      <w:bookmarkEnd w:id="249"/>
    </w:p>
    <w:p w:rsidR="003F4FA4" w:rsidRPr="00F34E4A" w:rsidRDefault="003F4FA4" w:rsidP="003F4FA4">
      <w:pPr>
        <w:spacing w:after="240"/>
        <w:ind w:left="720" w:hanging="720"/>
      </w:pPr>
      <w:r w:rsidRPr="00F34E4A">
        <w:t xml:space="preserve">Name of Work: </w:t>
      </w:r>
    </w:p>
    <w:p w:rsidR="003F4FA4" w:rsidRPr="00F34E4A" w:rsidRDefault="003F4FA4" w:rsidP="003F4FA4">
      <w:pPr>
        <w:spacing w:after="240"/>
        <w:ind w:left="720" w:hanging="720"/>
      </w:pPr>
      <w:r w:rsidRPr="00F34E4A">
        <w:tab/>
      </w:r>
      <w:r w:rsidRPr="00F34E4A">
        <w:tab/>
        <w:t>.....................................................................................................................</w:t>
      </w:r>
    </w:p>
    <w:p w:rsidR="003F4FA4" w:rsidRPr="00F34E4A" w:rsidRDefault="003F4FA4" w:rsidP="003F4FA4">
      <w:pPr>
        <w:spacing w:after="240"/>
        <w:ind w:left="720" w:hanging="720"/>
      </w:pPr>
      <w:r w:rsidRPr="00F34E4A">
        <w:tab/>
      </w:r>
      <w:r w:rsidRPr="00F34E4A">
        <w:tab/>
        <w:t>.....................................................................................................................</w:t>
      </w:r>
    </w:p>
    <w:p w:rsidR="003F4FA4" w:rsidRPr="00F34E4A" w:rsidRDefault="003F4FA4" w:rsidP="003F4FA4">
      <w:pPr>
        <w:spacing w:after="240"/>
        <w:ind w:left="720" w:hanging="720"/>
      </w:pPr>
      <w:r w:rsidRPr="00F34E4A">
        <w:tab/>
      </w:r>
      <w:r w:rsidRPr="00F34E4A">
        <w:tab/>
        <w:t>.....................................................................................................................</w:t>
      </w:r>
    </w:p>
    <w:p w:rsidR="003F4FA4" w:rsidRPr="00F34E4A" w:rsidRDefault="003F4FA4" w:rsidP="003F4FA4">
      <w:pPr>
        <w:spacing w:after="240"/>
        <w:ind w:left="720" w:hanging="720"/>
      </w:pPr>
      <w:r w:rsidRPr="00F34E4A">
        <w:t>Agreement No ..............................................................</w:t>
      </w:r>
      <w:proofErr w:type="gramStart"/>
      <w:r w:rsidRPr="00F34E4A">
        <w:t>Date ....................................................</w:t>
      </w:r>
      <w:proofErr w:type="gramEnd"/>
    </w:p>
    <w:p w:rsidR="003F4FA4" w:rsidRPr="00F34E4A" w:rsidRDefault="003F4FA4" w:rsidP="003F4FA4">
      <w:pPr>
        <w:spacing w:after="240"/>
        <w:ind w:left="720" w:hanging="720"/>
      </w:pPr>
      <w:r w:rsidRPr="00F34E4A">
        <w:t xml:space="preserve">Amount of Contract </w:t>
      </w:r>
      <w:proofErr w:type="spellStart"/>
      <w:proofErr w:type="gramStart"/>
      <w:r w:rsidRPr="00F34E4A">
        <w:t>Rs</w:t>
      </w:r>
      <w:proofErr w:type="spellEnd"/>
      <w:r w:rsidRPr="00F34E4A">
        <w:t xml:space="preserve">  ............................................................................................................</w:t>
      </w:r>
      <w:proofErr w:type="gramEnd"/>
    </w:p>
    <w:p w:rsidR="003F4FA4" w:rsidRPr="00F34E4A" w:rsidRDefault="003F4FA4" w:rsidP="003F4FA4">
      <w:pPr>
        <w:spacing w:after="240"/>
        <w:ind w:left="720" w:hanging="720"/>
      </w:pPr>
      <w:r w:rsidRPr="00F34E4A">
        <w:t xml:space="preserve">Name of </w:t>
      </w:r>
      <w:proofErr w:type="gramStart"/>
      <w:r w:rsidRPr="00F34E4A">
        <w:t>Agency .......................................................................................................................</w:t>
      </w:r>
      <w:proofErr w:type="gramEnd"/>
    </w:p>
    <w:p w:rsidR="003F4FA4" w:rsidRPr="00F34E4A" w:rsidRDefault="003F4FA4" w:rsidP="003F4FA4">
      <w:pPr>
        <w:spacing w:after="240"/>
        <w:ind w:left="720" w:hanging="720"/>
      </w:pPr>
      <w:proofErr w:type="gramStart"/>
      <w:r w:rsidRPr="00F34E4A">
        <w:t>Used MB No.</w:t>
      </w:r>
      <w:proofErr w:type="gramEnd"/>
      <w:r w:rsidRPr="00F34E4A">
        <w:t xml:space="preserve"> ............................................................................................................................</w:t>
      </w:r>
    </w:p>
    <w:p w:rsidR="003F4FA4" w:rsidRPr="00F34E4A" w:rsidRDefault="003F4FA4" w:rsidP="003F4FA4">
      <w:pPr>
        <w:spacing w:after="240"/>
        <w:ind w:left="720" w:hanging="720"/>
      </w:pPr>
      <w:r w:rsidRPr="00F34E4A">
        <w:t>Last measurement recorded</w:t>
      </w:r>
    </w:p>
    <w:p w:rsidR="003F4FA4" w:rsidRPr="00F34E4A" w:rsidRDefault="003F4FA4" w:rsidP="003F4FA4">
      <w:pPr>
        <w:spacing w:after="240"/>
        <w:ind w:left="720" w:hanging="720"/>
      </w:pPr>
      <w:r w:rsidRPr="00F34E4A">
        <w:t xml:space="preserve">a. Page No. </w:t>
      </w:r>
      <w:proofErr w:type="gramStart"/>
      <w:r w:rsidRPr="00F34E4A">
        <w:t>&amp; MB No.</w:t>
      </w:r>
      <w:proofErr w:type="gramEnd"/>
      <w:r w:rsidRPr="00F34E4A">
        <w:t xml:space="preserve"> _________________________________________________________</w:t>
      </w:r>
    </w:p>
    <w:p w:rsidR="003F4FA4" w:rsidRPr="00F34E4A" w:rsidRDefault="003F4FA4" w:rsidP="003F4FA4">
      <w:pPr>
        <w:spacing w:after="240"/>
        <w:ind w:left="720" w:hanging="720"/>
      </w:pPr>
      <w:r w:rsidRPr="00F34E4A">
        <w:t>b. Date _____________________________________________________________________</w:t>
      </w:r>
    </w:p>
    <w:p w:rsidR="003F4FA4" w:rsidRPr="00F34E4A" w:rsidRDefault="003F4FA4" w:rsidP="003F4FA4">
      <w:pPr>
        <w:spacing w:after="240"/>
      </w:pPr>
      <w:r w:rsidRPr="00F34E4A">
        <w:t>Certified that the above mentioned work was physically completed on ......................(date) and taken over on ............................(date) and that I have satisfied myself to best of my ability that the work has been done properly.</w:t>
      </w:r>
    </w:p>
    <w:p w:rsidR="003F4FA4" w:rsidRPr="00F34E4A" w:rsidRDefault="003F4FA4" w:rsidP="003F4FA4">
      <w:pPr>
        <w:spacing w:after="240"/>
        <w:ind w:left="720" w:hanging="720"/>
      </w:pPr>
      <w:r w:rsidRPr="00F34E4A">
        <w:t>Date of issue</w:t>
      </w:r>
    </w:p>
    <w:p w:rsidR="003F4FA4" w:rsidRPr="00F34E4A" w:rsidRDefault="003F4FA4" w:rsidP="003F4FA4">
      <w:pPr>
        <w:spacing w:after="240"/>
        <w:ind w:left="6480" w:hanging="720"/>
        <w:jc w:val="center"/>
      </w:pPr>
      <w:r w:rsidRPr="00F34E4A">
        <w:t>Executive Engineer/Engineer-in-charge</w:t>
      </w:r>
    </w:p>
    <w:p w:rsidR="003F4FA4" w:rsidRPr="00F34E4A" w:rsidRDefault="003F4FA4" w:rsidP="003F4FA4">
      <w:pPr>
        <w:spacing w:after="240"/>
        <w:ind w:left="6480" w:hanging="720"/>
        <w:jc w:val="center"/>
      </w:pPr>
      <w:r w:rsidRPr="00F34E4A">
        <w:t>...............................</w:t>
      </w:r>
    </w:p>
    <w:p w:rsidR="003F4FA4" w:rsidRPr="00F34E4A" w:rsidRDefault="003F4FA4" w:rsidP="003F4FA4">
      <w:pPr>
        <w:spacing w:after="240"/>
        <w:ind w:left="6480" w:hanging="720"/>
        <w:jc w:val="center"/>
      </w:pPr>
      <w:r w:rsidRPr="00F34E4A">
        <w:t>...............................</w:t>
      </w:r>
    </w:p>
    <w:p w:rsidR="003F4FA4" w:rsidRDefault="003F4FA4">
      <w:pPr>
        <w:rPr>
          <w:rFonts w:asciiTheme="majorHAnsi" w:eastAsiaTheme="majorEastAsia" w:hAnsiTheme="majorHAnsi" w:cstheme="majorBidi"/>
          <w:b/>
          <w:bCs/>
          <w:sz w:val="26"/>
          <w:szCs w:val="26"/>
        </w:rPr>
      </w:pPr>
      <w:bookmarkStart w:id="250" w:name="_Toc496109746"/>
      <w:r>
        <w:br w:type="page"/>
      </w:r>
    </w:p>
    <w:p w:rsidR="003F4FA4" w:rsidRPr="00F34E4A" w:rsidRDefault="00C53ADC" w:rsidP="003F4FA4">
      <w:pPr>
        <w:pStyle w:val="Heading2"/>
        <w:jc w:val="right"/>
      </w:pPr>
      <w:bookmarkStart w:id="251" w:name="_Toc496555531"/>
      <w:bookmarkStart w:id="252" w:name="_Toc496611700"/>
      <w:r>
        <w:lastRenderedPageBreak/>
        <w:t>ANNEXURE</w:t>
      </w:r>
      <w:r w:rsidR="003F4FA4" w:rsidRPr="00F34E4A">
        <w:t>-V</w:t>
      </w:r>
      <w:bookmarkEnd w:id="250"/>
      <w:bookmarkEnd w:id="251"/>
      <w:bookmarkEnd w:id="252"/>
    </w:p>
    <w:p w:rsidR="003F4FA4" w:rsidRPr="00F34E4A" w:rsidRDefault="003F4FA4" w:rsidP="003F4FA4">
      <w:pPr>
        <w:spacing w:after="240"/>
        <w:jc w:val="right"/>
        <w:rPr>
          <w:b/>
          <w:i/>
        </w:rPr>
      </w:pPr>
      <w:r w:rsidRPr="00F34E4A">
        <w:rPr>
          <w:b/>
          <w:i/>
        </w:rPr>
        <w:t>(See clause 35 of Section 3-GCC)</w:t>
      </w:r>
    </w:p>
    <w:p w:rsidR="003F4FA4" w:rsidRPr="00F34E4A" w:rsidRDefault="003F4FA4" w:rsidP="003F4FA4">
      <w:pPr>
        <w:pStyle w:val="Heading3"/>
        <w:jc w:val="center"/>
      </w:pPr>
      <w:bookmarkStart w:id="253" w:name="_Toc496109747"/>
      <w:bookmarkStart w:id="254" w:name="_Toc496555532"/>
      <w:bookmarkStart w:id="255" w:name="_Toc496611701"/>
      <w:r w:rsidRPr="00F34E4A">
        <w:t>Final Completion Certificate</w:t>
      </w:r>
      <w:bookmarkEnd w:id="253"/>
      <w:bookmarkEnd w:id="254"/>
      <w:bookmarkEnd w:id="255"/>
    </w:p>
    <w:p w:rsidR="003F4FA4" w:rsidRPr="00F34E4A" w:rsidRDefault="003F4FA4" w:rsidP="003F4FA4">
      <w:pPr>
        <w:spacing w:after="240"/>
      </w:pPr>
      <w:r w:rsidRPr="00F34E4A">
        <w:t>Name of Work:</w:t>
      </w:r>
    </w:p>
    <w:p w:rsidR="003F4FA4" w:rsidRPr="00F34E4A" w:rsidRDefault="003F4FA4" w:rsidP="003F4FA4">
      <w:pPr>
        <w:spacing w:after="240"/>
      </w:pPr>
      <w:r w:rsidRPr="00F34E4A">
        <w:t>...............................................................................................................................................</w:t>
      </w:r>
    </w:p>
    <w:p w:rsidR="003F4FA4" w:rsidRPr="00F34E4A" w:rsidRDefault="003F4FA4" w:rsidP="003F4FA4">
      <w:pPr>
        <w:spacing w:after="240"/>
      </w:pPr>
      <w:r w:rsidRPr="00F34E4A">
        <w:t>..................................................................................................................................................</w:t>
      </w:r>
    </w:p>
    <w:p w:rsidR="003F4FA4" w:rsidRPr="00F34E4A" w:rsidRDefault="003F4FA4" w:rsidP="003F4FA4">
      <w:pPr>
        <w:spacing w:after="240"/>
      </w:pPr>
      <w:r w:rsidRPr="00F34E4A">
        <w:t>..................................................................................................................................................</w:t>
      </w:r>
    </w:p>
    <w:p w:rsidR="003F4FA4" w:rsidRPr="00F34E4A" w:rsidRDefault="003F4FA4" w:rsidP="003F4FA4">
      <w:pPr>
        <w:spacing w:after="240"/>
      </w:pPr>
      <w:r w:rsidRPr="00F34E4A">
        <w:t>Agreement no ...................................................................</w:t>
      </w:r>
      <w:proofErr w:type="gramStart"/>
      <w:r w:rsidRPr="00F34E4A">
        <w:t>Date .................................................</w:t>
      </w:r>
      <w:proofErr w:type="gramEnd"/>
    </w:p>
    <w:p w:rsidR="003F4FA4" w:rsidRPr="00F34E4A" w:rsidRDefault="003F4FA4" w:rsidP="003F4FA4">
      <w:pPr>
        <w:spacing w:after="240"/>
      </w:pPr>
      <w:r w:rsidRPr="00F34E4A">
        <w:t>Name of Agency: .........................................................................................................................</w:t>
      </w:r>
    </w:p>
    <w:p w:rsidR="003F4FA4" w:rsidRPr="00F34E4A" w:rsidRDefault="003F4FA4" w:rsidP="003F4FA4">
      <w:pPr>
        <w:spacing w:after="240"/>
      </w:pPr>
      <w:proofErr w:type="gramStart"/>
      <w:r w:rsidRPr="00F34E4A">
        <w:t>Used MB No.</w:t>
      </w:r>
      <w:proofErr w:type="gramEnd"/>
      <w:r w:rsidRPr="00F34E4A">
        <w:t xml:space="preserve"> ..............................................................................................................................</w:t>
      </w:r>
    </w:p>
    <w:p w:rsidR="003F4FA4" w:rsidRPr="00F34E4A" w:rsidRDefault="003F4FA4" w:rsidP="003F4FA4">
      <w:pPr>
        <w:spacing w:after="240"/>
      </w:pPr>
      <w:r w:rsidRPr="00F34E4A">
        <w:t>Last measurement recorded</w:t>
      </w:r>
    </w:p>
    <w:p w:rsidR="003F4FA4" w:rsidRPr="00F34E4A" w:rsidRDefault="003F4FA4" w:rsidP="003F4FA4">
      <w:pPr>
        <w:spacing w:after="240"/>
      </w:pPr>
      <w:proofErr w:type="gramStart"/>
      <w:r w:rsidRPr="00F34E4A">
        <w:t>a</w:t>
      </w:r>
      <w:proofErr w:type="gramEnd"/>
      <w:r w:rsidRPr="00F34E4A">
        <w:t xml:space="preserve">: Page No. </w:t>
      </w:r>
      <w:proofErr w:type="gramStart"/>
      <w:r w:rsidRPr="00F34E4A">
        <w:t>&amp; MB No.</w:t>
      </w:r>
      <w:proofErr w:type="gramEnd"/>
      <w:r w:rsidRPr="00F34E4A">
        <w:t xml:space="preserve"> ______________________________________________________</w:t>
      </w:r>
    </w:p>
    <w:p w:rsidR="003F4FA4" w:rsidRPr="00F34E4A" w:rsidRDefault="003F4FA4" w:rsidP="003F4FA4">
      <w:pPr>
        <w:spacing w:after="240"/>
      </w:pPr>
      <w:r w:rsidRPr="00F34E4A">
        <w:t>b. Date _____________________________________________________________________</w:t>
      </w:r>
    </w:p>
    <w:p w:rsidR="003F4FA4" w:rsidRPr="00F34E4A" w:rsidRDefault="003F4FA4" w:rsidP="003F4FA4">
      <w:pPr>
        <w:spacing w:after="240"/>
      </w:pPr>
      <w:r w:rsidRPr="00F34E4A">
        <w:t xml:space="preserve">Certified that the above mentioned work was physically completed on </w:t>
      </w:r>
      <w:proofErr w:type="gramStart"/>
      <w:r w:rsidRPr="00F34E4A">
        <w:t>.................................(</w:t>
      </w:r>
      <w:proofErr w:type="gramEnd"/>
      <w:r w:rsidRPr="00F34E4A">
        <w:t>date) and taken over on .............................(date).</w:t>
      </w:r>
    </w:p>
    <w:p w:rsidR="003F4FA4" w:rsidRPr="00F34E4A" w:rsidRDefault="00BC2BAD" w:rsidP="003F4FA4">
      <w:pPr>
        <w:spacing w:after="240"/>
      </w:pPr>
      <w:r w:rsidRPr="00F34E4A">
        <w:t>Agreement</w:t>
      </w:r>
      <w:r w:rsidR="003F4FA4" w:rsidRPr="00F34E4A">
        <w:t xml:space="preserve"> amount </w:t>
      </w:r>
      <w:proofErr w:type="spellStart"/>
      <w:proofErr w:type="gramStart"/>
      <w:r w:rsidR="003F4FA4" w:rsidRPr="00F34E4A">
        <w:t>Rs</w:t>
      </w:r>
      <w:proofErr w:type="spellEnd"/>
      <w:r w:rsidR="003F4FA4" w:rsidRPr="00F34E4A">
        <w:t xml:space="preserve"> ............................................................................................................</w:t>
      </w:r>
      <w:proofErr w:type="gramEnd"/>
    </w:p>
    <w:p w:rsidR="003F4FA4" w:rsidRPr="00F34E4A" w:rsidRDefault="003F4FA4" w:rsidP="003F4FA4">
      <w:pPr>
        <w:spacing w:after="240"/>
      </w:pPr>
      <w:r w:rsidRPr="00F34E4A">
        <w:t xml:space="preserve">Final Amount paid to contractor </w:t>
      </w:r>
      <w:proofErr w:type="spellStart"/>
      <w:r w:rsidRPr="00F34E4A">
        <w:t>Rs</w:t>
      </w:r>
      <w:proofErr w:type="spellEnd"/>
      <w:proofErr w:type="gramStart"/>
      <w:r w:rsidRPr="00F34E4A">
        <w:t>. ..............................................................................................</w:t>
      </w:r>
      <w:proofErr w:type="gramEnd"/>
    </w:p>
    <w:p w:rsidR="003F4FA4" w:rsidRPr="00F34E4A" w:rsidRDefault="003F4FA4" w:rsidP="003F4FA4">
      <w:pPr>
        <w:spacing w:after="240"/>
      </w:pPr>
      <w:r w:rsidRPr="00F34E4A">
        <w:t>Incumbency of officers for the work</w:t>
      </w:r>
    </w:p>
    <w:p w:rsidR="003F4FA4" w:rsidRPr="00F34E4A" w:rsidRDefault="003F4FA4" w:rsidP="003F4FA4">
      <w:pPr>
        <w:spacing w:after="240"/>
      </w:pPr>
      <w:r w:rsidRPr="00F34E4A">
        <w:tab/>
        <w:t>I have satisfied myself to best of my ability that the work has been done properly.</w:t>
      </w:r>
    </w:p>
    <w:p w:rsidR="003F4FA4" w:rsidRPr="00F34E4A" w:rsidRDefault="003F4FA4" w:rsidP="003F4FA4">
      <w:pPr>
        <w:spacing w:after="240"/>
      </w:pPr>
      <w:r w:rsidRPr="00F34E4A">
        <w:t xml:space="preserve">Date of issue </w:t>
      </w:r>
    </w:p>
    <w:p w:rsidR="003F4FA4" w:rsidRPr="00F34E4A" w:rsidRDefault="003F4FA4" w:rsidP="003F4FA4">
      <w:pPr>
        <w:spacing w:after="240"/>
        <w:ind w:left="4320"/>
        <w:jc w:val="center"/>
      </w:pPr>
      <w:r w:rsidRPr="00F34E4A">
        <w:t>Executive Engineer</w:t>
      </w:r>
    </w:p>
    <w:p w:rsidR="003F4FA4" w:rsidRPr="00F34E4A" w:rsidRDefault="003F4FA4" w:rsidP="003F4FA4">
      <w:pPr>
        <w:spacing w:after="240"/>
        <w:ind w:left="4320"/>
        <w:jc w:val="center"/>
      </w:pPr>
      <w:r w:rsidRPr="00F34E4A">
        <w:t>...................................</w:t>
      </w:r>
    </w:p>
    <w:p w:rsidR="003F4FA4" w:rsidRPr="00F34E4A" w:rsidRDefault="003F4FA4" w:rsidP="003F4FA4">
      <w:pPr>
        <w:spacing w:after="240"/>
        <w:ind w:left="4320"/>
        <w:jc w:val="center"/>
      </w:pPr>
      <w:r w:rsidRPr="00F34E4A">
        <w:t>...................................</w:t>
      </w:r>
    </w:p>
    <w:p w:rsidR="003F4FA4" w:rsidRDefault="003F4FA4" w:rsidP="003F4FA4">
      <w:pPr>
        <w:spacing w:after="240"/>
      </w:pPr>
    </w:p>
    <w:p w:rsidR="003F4FA4" w:rsidRDefault="003F4FA4" w:rsidP="003F4FA4">
      <w:r>
        <w:br w:type="page"/>
      </w:r>
    </w:p>
    <w:p w:rsidR="003F4FA4" w:rsidRPr="00F34E4A" w:rsidRDefault="00C53ADC" w:rsidP="003F4FA4">
      <w:pPr>
        <w:pStyle w:val="Heading2"/>
        <w:jc w:val="right"/>
      </w:pPr>
      <w:bookmarkStart w:id="256" w:name="_Toc496109748"/>
      <w:bookmarkStart w:id="257" w:name="_Toc496555533"/>
      <w:bookmarkStart w:id="258" w:name="_Toc496611702"/>
      <w:r>
        <w:lastRenderedPageBreak/>
        <w:t>ANNEXURE</w:t>
      </w:r>
      <w:r w:rsidR="003F4FA4" w:rsidRPr="00F34E4A">
        <w:t xml:space="preserve"> - W</w:t>
      </w:r>
      <w:bookmarkEnd w:id="256"/>
      <w:bookmarkEnd w:id="257"/>
      <w:bookmarkEnd w:id="258"/>
    </w:p>
    <w:p w:rsidR="003F4FA4" w:rsidRPr="00F34E4A" w:rsidRDefault="003F4FA4" w:rsidP="003F4FA4">
      <w:pPr>
        <w:jc w:val="right"/>
        <w:rPr>
          <w:b/>
          <w:i/>
          <w:sz w:val="28"/>
          <w:szCs w:val="20"/>
        </w:rPr>
      </w:pPr>
      <w:r w:rsidRPr="00F34E4A">
        <w:rPr>
          <w:b/>
          <w:i/>
          <w:szCs w:val="20"/>
        </w:rPr>
        <w:t>(See clause 39 of Section 3 -GCC)</w:t>
      </w:r>
    </w:p>
    <w:p w:rsidR="003F4FA4" w:rsidRPr="00F34E4A" w:rsidRDefault="003F4FA4" w:rsidP="003F4FA4">
      <w:pPr>
        <w:pStyle w:val="Heading3"/>
        <w:jc w:val="center"/>
      </w:pPr>
      <w:bookmarkStart w:id="259" w:name="_Toc496109749"/>
      <w:bookmarkStart w:id="260" w:name="_Toc496555534"/>
      <w:bookmarkStart w:id="261" w:name="_Toc496611703"/>
      <w:r w:rsidRPr="00F34E4A">
        <w:t>Salient Features of Some Major Labour Laws Applicable</w:t>
      </w:r>
      <w:bookmarkEnd w:id="259"/>
      <w:bookmarkEnd w:id="260"/>
      <w:bookmarkEnd w:id="261"/>
    </w:p>
    <w:p w:rsidR="003F4FA4" w:rsidRPr="00F34E4A" w:rsidRDefault="003F4FA4" w:rsidP="003F4FA4">
      <w:pPr>
        <w:spacing w:after="0"/>
        <w:ind w:left="720" w:hanging="720"/>
        <w:jc w:val="both"/>
      </w:pPr>
      <w:r w:rsidRPr="00F34E4A">
        <w:t xml:space="preserve">a) </w:t>
      </w:r>
      <w:r w:rsidRPr="00F34E4A">
        <w:tab/>
      </w:r>
      <w:r w:rsidRPr="00F34E4A">
        <w:rPr>
          <w:b/>
        </w:rPr>
        <w:t>Workmen Compensation Act 1923</w:t>
      </w:r>
      <w:r w:rsidRPr="00F34E4A">
        <w:t xml:space="preserve"> The Act provides for compensation in case of injury by accident arising out of and during the course of employment.</w:t>
      </w:r>
    </w:p>
    <w:p w:rsidR="003F4FA4" w:rsidRPr="00F34E4A" w:rsidRDefault="003F4FA4" w:rsidP="003F4FA4">
      <w:pPr>
        <w:spacing w:after="0"/>
        <w:ind w:left="720" w:hanging="720"/>
        <w:jc w:val="both"/>
      </w:pPr>
      <w:r w:rsidRPr="00F34E4A">
        <w:t xml:space="preserve">b) </w:t>
      </w:r>
      <w:r w:rsidRPr="00F34E4A">
        <w:tab/>
      </w:r>
      <w:r w:rsidRPr="00F34E4A">
        <w:rPr>
          <w:b/>
        </w:rPr>
        <w:t>Payment of Gratuity Act 1972</w:t>
      </w:r>
      <w:r w:rsidRPr="00F34E4A">
        <w:t>:-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rsidR="003F4FA4" w:rsidRPr="00F34E4A" w:rsidRDefault="003F4FA4" w:rsidP="003F4FA4">
      <w:pPr>
        <w:spacing w:after="0"/>
        <w:ind w:left="720" w:hanging="720"/>
        <w:jc w:val="both"/>
      </w:pPr>
      <w:r w:rsidRPr="00F34E4A">
        <w:t xml:space="preserve">c) </w:t>
      </w:r>
      <w:r w:rsidRPr="00F34E4A">
        <w:tab/>
      </w:r>
      <w:r w:rsidRPr="00F34E4A">
        <w:rPr>
          <w:b/>
        </w:rPr>
        <w:t>Employees P.F. and Miscellaneous Provision Act 1952:</w:t>
      </w:r>
      <w:r w:rsidRPr="00F34E4A">
        <w:t xml:space="preserve"> The Act Provides for monthly contributions by the Employer plus workers at the rate prescribed (say, 10% or 8.33%), </w:t>
      </w:r>
      <w:proofErr w:type="gramStart"/>
      <w:r w:rsidRPr="00F34E4A">
        <w:t>The</w:t>
      </w:r>
      <w:proofErr w:type="gramEnd"/>
      <w:r w:rsidRPr="00F34E4A">
        <w:t xml:space="preserve"> benefits payable under the Act are:</w:t>
      </w:r>
    </w:p>
    <w:p w:rsidR="003F4FA4" w:rsidRPr="00F34E4A" w:rsidRDefault="003F4FA4" w:rsidP="003F4FA4">
      <w:pPr>
        <w:spacing w:after="0"/>
        <w:ind w:left="1440" w:hanging="720"/>
        <w:jc w:val="both"/>
      </w:pPr>
      <w:proofErr w:type="spellStart"/>
      <w:r w:rsidRPr="00F34E4A">
        <w:t>i</w:t>
      </w:r>
      <w:proofErr w:type="spellEnd"/>
      <w:r w:rsidRPr="00F34E4A">
        <w:t>.</w:t>
      </w:r>
      <w:r w:rsidRPr="00F34E4A">
        <w:tab/>
        <w:t>Pension or family pension on retirement or death as the case may be.</w:t>
      </w:r>
    </w:p>
    <w:p w:rsidR="003F4FA4" w:rsidRPr="00F34E4A" w:rsidRDefault="003F4FA4" w:rsidP="003F4FA4">
      <w:pPr>
        <w:spacing w:after="0"/>
        <w:ind w:left="1440" w:hanging="720"/>
        <w:jc w:val="both"/>
      </w:pPr>
      <w:r w:rsidRPr="00F34E4A">
        <w:t>ii.</w:t>
      </w:r>
      <w:r w:rsidRPr="00F34E4A">
        <w:tab/>
        <w:t>Deposit linked insurance on the death in harness of the worker.</w:t>
      </w:r>
    </w:p>
    <w:p w:rsidR="003F4FA4" w:rsidRPr="00F34E4A" w:rsidRDefault="003F4FA4" w:rsidP="003F4FA4">
      <w:pPr>
        <w:spacing w:after="0"/>
        <w:ind w:left="1440" w:hanging="720"/>
        <w:jc w:val="both"/>
      </w:pPr>
      <w:r w:rsidRPr="00F34E4A">
        <w:t xml:space="preserve">iii. </w:t>
      </w:r>
      <w:r w:rsidRPr="00F34E4A">
        <w:tab/>
        <w:t>Payment of P.F. accumulation on retirement/death etc.</w:t>
      </w:r>
    </w:p>
    <w:p w:rsidR="003F4FA4" w:rsidRPr="00F34E4A" w:rsidRDefault="003F4FA4" w:rsidP="003F4FA4">
      <w:pPr>
        <w:spacing w:after="0"/>
        <w:ind w:left="720" w:hanging="720"/>
        <w:jc w:val="both"/>
      </w:pPr>
      <w:r w:rsidRPr="00F34E4A">
        <w:t xml:space="preserve">d) </w:t>
      </w:r>
      <w:r w:rsidRPr="00F34E4A">
        <w:tab/>
      </w:r>
      <w:r w:rsidRPr="00F34E4A">
        <w:rPr>
          <w:b/>
        </w:rPr>
        <w:t>Maternity Benefit Act 1951</w:t>
      </w:r>
      <w:r w:rsidRPr="00F34E4A">
        <w:t>: - The Act provides for leave and some other benefits to women employees in case of confinement or miscarriage etc.</w:t>
      </w:r>
    </w:p>
    <w:p w:rsidR="003F4FA4" w:rsidRPr="00F34E4A" w:rsidRDefault="003F4FA4" w:rsidP="003F4FA4">
      <w:pPr>
        <w:spacing w:after="0"/>
        <w:ind w:left="720" w:hanging="720"/>
        <w:jc w:val="both"/>
      </w:pPr>
      <w:r w:rsidRPr="00F34E4A">
        <w:t xml:space="preserve">e) </w:t>
      </w:r>
      <w:r w:rsidRPr="00F34E4A">
        <w:tab/>
      </w:r>
      <w:r w:rsidRPr="00F34E4A">
        <w:rPr>
          <w:b/>
        </w:rPr>
        <w:t>Contract Labour (Regulation &amp; Abolition) Act 1970</w:t>
      </w:r>
      <w:r w:rsidRPr="00F34E4A">
        <w:t>: - The Act provides for certain welfare measures to be provided by the Contractor to contract labour and in case the contractor fails to provide, the same are required to be provided, by the Principal Employer by Law</w:t>
      </w:r>
      <w:proofErr w:type="gramStart"/>
      <w:r w:rsidRPr="00F34E4A">
        <w:t>..</w:t>
      </w:r>
      <w:proofErr w:type="gramEnd"/>
      <w:r w:rsidRPr="00F34E4A">
        <w:t xml:space="preserve">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rsidR="003F4FA4" w:rsidRPr="00F34E4A" w:rsidRDefault="003F4FA4" w:rsidP="003F4FA4">
      <w:pPr>
        <w:spacing w:after="0"/>
        <w:ind w:left="720" w:hanging="720"/>
        <w:jc w:val="both"/>
      </w:pPr>
      <w:r w:rsidRPr="00F34E4A">
        <w:t xml:space="preserve">f) </w:t>
      </w:r>
      <w:r w:rsidRPr="00F34E4A">
        <w:tab/>
      </w:r>
      <w:r w:rsidRPr="00F34E4A">
        <w:rPr>
          <w:b/>
        </w:rPr>
        <w:t>‘Minimum Wages Act 1948</w:t>
      </w:r>
      <w:r w:rsidRPr="00F34E4A">
        <w:t>; - The Employer is to pay not less than the Minimum Wages fixed by appropriate Government as per provisions of the Act if the employment is a scheduled employment. Construction of buildings, roads, runways is scheduled employment.</w:t>
      </w:r>
    </w:p>
    <w:p w:rsidR="003F4FA4" w:rsidRPr="00F34E4A" w:rsidRDefault="003F4FA4" w:rsidP="003F4FA4">
      <w:pPr>
        <w:spacing w:after="0"/>
        <w:ind w:left="720" w:hanging="720"/>
        <w:jc w:val="both"/>
      </w:pPr>
      <w:r w:rsidRPr="00F34E4A">
        <w:t xml:space="preserve">g) </w:t>
      </w:r>
      <w:r w:rsidRPr="00F34E4A">
        <w:tab/>
      </w:r>
      <w:r w:rsidRPr="00F34E4A">
        <w:rPr>
          <w:b/>
        </w:rPr>
        <w:t>Payment of Wages Act 1936</w:t>
      </w:r>
      <w:r w:rsidRPr="00F34E4A">
        <w:t xml:space="preserve">: - It lays down as to by what date the wages are to be </w:t>
      </w:r>
      <w:proofErr w:type="gramStart"/>
      <w:r w:rsidRPr="00F34E4A">
        <w:t>paid  when</w:t>
      </w:r>
      <w:proofErr w:type="gramEnd"/>
      <w:r w:rsidRPr="00F34E4A">
        <w:t xml:space="preserve"> it will be paid and what deductions can be made from the wages of the workers.</w:t>
      </w:r>
    </w:p>
    <w:p w:rsidR="003F4FA4" w:rsidRPr="00F34E4A" w:rsidRDefault="003F4FA4" w:rsidP="003F4FA4">
      <w:pPr>
        <w:spacing w:after="0"/>
        <w:ind w:left="720" w:hanging="720"/>
        <w:jc w:val="both"/>
      </w:pPr>
      <w:r w:rsidRPr="00F34E4A">
        <w:t xml:space="preserve">h) </w:t>
      </w:r>
      <w:r w:rsidRPr="00F34E4A">
        <w:tab/>
      </w:r>
      <w:r w:rsidRPr="00F34E4A">
        <w:rPr>
          <w:b/>
        </w:rPr>
        <w:t>Equal Remuneration Act 1979</w:t>
      </w:r>
      <w:r w:rsidRPr="00F34E4A">
        <w:t>: - The Act provides for payment of equal wages for work of equal nature to male and female workers and for not making discrimination against female employees in the matters of transfers, training and promotions etc.</w:t>
      </w:r>
    </w:p>
    <w:p w:rsidR="003F4FA4" w:rsidRPr="00F34E4A" w:rsidRDefault="003F4FA4" w:rsidP="003F4FA4">
      <w:pPr>
        <w:spacing w:after="0"/>
        <w:ind w:left="720" w:hanging="720"/>
        <w:jc w:val="both"/>
      </w:pPr>
      <w:r w:rsidRPr="00F34E4A">
        <w:t>I)</w:t>
      </w:r>
      <w:r w:rsidRPr="00F34E4A">
        <w:tab/>
      </w:r>
      <w:r w:rsidRPr="00F34E4A">
        <w:rPr>
          <w:b/>
        </w:rPr>
        <w:t>Payment of Bonus Act 1965</w:t>
      </w:r>
      <w:r w:rsidRPr="00F34E4A">
        <w:t>: - The Act is applicable to all establishments employing prescribed minimum (say, 20) or more workmen. The Act provides for payments of annual bonus within the prescribed range of percentage of wages to employees drawing up to the prescribed amount of wages, calculated in the prescribed manner. The Act does not apply to certain establishments. The newly set-up establishments are exempted for five years in certain circumstances. States may have different number of employment size.</w:t>
      </w:r>
    </w:p>
    <w:p w:rsidR="003F4FA4" w:rsidRPr="00F34E4A" w:rsidRDefault="003F4FA4" w:rsidP="003F4FA4">
      <w:pPr>
        <w:spacing w:after="0"/>
        <w:ind w:left="720" w:hanging="720"/>
        <w:jc w:val="both"/>
      </w:pPr>
      <w:r w:rsidRPr="00F34E4A">
        <w:t xml:space="preserve">j) </w:t>
      </w:r>
      <w:r w:rsidRPr="00F34E4A">
        <w:tab/>
      </w:r>
      <w:r w:rsidRPr="00F34E4A">
        <w:rPr>
          <w:b/>
        </w:rPr>
        <w:t>Industrial Disputes Act 1947:</w:t>
      </w:r>
      <w:r w:rsidRPr="00F34E4A">
        <w:t xml:space="preserve"> - The Act lays down the machinery and procedure for resolution of industrial disputes, in what situations a strike or lock-out becomes illegal and what are the requirements for laying off or retrenching the employees or closing down the establishment.</w:t>
      </w:r>
    </w:p>
    <w:p w:rsidR="003F4FA4" w:rsidRPr="00F34E4A" w:rsidRDefault="003F4FA4" w:rsidP="003F4FA4">
      <w:pPr>
        <w:spacing w:after="0"/>
        <w:ind w:left="720" w:hanging="720"/>
        <w:jc w:val="both"/>
      </w:pPr>
      <w:r w:rsidRPr="00F34E4A">
        <w:lastRenderedPageBreak/>
        <w:t xml:space="preserve">k) </w:t>
      </w:r>
      <w:r w:rsidRPr="00F34E4A">
        <w:tab/>
      </w:r>
      <w:r w:rsidRPr="00F34E4A">
        <w:rPr>
          <w:b/>
        </w:rPr>
        <w:t>Industrial Employment (Standing Orders) Act 1946</w:t>
      </w:r>
      <w:r w:rsidRPr="00F34E4A">
        <w:t>: - It is applicable to all establishments employing prescribed minimum (say, 100, or 50). The Act provides for laying down rules governing the conditions of employment by the Employer on matters provided in the Act and gets these certified by the designated Authority.</w:t>
      </w:r>
    </w:p>
    <w:p w:rsidR="003F4FA4" w:rsidRPr="00F34E4A" w:rsidRDefault="003F4FA4" w:rsidP="003F4FA4">
      <w:pPr>
        <w:spacing w:after="0"/>
        <w:ind w:left="720" w:hanging="720"/>
        <w:jc w:val="both"/>
      </w:pPr>
      <w:r w:rsidRPr="00F34E4A">
        <w:t xml:space="preserve">I) </w:t>
      </w:r>
      <w:r w:rsidRPr="00F34E4A">
        <w:tab/>
      </w:r>
      <w:r w:rsidRPr="00F34E4A">
        <w:rPr>
          <w:b/>
        </w:rPr>
        <w:t>Trade Unions Act 1926</w:t>
      </w:r>
      <w:r w:rsidRPr="00F34E4A">
        <w:t>: - The Act lays down the procedure for registration of trade unions of workmen and Employers. The Trade Unions registered under the Act have, ‘been given certain immunities from civil and criminal liabilities.</w:t>
      </w:r>
    </w:p>
    <w:p w:rsidR="003F4FA4" w:rsidRPr="00F34E4A" w:rsidRDefault="003F4FA4" w:rsidP="003F4FA4">
      <w:pPr>
        <w:spacing w:after="0"/>
        <w:ind w:left="720" w:hanging="720"/>
        <w:jc w:val="both"/>
      </w:pPr>
      <w:r w:rsidRPr="00F34E4A">
        <w:t xml:space="preserve">m) </w:t>
      </w:r>
      <w:r w:rsidRPr="00F34E4A">
        <w:tab/>
      </w:r>
      <w:r w:rsidRPr="00F34E4A">
        <w:rPr>
          <w:b/>
        </w:rPr>
        <w:t>Child Labour (Prohibition &amp; Regulation) Act 1986</w:t>
      </w:r>
      <w:r w:rsidRPr="00F34E4A">
        <w:t>: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p>
    <w:p w:rsidR="003F4FA4" w:rsidRPr="00F34E4A" w:rsidRDefault="003F4FA4" w:rsidP="003F4FA4">
      <w:pPr>
        <w:spacing w:after="0"/>
        <w:ind w:left="720" w:hanging="720"/>
        <w:jc w:val="both"/>
      </w:pPr>
      <w:r w:rsidRPr="00F34E4A">
        <w:t xml:space="preserve">n) </w:t>
      </w:r>
      <w:r w:rsidRPr="00F34E4A">
        <w:tab/>
      </w:r>
      <w:r w:rsidRPr="00F34E4A">
        <w:rPr>
          <w:b/>
        </w:rPr>
        <w:t>Inter-State Migrant Workmen’s (Regulation of Employment &amp; Conditions of Service) Act 1979</w:t>
      </w:r>
      <w:r w:rsidRPr="00F34E4A">
        <w:t>: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Traveling expenses from home up to the establishment and back etc.</w:t>
      </w:r>
    </w:p>
    <w:p w:rsidR="003F4FA4" w:rsidRPr="00F34E4A" w:rsidRDefault="003F4FA4" w:rsidP="007124ED">
      <w:pPr>
        <w:spacing w:after="0"/>
        <w:ind w:left="720" w:hanging="720"/>
        <w:jc w:val="both"/>
      </w:pPr>
      <w:r w:rsidRPr="00F34E4A">
        <w:t xml:space="preserve">o) </w:t>
      </w:r>
      <w:r w:rsidRPr="00F34E4A">
        <w:tab/>
        <w:t>The Building and Other Construction workers (Regulation of Employment and Conditions of Service) Act 1996 and the Cess Act of 1996 - All the establishments who carry on any building or other construction work and employs the prescribed minimum (say, 10) or more workers are covered under this Act.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w:t>
      </w:r>
      <w:r w:rsidR="007124ED">
        <w:t>he Government.</w:t>
      </w:r>
    </w:p>
    <w:p w:rsidR="003F4FA4" w:rsidRPr="00F34E4A" w:rsidRDefault="003F4FA4" w:rsidP="003F4FA4">
      <w:pPr>
        <w:spacing w:after="0"/>
        <w:ind w:left="720" w:hanging="720"/>
        <w:jc w:val="both"/>
      </w:pPr>
      <w:r w:rsidRPr="00F34E4A">
        <w:t xml:space="preserve">p) </w:t>
      </w:r>
      <w:r w:rsidRPr="00F34E4A">
        <w:tab/>
      </w:r>
      <w:r w:rsidRPr="00F34E4A">
        <w:rPr>
          <w:b/>
        </w:rPr>
        <w:t>Factories Act 1948</w:t>
      </w:r>
      <w:r w:rsidRPr="00F34E4A">
        <w:t>: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rsidR="003F4FA4" w:rsidRDefault="003F4FA4" w:rsidP="003F4FA4">
      <w:pPr>
        <w:spacing w:after="0"/>
        <w:ind w:left="720" w:hanging="720"/>
        <w:jc w:val="both"/>
        <w:rPr>
          <w:b/>
        </w:rPr>
      </w:pPr>
    </w:p>
    <w:p w:rsidR="003F4FA4" w:rsidRDefault="003F4FA4">
      <w:pPr>
        <w:rPr>
          <w:b/>
        </w:rPr>
      </w:pPr>
      <w:r>
        <w:rPr>
          <w:b/>
        </w:rPr>
        <w:br w:type="page"/>
      </w:r>
    </w:p>
    <w:p w:rsidR="003F4FA4" w:rsidRPr="00F34E4A" w:rsidRDefault="003F4FA4" w:rsidP="003F4FA4">
      <w:pPr>
        <w:spacing w:after="0"/>
        <w:ind w:left="720" w:hanging="720"/>
        <w:jc w:val="center"/>
        <w:rPr>
          <w:b/>
        </w:rPr>
      </w:pPr>
      <w:r w:rsidRPr="00F34E4A">
        <w:rPr>
          <w:b/>
        </w:rPr>
        <w:lastRenderedPageBreak/>
        <w:t>SECTION 3</w:t>
      </w:r>
    </w:p>
    <w:p w:rsidR="003F4FA4" w:rsidRPr="00F34E4A" w:rsidRDefault="003F4FA4" w:rsidP="003F4FA4">
      <w:pPr>
        <w:ind w:left="720" w:hanging="720"/>
        <w:jc w:val="center"/>
        <w:rPr>
          <w:b/>
        </w:rPr>
      </w:pPr>
      <w:r w:rsidRPr="00F34E4A">
        <w:rPr>
          <w:b/>
        </w:rPr>
        <w:t>Conditions of Contract</w:t>
      </w:r>
    </w:p>
    <w:p w:rsidR="003F4FA4" w:rsidRPr="00F34E4A" w:rsidRDefault="003F4FA4" w:rsidP="003F4FA4">
      <w:pPr>
        <w:ind w:left="720" w:hanging="720"/>
        <w:jc w:val="center"/>
        <w:rPr>
          <w:b/>
        </w:rPr>
      </w:pPr>
      <w:r w:rsidRPr="00F34E4A">
        <w:rPr>
          <w:b/>
        </w:rPr>
        <w:t>Part — II Special Conditions of Contract [SCC]</w:t>
      </w:r>
    </w:p>
    <w:p w:rsidR="003F4FA4" w:rsidRPr="00F34E4A" w:rsidRDefault="003F4FA4" w:rsidP="003F4FA4">
      <w:pPr>
        <w:spacing w:after="0" w:line="240" w:lineRule="auto"/>
        <w:jc w:val="both"/>
      </w:pPr>
      <w:r w:rsidRPr="00F34E4A">
        <w:t>1. All works shall be carried out in strict accordance to the norms, procedure and specifications issued and enforced by BIS in Relevant Indian Standard specifications and code of Practices with up to date amendments and revisions, latest edition of National building code and National electric code. In addition the installation shall comply in all respects with the requirements of Indian Electricity Act 1910 and Indian Electricity Rule 1956 with up to date amendments and revisions and special requirements if any of the M.P. State Electricity Board or Chief Electrical Advisor to Government of Madhya Pradesh cum Chief Electrical Inspector and his subordinate office.</w:t>
      </w:r>
    </w:p>
    <w:p w:rsidR="003F4FA4" w:rsidRPr="00F34E4A" w:rsidRDefault="003F4FA4" w:rsidP="003F4FA4">
      <w:pPr>
        <w:spacing w:after="0" w:line="240" w:lineRule="auto"/>
        <w:jc w:val="both"/>
      </w:pPr>
      <w:r w:rsidRPr="00F34E4A">
        <w:t>2. The contractor shall make his own arrangements for supply of water and electricity at his expense required for execution of work. The JSCL shall neither make any such arrangements nor shall make any payments in this regard.</w:t>
      </w:r>
    </w:p>
    <w:p w:rsidR="003F4FA4" w:rsidRPr="00F34E4A" w:rsidRDefault="003F4FA4" w:rsidP="003F4FA4">
      <w:pPr>
        <w:spacing w:after="0" w:line="240" w:lineRule="auto"/>
        <w:jc w:val="both"/>
      </w:pPr>
      <w:r w:rsidRPr="00F34E4A">
        <w:t>3. The contractor has to construct at his own cost his site office and store at site on a suitable place and location as permitted by JSCL. The JSCL shall not provide any place or room in the building under construction for storage of equipment’s required for work. No amount shall be paid to the contractor in this regard.</w:t>
      </w:r>
    </w:p>
    <w:p w:rsidR="003F4FA4" w:rsidRPr="00F34E4A" w:rsidRDefault="003F4FA4" w:rsidP="003F4FA4">
      <w:pPr>
        <w:spacing w:after="0" w:line="240" w:lineRule="auto"/>
        <w:jc w:val="both"/>
      </w:pPr>
      <w:r w:rsidRPr="00F34E4A">
        <w:t>4. Proper upkeep and maintenance and safety of store and stocks of materials brought at site shall be the sole responsibility of the contractor. The materials got damaged due to negligence of its up keeping at site or due to mishandling shall have to be replaced by the contractor at his own cost. On discovery of such damages the JSCL shall recover the amount paid through the running bills to the contractor and shall only be reimbursed after the replacement of the same. The JSCL shall also not be responsible for theft of materials from site and the contractor has to replace all such materials at his own cost. No compensation whatsoever shall be payable to the contractor on above grounds.</w:t>
      </w:r>
    </w:p>
    <w:p w:rsidR="003F4FA4" w:rsidRPr="00F34E4A" w:rsidRDefault="003F4FA4" w:rsidP="003F4FA4">
      <w:pPr>
        <w:spacing w:after="0" w:line="240" w:lineRule="auto"/>
        <w:jc w:val="both"/>
      </w:pPr>
      <w:r w:rsidRPr="00F34E4A">
        <w:t>5. Time being the essence of the contract, the contractor shall before drawl of agreement prepares a detail time bound work execution program which shall be approved by Engineer in charge. The contractor has to execute the work in strict accordance to the time bound execution program submitted by him, mutually agreed, approved.</w:t>
      </w:r>
    </w:p>
    <w:p w:rsidR="003F4FA4" w:rsidRPr="00F34E4A" w:rsidRDefault="003F4FA4" w:rsidP="003F4FA4">
      <w:pPr>
        <w:spacing w:after="0" w:line="240" w:lineRule="auto"/>
        <w:jc w:val="both"/>
      </w:pPr>
      <w:r w:rsidRPr="00F34E4A">
        <w:t>6. Time schedule can be revised by the JSCL for any unforeseen unavoidable reasons whatsoever. It may be necessary to stop the work at certain place due to some unavoidable reasons and restart the work at later date. Such contingencies shall not vitiate the contract and shall not be considered a ground for extra claim for any reason whatsoever. However time extension shall be allowed only for such days for which the work was stopped by JSCL.</w:t>
      </w:r>
    </w:p>
    <w:p w:rsidR="003F4FA4" w:rsidRPr="00F34E4A" w:rsidRDefault="003F4FA4" w:rsidP="003F4FA4">
      <w:pPr>
        <w:spacing w:after="0" w:line="240" w:lineRule="auto"/>
        <w:jc w:val="both"/>
      </w:pPr>
      <w:r w:rsidRPr="00F34E4A">
        <w:t>7. The contractor shall not be entitled to any compensation for any loss suffered by him on account of delay in commencement or execution for work whatever the cause of delay may be including delay arising out of other materials, supply of materials, transportation for any matter related with MPPKVV Co. Ltd. &amp;Electrical Safety Department or any other reasons whatsoever, the JSCL shall not be liable for any claim in respect thereof.</w:t>
      </w:r>
    </w:p>
    <w:p w:rsidR="003F4FA4" w:rsidRPr="00F34E4A" w:rsidRDefault="003F4FA4" w:rsidP="003F4FA4">
      <w:pPr>
        <w:spacing w:after="0" w:line="240" w:lineRule="auto"/>
        <w:jc w:val="both"/>
      </w:pPr>
      <w:r w:rsidRPr="00F34E4A">
        <w:t>8. The contractor shall finalize the layout of work, physically at site, and get approved by MPPKVV Co. Ltd. Jabalpur Before placing orders for material. Approval of above layout by MPPKVV Co. Ltd. Jabalpur shall be general and shall not absolve the contractor with responsibility of its correctness.</w:t>
      </w:r>
    </w:p>
    <w:p w:rsidR="003F4FA4" w:rsidRPr="00F34E4A" w:rsidRDefault="003F4FA4" w:rsidP="003F4FA4">
      <w:pPr>
        <w:spacing w:after="0" w:line="240" w:lineRule="auto"/>
        <w:jc w:val="both"/>
      </w:pPr>
      <w:r w:rsidRPr="00F34E4A">
        <w:t xml:space="preserve">9. The contractor </w:t>
      </w:r>
      <w:proofErr w:type="gramStart"/>
      <w:r w:rsidRPr="00F34E4A">
        <w:t>shall within specified period from the date of issue of work order shall</w:t>
      </w:r>
      <w:proofErr w:type="gramEnd"/>
      <w:r w:rsidRPr="00F34E4A">
        <w:t xml:space="preserve"> prepare all relevant drawings to be submitted to the applicable office of Electrical Inspector MP </w:t>
      </w:r>
      <w:proofErr w:type="spellStart"/>
      <w:r w:rsidRPr="00F34E4A">
        <w:t>Govt</w:t>
      </w:r>
      <w:proofErr w:type="spellEnd"/>
      <w:r w:rsidRPr="00F34E4A">
        <w:t xml:space="preserve"> or any other competent office for approval. All required sanctions and approvals form the above offices shall have to be obtained by the contractor within the above stipulated period at his own cost.</w:t>
      </w:r>
    </w:p>
    <w:p w:rsidR="003F4FA4" w:rsidRPr="00F34E4A" w:rsidRDefault="003F4FA4" w:rsidP="003F4FA4">
      <w:pPr>
        <w:spacing w:after="0" w:line="240" w:lineRule="auto"/>
        <w:jc w:val="both"/>
      </w:pPr>
      <w:r w:rsidRPr="00F34E4A">
        <w:t>10. Rate quoted shall be applicable for works at all height unless otherwise specified in the schedule of quantities.</w:t>
      </w:r>
    </w:p>
    <w:p w:rsidR="003F4FA4" w:rsidRPr="00F34E4A" w:rsidRDefault="003F4FA4" w:rsidP="003F4FA4">
      <w:pPr>
        <w:spacing w:after="0" w:line="240" w:lineRule="auto"/>
        <w:jc w:val="both"/>
      </w:pPr>
      <w:r w:rsidRPr="00F34E4A">
        <w:t xml:space="preserve">9. The contractor </w:t>
      </w:r>
      <w:proofErr w:type="gramStart"/>
      <w:r w:rsidRPr="00F34E4A">
        <w:t>shall within specified period from the date of issue of work order shall</w:t>
      </w:r>
      <w:proofErr w:type="gramEnd"/>
      <w:r w:rsidRPr="00F34E4A">
        <w:t xml:space="preserve"> prepare all relevant drawings to be submitted to the applicable office of Electrical Inspector MP </w:t>
      </w:r>
      <w:proofErr w:type="spellStart"/>
      <w:r w:rsidRPr="00F34E4A">
        <w:t>Govt</w:t>
      </w:r>
      <w:proofErr w:type="spellEnd"/>
      <w:r w:rsidRPr="00F34E4A">
        <w:t xml:space="preserve"> or any </w:t>
      </w:r>
      <w:r w:rsidRPr="00F34E4A">
        <w:lastRenderedPageBreak/>
        <w:t>other competent office for approval. All required sanctions and approvals form the above offices shall have to be obtained by the contractor within the above stipulated period at his own cost.</w:t>
      </w:r>
    </w:p>
    <w:p w:rsidR="003F4FA4" w:rsidRPr="00F34E4A" w:rsidRDefault="003F4FA4" w:rsidP="003F4FA4">
      <w:pPr>
        <w:spacing w:after="0" w:line="240" w:lineRule="auto"/>
        <w:jc w:val="both"/>
      </w:pPr>
      <w:r w:rsidRPr="00F34E4A">
        <w:t>10. Rate quoted shall be applicable for works at all height unless otherwise specified in the schedule of quantities.</w:t>
      </w:r>
    </w:p>
    <w:p w:rsidR="003F4FA4" w:rsidRPr="00F34E4A" w:rsidRDefault="003F4FA4" w:rsidP="003F4FA4">
      <w:pPr>
        <w:spacing w:after="0" w:line="240" w:lineRule="auto"/>
        <w:jc w:val="both"/>
      </w:pPr>
      <w:r w:rsidRPr="00F34E4A">
        <w:t xml:space="preserve">11. The contractor shall submit the drawing in three sets to JSCL for this work duly approved by the Office of the electrical Inspector MP </w:t>
      </w:r>
      <w:proofErr w:type="gramStart"/>
      <w:r w:rsidRPr="00F34E4A">
        <w:t>govt</w:t>
      </w:r>
      <w:proofErr w:type="gramEnd"/>
      <w:r w:rsidRPr="00F34E4A">
        <w:t xml:space="preserve">. and </w:t>
      </w:r>
      <w:proofErr w:type="spellStart"/>
      <w:r w:rsidRPr="00F34E4A">
        <w:t>MPPKVVCo</w:t>
      </w:r>
      <w:proofErr w:type="spellEnd"/>
      <w:r w:rsidRPr="00F34E4A">
        <w:t>. Ltd. Jabalpur within specified days from the date of work order. The approval of these drawing will be general and will not absolve the contractor of the Responsibility of the correctness of those drawings.</w:t>
      </w:r>
    </w:p>
    <w:p w:rsidR="003F4FA4" w:rsidRPr="00F34E4A" w:rsidRDefault="003F4FA4" w:rsidP="003F4FA4">
      <w:pPr>
        <w:spacing w:after="0" w:line="240" w:lineRule="auto"/>
        <w:jc w:val="both"/>
      </w:pPr>
      <w:r w:rsidRPr="00F34E4A">
        <w:t>12. The contractor shall submit test reports of the equipment’s to be supplied and drawings for approval of the Engineer in charge before supplying/Installation the equipment. The successful tenderer shall also submit the purchase bill of all items as required and directed at no cost.</w:t>
      </w:r>
    </w:p>
    <w:p w:rsidR="003F4FA4" w:rsidRPr="00F34E4A" w:rsidRDefault="003F4FA4" w:rsidP="003F4FA4">
      <w:pPr>
        <w:spacing w:after="0" w:line="240" w:lineRule="auto"/>
        <w:jc w:val="both"/>
      </w:pPr>
      <w:r w:rsidRPr="00F34E4A">
        <w:t xml:space="preserve">13. (A) The contractor shall have to arrange all free of cost facilities for the inspection, such as employ or material </w:t>
      </w:r>
      <w:proofErr w:type="spellStart"/>
      <w:r w:rsidRPr="00F34E4A">
        <w:t>labor</w:t>
      </w:r>
      <w:proofErr w:type="spellEnd"/>
      <w:r w:rsidRPr="00F34E4A">
        <w:t xml:space="preserve"> etc. and any fees payable to Government or any competent authority at his own cost. The contractor shall arrange to obtain all sanctions from the concerning office of MPPKVV Co. Ltd. and from the elect. Inspector Govt. of M.P. at his own cost. Any fees in respect of above work paid by the contractor shall not be reimbursed or refunded by the JSCL and no claim for compensation shall be entertained in this regard .Copy of all such sanctions has to be submit</w:t>
      </w:r>
      <w:r w:rsidR="007124ED">
        <w:t>ted to Engineer In charge JSCL.</w:t>
      </w:r>
    </w:p>
    <w:p w:rsidR="003F4FA4" w:rsidRPr="00F34E4A" w:rsidRDefault="003F4FA4" w:rsidP="003F4FA4">
      <w:pPr>
        <w:spacing w:after="0" w:line="240" w:lineRule="auto"/>
        <w:jc w:val="both"/>
      </w:pPr>
      <w:r w:rsidRPr="00F34E4A">
        <w:t xml:space="preserve">(B) The contractor has to arrange factory inspection of all major items as required by Engineer –in-Charge at the manufacturer’s works before dispatch of material. Date of inspection should be informed 15 days in advance to JSCL. If required by the Engineer-in-Charge or concerned office of MPPKVV Co. Ltd. or the contractor has to get any equipment or complete installation checked and tested by any Government/Semi Government/ Private authority such as CPRI, BHEL, NABL laboratory, Testing department of MPPKVV Co. Ltd. Jabalpur etc. at his own cost. He shall also provide free of cost all </w:t>
      </w:r>
      <w:proofErr w:type="spellStart"/>
      <w:r w:rsidRPr="00F34E4A">
        <w:t>labor</w:t>
      </w:r>
      <w:proofErr w:type="spellEnd"/>
      <w:r w:rsidRPr="00F34E4A">
        <w:t>, material, equipment’s etc. for the purpose of above testing. The contractor shall not be entitled for any compensation on this ground. If required by Engineer-in-Charge contractor will have to arrange for third party inspection of entire installation done by him and he will have to rectify / repair / replace any defects pointed out by inspection agency.</w:t>
      </w:r>
    </w:p>
    <w:p w:rsidR="003F4FA4" w:rsidRPr="00F34E4A" w:rsidRDefault="003F4FA4" w:rsidP="003F4FA4">
      <w:pPr>
        <w:spacing w:after="0" w:line="240" w:lineRule="auto"/>
        <w:jc w:val="both"/>
      </w:pPr>
      <w:r w:rsidRPr="00F34E4A">
        <w:t>(C) The consultant appointed by JSCL is authorized for following:</w:t>
      </w:r>
    </w:p>
    <w:p w:rsidR="003F4FA4" w:rsidRPr="00F34E4A" w:rsidRDefault="003F4FA4" w:rsidP="003F4FA4">
      <w:pPr>
        <w:numPr>
          <w:ilvl w:val="0"/>
          <w:numId w:val="77"/>
        </w:numPr>
        <w:spacing w:after="0" w:line="240" w:lineRule="auto"/>
        <w:jc w:val="both"/>
      </w:pPr>
      <w:r w:rsidRPr="00F34E4A">
        <w:t>To visit the site from time to time to inspect the quality of work.</w:t>
      </w:r>
    </w:p>
    <w:p w:rsidR="003F4FA4" w:rsidRPr="00F34E4A" w:rsidRDefault="003F4FA4" w:rsidP="003F4FA4">
      <w:pPr>
        <w:numPr>
          <w:ilvl w:val="0"/>
          <w:numId w:val="77"/>
        </w:numPr>
        <w:spacing w:after="0" w:line="240" w:lineRule="auto"/>
        <w:jc w:val="both"/>
      </w:pPr>
      <w:r w:rsidRPr="00F34E4A">
        <w:t>To issue working drawings with specifications to the contractor.</w:t>
      </w:r>
    </w:p>
    <w:p w:rsidR="003F4FA4" w:rsidRPr="00F34E4A" w:rsidRDefault="003F4FA4" w:rsidP="003F4FA4">
      <w:pPr>
        <w:numPr>
          <w:ilvl w:val="0"/>
          <w:numId w:val="77"/>
        </w:numPr>
        <w:spacing w:after="0" w:line="240" w:lineRule="auto"/>
        <w:jc w:val="both"/>
      </w:pPr>
      <w:r w:rsidRPr="00F34E4A">
        <w:t>Technically guide the contractor if required.</w:t>
      </w:r>
    </w:p>
    <w:p w:rsidR="003F4FA4" w:rsidRPr="00F34E4A" w:rsidRDefault="003F4FA4" w:rsidP="003F4FA4">
      <w:pPr>
        <w:numPr>
          <w:ilvl w:val="0"/>
          <w:numId w:val="77"/>
        </w:numPr>
        <w:spacing w:after="0" w:line="240" w:lineRule="auto"/>
        <w:jc w:val="both"/>
      </w:pPr>
      <w:r w:rsidRPr="00F34E4A">
        <w:t>To accompany JSCL officials for factory inspections of material if required.</w:t>
      </w:r>
    </w:p>
    <w:p w:rsidR="003F4FA4" w:rsidRPr="00F34E4A" w:rsidRDefault="003F4FA4" w:rsidP="003F4FA4">
      <w:pPr>
        <w:spacing w:after="0" w:line="240" w:lineRule="auto"/>
        <w:jc w:val="both"/>
      </w:pPr>
      <w:r w:rsidRPr="00F34E4A">
        <w:t>14. The contractor shall be responsible for removal of all defects and shall make rectification in the work at his own cost if any at the time of handing over the installation to MPVV Co. Ltd. without any claim for compensation.</w:t>
      </w:r>
    </w:p>
    <w:p w:rsidR="003F4FA4" w:rsidRPr="00F34E4A" w:rsidRDefault="003F4FA4" w:rsidP="003F4FA4">
      <w:pPr>
        <w:spacing w:after="0" w:line="240" w:lineRule="auto"/>
        <w:jc w:val="both"/>
      </w:pPr>
      <w:r w:rsidRPr="00F34E4A">
        <w:t xml:space="preserve">15. It shall be the duty of the contractor to arrange all clearances from Electrical Inspector MP </w:t>
      </w:r>
      <w:proofErr w:type="spellStart"/>
      <w:r w:rsidRPr="00F34E4A">
        <w:t>Govt</w:t>
      </w:r>
      <w:proofErr w:type="spellEnd"/>
      <w:r w:rsidRPr="00F34E4A">
        <w:t>, to coordinate and peruse the officers of MPPKVV Co. Ltd. for periodical inspections during the currency of contract and final inspection of the work and get the complete installation electrically charged. No extra payment shall be made to the contractor in above account.</w:t>
      </w:r>
    </w:p>
    <w:p w:rsidR="003F4FA4" w:rsidRPr="00F34E4A" w:rsidRDefault="003F4FA4" w:rsidP="003F4FA4">
      <w:pPr>
        <w:spacing w:after="0" w:line="240" w:lineRule="auto"/>
        <w:jc w:val="both"/>
      </w:pPr>
      <w:r w:rsidRPr="00F34E4A">
        <w:t>16. The contractor at his own cost and efforts shall arrange periodical inspection of work by various officers of MPSEB during course of execution of work and any instruction issued by the officers of MPVV Co. Ltd. shall be communicated to JSCL in writing by the contractor and prior permission shall be taken from JSCL before its compliance.</w:t>
      </w:r>
    </w:p>
    <w:p w:rsidR="003F4FA4" w:rsidRPr="00F34E4A" w:rsidRDefault="003F4FA4" w:rsidP="003F4FA4">
      <w:pPr>
        <w:spacing w:after="0" w:line="240" w:lineRule="auto"/>
        <w:jc w:val="both"/>
      </w:pPr>
      <w:r w:rsidRPr="00F34E4A">
        <w:t>17. The contractor should note that any delay / on the part of MPPKVV Co. Ltd. on any account what so ever shall not be entertained as a reason for time extensions in case of delay in completion of the work covered under this entire contract. The tenderer should therefore be aware and should not that execution and timely completion of External Electrification work in full coordination with other development and construction works covered under the scope of contract shall be sole responsibility of successful tenderer.</w:t>
      </w:r>
    </w:p>
    <w:p w:rsidR="003F4FA4" w:rsidRPr="00F34E4A" w:rsidRDefault="003F4FA4" w:rsidP="003F4FA4">
      <w:pPr>
        <w:spacing w:after="0" w:line="240" w:lineRule="auto"/>
        <w:jc w:val="both"/>
      </w:pPr>
    </w:p>
    <w:p w:rsidR="003F4FA4" w:rsidRPr="00F34E4A" w:rsidRDefault="003F4FA4" w:rsidP="003F4FA4">
      <w:pPr>
        <w:spacing w:after="0" w:line="240" w:lineRule="auto"/>
        <w:jc w:val="both"/>
        <w:rPr>
          <w:bCs/>
        </w:rPr>
      </w:pPr>
      <w:r w:rsidRPr="00F34E4A">
        <w:lastRenderedPageBreak/>
        <w:t>18</w:t>
      </w:r>
      <w:proofErr w:type="gramStart"/>
      <w:r w:rsidRPr="00F34E4A">
        <w:t>.</w:t>
      </w:r>
      <w:r w:rsidRPr="00F34E4A">
        <w:rPr>
          <w:b/>
        </w:rPr>
        <w:t>The</w:t>
      </w:r>
      <w:proofErr w:type="gramEnd"/>
      <w:r w:rsidRPr="00F34E4A">
        <w:rPr>
          <w:b/>
        </w:rPr>
        <w:t xml:space="preserve"> complete installation shall be guaranteed for sixty calendar months after physical completion of work. During this period the contractor will have to maintain &amp; operate entire system at his own cost by employing his manpower and required material without any extra cost to JSCL. The guarantee &amp;maintenance period shall be reckoned from the date of charging and handing over the installation to MPPKVV Co. Ltd (physical completion). The date of handing over the installation to MPPKVV Co. Ltd. by contractor shall be the date of completion of physical work. All Compact type Packaged substations, Transformers, RMUs, VCBs, capacitor banks, feeder pillars, switches, fuses, CTs, PTs, cables, conductors, poles, </w:t>
      </w:r>
      <w:proofErr w:type="spellStart"/>
      <w:r w:rsidRPr="00F34E4A">
        <w:rPr>
          <w:b/>
        </w:rPr>
        <w:t>earthing</w:t>
      </w:r>
      <w:proofErr w:type="spellEnd"/>
      <w:r w:rsidRPr="00F34E4A">
        <w:rPr>
          <w:b/>
        </w:rPr>
        <w:t>, lighting fixtures, etc. shall be guaranteed for 60 calendar months from the date of handing over the installation to MPPKVV Co. Ltd (physical completion). The contractor has to replace / repair the faulty or damaged material to the full satisfaction of JSCL/ MPPKVV Co. Ltd. in the event of failure / damage of any item during the said guarantee period.</w:t>
      </w:r>
    </w:p>
    <w:p w:rsidR="003F4FA4" w:rsidRPr="00F34E4A" w:rsidRDefault="003F4FA4" w:rsidP="003F4FA4">
      <w:pPr>
        <w:spacing w:after="0" w:line="240" w:lineRule="auto"/>
        <w:jc w:val="both"/>
      </w:pPr>
      <w:r w:rsidRPr="00F34E4A">
        <w:t>19. The contractor has to quote his rates for items in strict accordance to the list of approved make of materials. The tenderer has to ensure before filling up the rates regarding their availability and period of delivery.</w:t>
      </w:r>
    </w:p>
    <w:p w:rsidR="003F4FA4" w:rsidRPr="00F34E4A" w:rsidRDefault="003F4FA4" w:rsidP="003F4FA4">
      <w:pPr>
        <w:spacing w:after="0" w:line="240" w:lineRule="auto"/>
        <w:jc w:val="both"/>
      </w:pPr>
      <w:r w:rsidRPr="00F34E4A">
        <w:t>20. The contractor shall note that during the execution of works there is likelihood in charge of layout, specification and change in quantities of items entered in the schedule of items for which the contractor has tendered his rates. The increase or decrease in the quantities of such items may be up to any extent and the tenderer shall not been entitled to any compensation for any loss suffered by him on account or procurement of additional quantities of such items due to such changes.</w:t>
      </w:r>
    </w:p>
    <w:p w:rsidR="003F4FA4" w:rsidRPr="00F34E4A" w:rsidRDefault="003F4FA4" w:rsidP="003F4FA4">
      <w:pPr>
        <w:spacing w:after="0" w:line="240" w:lineRule="auto"/>
        <w:jc w:val="both"/>
      </w:pPr>
      <w:r w:rsidRPr="00F34E4A">
        <w:t>21. Time schedule may be revised by the JSCL from time to time keeping in view of the approval of drawings or items or for any reasons whatsoever. It may be necessary to stop the work at certain places due to some unavoidable reasons and restart the work at later date. Such contingencies shall not vitiate the contract and shall not be considered a ground for extra claim.</w:t>
      </w:r>
    </w:p>
    <w:p w:rsidR="003F4FA4" w:rsidRPr="00F34E4A" w:rsidRDefault="003F4FA4" w:rsidP="003F4FA4">
      <w:pPr>
        <w:spacing w:after="0" w:line="240" w:lineRule="auto"/>
        <w:jc w:val="both"/>
      </w:pPr>
      <w:r w:rsidRPr="00F34E4A">
        <w:t>22. The contractor shall not be entitled to many compensation for any loss suffered by him on account of delay in commencement or execution of work whatever the cause of delay may be including delay arising out of other materials or any reasons whatever and the JSCL shall not be liable for any claim in respect thereof.</w:t>
      </w:r>
    </w:p>
    <w:p w:rsidR="003F4FA4" w:rsidRPr="00F34E4A" w:rsidRDefault="003F4FA4" w:rsidP="003F4FA4">
      <w:pPr>
        <w:spacing w:after="0" w:line="240" w:lineRule="auto"/>
        <w:jc w:val="both"/>
      </w:pPr>
      <w:r w:rsidRPr="00F34E4A">
        <w:t>23. All dismantled material to be deposited at M.P.P.K.V.V.C.L. store by the contractor without any extra cost.</w:t>
      </w:r>
    </w:p>
    <w:p w:rsidR="003F4FA4" w:rsidRPr="00F34E4A" w:rsidRDefault="003F4FA4" w:rsidP="003F4FA4">
      <w:pPr>
        <w:spacing w:after="0" w:line="240" w:lineRule="auto"/>
        <w:jc w:val="both"/>
        <w:rPr>
          <w:b/>
          <w:bCs/>
        </w:rPr>
      </w:pPr>
      <w:r w:rsidRPr="00F34E4A">
        <w:t>24.</w:t>
      </w:r>
      <w:r w:rsidRPr="00F34E4A">
        <w:rPr>
          <w:b/>
          <w:bCs/>
        </w:rPr>
        <w:t xml:space="preserve"> Performance security will be 5% of the contract value. The successful bidder shall bound to submit Performance Security in the form of FDR format scheduled bank or a bank guarantee of 5% of contract value at the time of agreement &amp; in addition to this 5% will be deducted from bills as security deposit. This Performance Security (5%) and securit</w:t>
      </w:r>
      <w:r w:rsidR="00653AB4">
        <w:rPr>
          <w:b/>
          <w:bCs/>
        </w:rPr>
        <w:t>y deposit (5%), Performance Security 5</w:t>
      </w:r>
      <w:r w:rsidRPr="00F34E4A">
        <w:rPr>
          <w:b/>
          <w:bCs/>
        </w:rPr>
        <w:t xml:space="preserve">% shall be released after satisfactory completion of the contract </w:t>
      </w:r>
      <w:r w:rsidR="00653AB4">
        <w:rPr>
          <w:b/>
          <w:bCs/>
        </w:rPr>
        <w:t>and Security Deposit will be released after the (DLP) Defect Liability Period</w:t>
      </w:r>
      <w:r w:rsidRPr="00F34E4A">
        <w:rPr>
          <w:b/>
          <w:bCs/>
        </w:rPr>
        <w:t>.</w:t>
      </w:r>
    </w:p>
    <w:p w:rsidR="003F4FA4" w:rsidRDefault="003F4FA4" w:rsidP="003F4FA4">
      <w:pPr>
        <w:jc w:val="center"/>
        <w:rPr>
          <w:b/>
          <w:sz w:val="32"/>
        </w:rPr>
      </w:pPr>
    </w:p>
    <w:p w:rsidR="003F4FA4" w:rsidRDefault="003F4FA4">
      <w:pPr>
        <w:rPr>
          <w:b/>
          <w:sz w:val="32"/>
        </w:rPr>
      </w:pPr>
      <w:r>
        <w:rPr>
          <w:b/>
          <w:sz w:val="32"/>
        </w:rPr>
        <w:br w:type="page"/>
      </w:r>
    </w:p>
    <w:p w:rsidR="003F4FA4" w:rsidRPr="00DE41E6" w:rsidRDefault="003F4FA4" w:rsidP="003F4FA4">
      <w:pPr>
        <w:jc w:val="center"/>
        <w:rPr>
          <w:b/>
        </w:rPr>
      </w:pPr>
      <w:r w:rsidRPr="00DE41E6">
        <w:rPr>
          <w:b/>
          <w:sz w:val="32"/>
        </w:rPr>
        <w:lastRenderedPageBreak/>
        <w:t>SECTION 4</w:t>
      </w:r>
    </w:p>
    <w:p w:rsidR="003F4FA4" w:rsidRPr="00F34E4A" w:rsidRDefault="003F4FA4" w:rsidP="003F4FA4">
      <w:pPr>
        <w:pStyle w:val="Heading3"/>
        <w:jc w:val="center"/>
        <w:rPr>
          <w:b w:val="0"/>
        </w:rPr>
      </w:pPr>
      <w:bookmarkStart w:id="262" w:name="_Toc496109750"/>
      <w:bookmarkStart w:id="263" w:name="_Toc496555535"/>
      <w:bookmarkStart w:id="264" w:name="_Toc496611704"/>
      <w:r w:rsidRPr="00F34E4A">
        <w:t>BILL OF QUANTITIES (BOQ)</w:t>
      </w:r>
      <w:bookmarkEnd w:id="262"/>
      <w:bookmarkEnd w:id="263"/>
      <w:bookmarkEnd w:id="264"/>
    </w:p>
    <w:p w:rsidR="003F4FA4" w:rsidRDefault="003F4FA4"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Default="00BC2BAD" w:rsidP="003F4FA4">
      <w:pPr>
        <w:ind w:left="720" w:hanging="720"/>
        <w:jc w:val="center"/>
        <w:rPr>
          <w:b/>
        </w:rPr>
      </w:pPr>
    </w:p>
    <w:p w:rsidR="00BC2BAD" w:rsidRPr="00F34E4A" w:rsidRDefault="00BC2BAD" w:rsidP="003F4FA4">
      <w:pPr>
        <w:ind w:left="720" w:hanging="720"/>
        <w:jc w:val="center"/>
        <w:rPr>
          <w:b/>
        </w:rPr>
      </w:pPr>
    </w:p>
    <w:p w:rsidR="003F4FA4" w:rsidRPr="00F34E4A" w:rsidRDefault="003F4FA4" w:rsidP="003F4FA4">
      <w:pPr>
        <w:ind w:left="720" w:hanging="720"/>
        <w:rPr>
          <w:b/>
          <w:i/>
        </w:rPr>
      </w:pPr>
      <w:r w:rsidRPr="00F34E4A">
        <w:rPr>
          <w:b/>
          <w:i/>
        </w:rPr>
        <w:t>NOTE</w:t>
      </w:r>
      <w:proofErr w:type="gramStart"/>
      <w:r w:rsidRPr="00F34E4A">
        <w:rPr>
          <w:b/>
          <w:i/>
        </w:rPr>
        <w:t>:-</w:t>
      </w:r>
      <w:proofErr w:type="gramEnd"/>
      <w:r w:rsidRPr="00F34E4A">
        <w:rPr>
          <w:b/>
          <w:i/>
        </w:rPr>
        <w:t xml:space="preserve"> PLEASE FIND ATTACHED </w:t>
      </w:r>
      <w:r w:rsidR="00C53ADC">
        <w:rPr>
          <w:b/>
          <w:i/>
        </w:rPr>
        <w:t>ANNEXURE</w:t>
      </w:r>
      <w:r w:rsidRPr="00F34E4A">
        <w:rPr>
          <w:b/>
          <w:i/>
        </w:rPr>
        <w:t>-1B FOR DETAILED BOQ(BILL OF QUANTITY).</w:t>
      </w:r>
    </w:p>
    <w:p w:rsidR="003F4FA4" w:rsidRDefault="003F4FA4" w:rsidP="00BC2BAD">
      <w:pPr>
        <w:rPr>
          <w:b/>
          <w:sz w:val="32"/>
        </w:rPr>
      </w:pPr>
    </w:p>
    <w:p w:rsidR="003F4FA4" w:rsidRPr="00DE41E6" w:rsidRDefault="003F4FA4" w:rsidP="003F4FA4">
      <w:pPr>
        <w:spacing w:after="0"/>
        <w:jc w:val="center"/>
        <w:rPr>
          <w:b/>
          <w:sz w:val="32"/>
        </w:rPr>
      </w:pPr>
      <w:r w:rsidRPr="00DE41E6">
        <w:rPr>
          <w:b/>
          <w:sz w:val="32"/>
        </w:rPr>
        <w:lastRenderedPageBreak/>
        <w:t>SECTION 5</w:t>
      </w:r>
    </w:p>
    <w:p w:rsidR="003F4FA4" w:rsidRPr="00F34E4A" w:rsidRDefault="003F4FA4" w:rsidP="003F4FA4">
      <w:pPr>
        <w:pStyle w:val="Heading3"/>
        <w:jc w:val="center"/>
      </w:pPr>
      <w:bookmarkStart w:id="265" w:name="_Toc496109751"/>
      <w:bookmarkStart w:id="266" w:name="_Toc496555536"/>
      <w:bookmarkStart w:id="267" w:name="_Toc496611705"/>
      <w:r w:rsidRPr="00F34E4A">
        <w:t>AGREEMENT FORM</w:t>
      </w:r>
      <w:bookmarkEnd w:id="265"/>
      <w:bookmarkEnd w:id="266"/>
      <w:bookmarkEnd w:id="267"/>
    </w:p>
    <w:p w:rsidR="003F4FA4" w:rsidRPr="00F34E4A" w:rsidRDefault="003F4FA4" w:rsidP="003F4FA4">
      <w:pPr>
        <w:spacing w:after="0"/>
        <w:ind w:left="720" w:hanging="720"/>
        <w:jc w:val="center"/>
        <w:rPr>
          <w:sz w:val="32"/>
          <w:szCs w:val="32"/>
        </w:rPr>
      </w:pPr>
      <w:r w:rsidRPr="00F34E4A">
        <w:rPr>
          <w:sz w:val="32"/>
          <w:szCs w:val="32"/>
        </w:rPr>
        <w:t>AGREEMENT</w:t>
      </w:r>
    </w:p>
    <w:p w:rsidR="003F4FA4" w:rsidRPr="00F34E4A" w:rsidRDefault="003F4FA4" w:rsidP="003F4FA4">
      <w:pPr>
        <w:spacing w:after="0"/>
        <w:jc w:val="both"/>
      </w:pPr>
      <w:r w:rsidRPr="00F34E4A">
        <w:tab/>
        <w:t>This agreement, made on the __________________ day of _________________ between: __________________ (name and address of Employer) (hereinafter called “the Employer) and_________________________________________ (name and address of contractor) hereinafter called “the Contractor’ of the other part.</w:t>
      </w:r>
    </w:p>
    <w:p w:rsidR="003F4FA4" w:rsidRPr="00F34E4A" w:rsidRDefault="003F4FA4" w:rsidP="003F4FA4">
      <w:pPr>
        <w:spacing w:after="0"/>
        <w:jc w:val="both"/>
      </w:pPr>
      <w:r w:rsidRPr="00F34E4A">
        <w:t>Whereas the Employer is desirous that the Contractor execute ________________________________</w:t>
      </w:r>
      <w:proofErr w:type="gramStart"/>
      <w:r w:rsidRPr="00F34E4A">
        <w:t>_(</w:t>
      </w:r>
      <w:proofErr w:type="gramEnd"/>
      <w:r w:rsidRPr="00F34E4A">
        <w:t xml:space="preserve">name and identification number of Contract) (hereinafter called “the Works”) and the Employer has accepted the Bid by the Contractor for the execution and completion of such Works and the remedying of any defects therein, at a cost of </w:t>
      </w:r>
      <w:proofErr w:type="spellStart"/>
      <w:r w:rsidRPr="00F34E4A">
        <w:t>Rs</w:t>
      </w:r>
      <w:proofErr w:type="spellEnd"/>
      <w:r w:rsidRPr="00F34E4A">
        <w:t>..........</w:t>
      </w:r>
    </w:p>
    <w:p w:rsidR="003F4FA4" w:rsidRPr="00F34E4A" w:rsidRDefault="003F4FA4" w:rsidP="003F4FA4">
      <w:pPr>
        <w:spacing w:after="0"/>
        <w:jc w:val="both"/>
        <w:rPr>
          <w:b/>
        </w:rPr>
      </w:pPr>
      <w:r w:rsidRPr="00F34E4A">
        <w:rPr>
          <w:b/>
        </w:rPr>
        <w:t>NOW THIS AGREEMENT WITNESSED as follows:</w:t>
      </w:r>
    </w:p>
    <w:p w:rsidR="003F4FA4" w:rsidRPr="00F34E4A" w:rsidRDefault="003F4FA4" w:rsidP="003F4FA4">
      <w:pPr>
        <w:spacing w:after="0"/>
        <w:ind w:left="720" w:hanging="720"/>
        <w:jc w:val="both"/>
      </w:pPr>
      <w:r w:rsidRPr="00F34E4A">
        <w:t xml:space="preserve">1. </w:t>
      </w:r>
      <w:r w:rsidRPr="00F34E4A">
        <w:tab/>
        <w:t>In this Agreement, words and expression shall have the same meaning as are respectively assigned to them in the conditions of contract hereinafter referred to and they shall be deemed to form and be read and construed as part of this Agreement.</w:t>
      </w:r>
    </w:p>
    <w:p w:rsidR="003F4FA4" w:rsidRPr="00F34E4A" w:rsidRDefault="003F4FA4" w:rsidP="003F4FA4">
      <w:pPr>
        <w:spacing w:after="0"/>
        <w:ind w:left="720" w:hanging="720"/>
        <w:jc w:val="both"/>
      </w:pPr>
      <w:r w:rsidRPr="00F34E4A">
        <w:t xml:space="preserve">2. </w:t>
      </w:r>
      <w:r w:rsidRPr="00F34E4A">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rsidR="003F4FA4" w:rsidRPr="00F34E4A" w:rsidRDefault="003F4FA4" w:rsidP="003F4FA4">
      <w:pPr>
        <w:spacing w:after="0"/>
        <w:ind w:left="720" w:hanging="720"/>
        <w:jc w:val="both"/>
      </w:pPr>
      <w:r w:rsidRPr="00F34E4A">
        <w:t xml:space="preserve">3. </w:t>
      </w:r>
      <w:r w:rsidRPr="00F34E4A">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rsidR="003F4FA4" w:rsidRPr="00F34E4A" w:rsidRDefault="003F4FA4" w:rsidP="003F4FA4">
      <w:pPr>
        <w:spacing w:after="0"/>
        <w:ind w:left="720" w:hanging="720"/>
        <w:jc w:val="both"/>
      </w:pPr>
      <w:r w:rsidRPr="00F34E4A">
        <w:t xml:space="preserve">4. </w:t>
      </w:r>
      <w:r w:rsidRPr="00F34E4A">
        <w:tab/>
        <w:t>The following documents shall be deemed to form and be ready and construed as part of this Agreement viz.</w:t>
      </w:r>
    </w:p>
    <w:p w:rsidR="003F4FA4" w:rsidRPr="00F34E4A" w:rsidRDefault="003F4FA4" w:rsidP="003F4FA4">
      <w:pPr>
        <w:spacing w:after="0"/>
        <w:ind w:left="1260" w:hanging="540"/>
        <w:jc w:val="both"/>
      </w:pPr>
      <w:proofErr w:type="spellStart"/>
      <w:r w:rsidRPr="00F34E4A">
        <w:t>i</w:t>
      </w:r>
      <w:proofErr w:type="spellEnd"/>
      <w:r w:rsidRPr="00F34E4A">
        <w:t xml:space="preserve">. </w:t>
      </w:r>
      <w:r w:rsidRPr="00F34E4A">
        <w:tab/>
        <w:t>Letter of Acceptance</w:t>
      </w:r>
    </w:p>
    <w:p w:rsidR="003F4FA4" w:rsidRPr="00F34E4A" w:rsidRDefault="003F4FA4" w:rsidP="003F4FA4">
      <w:pPr>
        <w:spacing w:after="0"/>
        <w:ind w:left="1260" w:hanging="540"/>
        <w:jc w:val="both"/>
      </w:pPr>
      <w:r w:rsidRPr="00F34E4A">
        <w:t xml:space="preserve">ii. </w:t>
      </w:r>
      <w:r w:rsidRPr="00F34E4A">
        <w:tab/>
        <w:t>Contractor’s Bid</w:t>
      </w:r>
    </w:p>
    <w:p w:rsidR="003F4FA4" w:rsidRPr="00F34E4A" w:rsidRDefault="003F4FA4" w:rsidP="003F4FA4">
      <w:pPr>
        <w:spacing w:after="0"/>
        <w:ind w:left="1260" w:hanging="540"/>
        <w:jc w:val="both"/>
      </w:pPr>
      <w:r w:rsidRPr="00F34E4A">
        <w:t>iii.</w:t>
      </w:r>
      <w:r w:rsidRPr="00F34E4A">
        <w:tab/>
        <w:t xml:space="preserve"> Condition of Contract: General and Special -</w:t>
      </w:r>
    </w:p>
    <w:p w:rsidR="003F4FA4" w:rsidRPr="00F34E4A" w:rsidRDefault="003F4FA4" w:rsidP="003F4FA4">
      <w:pPr>
        <w:spacing w:after="0"/>
        <w:ind w:left="1260" w:hanging="540"/>
        <w:jc w:val="both"/>
      </w:pPr>
      <w:r w:rsidRPr="00F34E4A">
        <w:t xml:space="preserve">iv. </w:t>
      </w:r>
      <w:r w:rsidRPr="00F34E4A">
        <w:tab/>
        <w:t>Contract Data</w:t>
      </w:r>
    </w:p>
    <w:p w:rsidR="003F4FA4" w:rsidRPr="00F34E4A" w:rsidRDefault="003F4FA4" w:rsidP="003F4FA4">
      <w:pPr>
        <w:spacing w:after="0"/>
        <w:ind w:left="1260" w:hanging="540"/>
        <w:jc w:val="both"/>
      </w:pPr>
      <w:r w:rsidRPr="00F34E4A">
        <w:t xml:space="preserve">v. - </w:t>
      </w:r>
      <w:r w:rsidRPr="00F34E4A">
        <w:tab/>
        <w:t>Bid Data</w:t>
      </w:r>
    </w:p>
    <w:p w:rsidR="003F4FA4" w:rsidRPr="00F34E4A" w:rsidRDefault="003F4FA4" w:rsidP="003F4FA4">
      <w:pPr>
        <w:spacing w:after="0"/>
        <w:ind w:left="1260" w:hanging="540"/>
        <w:jc w:val="both"/>
      </w:pPr>
      <w:r w:rsidRPr="00F34E4A">
        <w:t xml:space="preserve">vi. </w:t>
      </w:r>
      <w:r w:rsidRPr="00F34E4A">
        <w:tab/>
        <w:t xml:space="preserve">Drawings </w:t>
      </w:r>
    </w:p>
    <w:p w:rsidR="003F4FA4" w:rsidRPr="00F34E4A" w:rsidRDefault="003F4FA4" w:rsidP="003F4FA4">
      <w:pPr>
        <w:spacing w:after="0"/>
        <w:ind w:left="1260" w:hanging="540"/>
        <w:jc w:val="both"/>
      </w:pPr>
      <w:r w:rsidRPr="00F34E4A">
        <w:t xml:space="preserve">vii. </w:t>
      </w:r>
      <w:r w:rsidRPr="00F34E4A">
        <w:tab/>
        <w:t xml:space="preserve">Bill of Quantities and </w:t>
      </w:r>
    </w:p>
    <w:p w:rsidR="003F4FA4" w:rsidRPr="00F34E4A" w:rsidRDefault="003F4FA4" w:rsidP="003F4FA4">
      <w:pPr>
        <w:spacing w:after="0"/>
        <w:ind w:left="1260" w:hanging="540"/>
        <w:jc w:val="both"/>
      </w:pPr>
      <w:r w:rsidRPr="00F34E4A">
        <w:t xml:space="preserve">viii. </w:t>
      </w:r>
      <w:r w:rsidRPr="00F34E4A">
        <w:tab/>
        <w:t>Any other documents listed in the Contract Data as forming part of the Contract.</w:t>
      </w:r>
    </w:p>
    <w:p w:rsidR="003F4FA4" w:rsidRPr="00F34E4A" w:rsidRDefault="003F4FA4" w:rsidP="003F4FA4">
      <w:pPr>
        <w:spacing w:after="0"/>
        <w:jc w:val="both"/>
      </w:pPr>
      <w:r w:rsidRPr="00F34E4A">
        <w:tab/>
      </w:r>
      <w:proofErr w:type="gramStart"/>
      <w:r w:rsidRPr="00F34E4A">
        <w:t>In witnessed whereof the parties there to have caused this Agreement to be executed the day and year first before written.</w:t>
      </w:r>
      <w:proofErr w:type="gramEnd"/>
    </w:p>
    <w:p w:rsidR="003F4FA4" w:rsidRPr="00F34E4A" w:rsidRDefault="003F4FA4" w:rsidP="003F4FA4">
      <w:pPr>
        <w:spacing w:after="0"/>
        <w:jc w:val="both"/>
      </w:pPr>
      <w:r w:rsidRPr="00F34E4A">
        <w:t xml:space="preserve">The Common Seal of _________________________________________ was hereunto affixed in the presence of: </w:t>
      </w:r>
    </w:p>
    <w:p w:rsidR="003F4FA4" w:rsidRPr="00F34E4A" w:rsidRDefault="003F4FA4" w:rsidP="003F4FA4">
      <w:pPr>
        <w:spacing w:after="0"/>
        <w:jc w:val="both"/>
      </w:pPr>
      <w:r w:rsidRPr="00F34E4A">
        <w:t>Signed, Sealed and Delivered by the said __________________________ in the presence of:</w:t>
      </w:r>
    </w:p>
    <w:p w:rsidR="003F4FA4" w:rsidRPr="00F34E4A" w:rsidRDefault="003F4FA4" w:rsidP="003F4FA4">
      <w:pPr>
        <w:spacing w:after="0"/>
        <w:jc w:val="both"/>
      </w:pPr>
      <w:r w:rsidRPr="00F34E4A">
        <w:t>Binding Signature of Employer _________________________________</w:t>
      </w:r>
    </w:p>
    <w:p w:rsidR="003F4FA4" w:rsidRPr="00F34E4A" w:rsidRDefault="003F4FA4" w:rsidP="003F4FA4">
      <w:pPr>
        <w:spacing w:after="0"/>
        <w:jc w:val="both"/>
      </w:pPr>
      <w:r w:rsidRPr="00F34E4A">
        <w:t>Binding Signature of Contractor ___________________________________</w:t>
      </w:r>
    </w:p>
    <w:p w:rsidR="003F4FA4" w:rsidRPr="00F34E4A" w:rsidRDefault="003F4FA4" w:rsidP="003F4FA4"/>
    <w:p w:rsidR="003F4FA4" w:rsidRPr="00F34E4A" w:rsidRDefault="003F4FA4" w:rsidP="003F4FA4">
      <w:r w:rsidRPr="00F34E4A">
        <w:br w:type="page"/>
      </w:r>
    </w:p>
    <w:p w:rsidR="003F4FA4" w:rsidRDefault="00C53ADC" w:rsidP="003F4FA4">
      <w:pPr>
        <w:pStyle w:val="Heading2"/>
        <w:jc w:val="right"/>
      </w:pPr>
      <w:bookmarkStart w:id="268" w:name="_Toc496109752"/>
      <w:bookmarkStart w:id="269" w:name="_Toc496555537"/>
      <w:bookmarkStart w:id="270" w:name="_Toc496611706"/>
      <w:r>
        <w:lastRenderedPageBreak/>
        <w:t>ANNEXURE</w:t>
      </w:r>
      <w:r w:rsidR="003F4FA4" w:rsidRPr="00987CDD">
        <w:t xml:space="preserve"> 1 </w:t>
      </w:r>
      <w:bookmarkEnd w:id="268"/>
      <w:r w:rsidR="003F4FA4">
        <w:t>A</w:t>
      </w:r>
      <w:bookmarkEnd w:id="269"/>
      <w:bookmarkEnd w:id="270"/>
    </w:p>
    <w:p w:rsidR="003F4FA4" w:rsidRPr="007124ED" w:rsidRDefault="003F4FA4" w:rsidP="007124ED">
      <w:pPr>
        <w:pStyle w:val="Heading3"/>
        <w:jc w:val="center"/>
      </w:pPr>
      <w:bookmarkStart w:id="271" w:name="_Toc496555538"/>
      <w:bookmarkStart w:id="272" w:name="_Toc496611707"/>
      <w:r w:rsidRPr="003F4FA4">
        <w:t>List of Drawings</w:t>
      </w:r>
      <w:bookmarkEnd w:id="271"/>
      <w:bookmarkEnd w:id="272"/>
      <w:r w:rsidRPr="003F4FA4">
        <w:t xml:space="preserve"> </w:t>
      </w:r>
      <w:r w:rsidRPr="003F4FA4">
        <w:br w:type="page"/>
      </w:r>
    </w:p>
    <w:p w:rsidR="003F4FA4" w:rsidRPr="00F34E4A" w:rsidRDefault="003F4FA4" w:rsidP="003F4FA4">
      <w:pPr>
        <w:rPr>
          <w:b/>
          <w:sz w:val="28"/>
        </w:rPr>
      </w:pPr>
    </w:p>
    <w:p w:rsidR="00220C9B" w:rsidRPr="00220C9B" w:rsidRDefault="00220C9B" w:rsidP="003F4FA4">
      <w:pPr>
        <w:jc w:val="both"/>
        <w:rPr>
          <w:b/>
          <w:i/>
          <w:sz w:val="26"/>
          <w:szCs w:val="26"/>
        </w:rPr>
      </w:pPr>
    </w:p>
    <w:sectPr w:rsidR="00220C9B" w:rsidRPr="00220C9B" w:rsidSect="00CD33C8">
      <w:footerReference w:type="default" r:id="rId16"/>
      <w:pgSz w:w="11906" w:h="16838" w:code="9"/>
      <w:pgMar w:top="1440" w:right="1440" w:bottom="1440" w:left="1440" w:header="28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A8" w:rsidRDefault="00530AA8" w:rsidP="00CD33C8">
      <w:pPr>
        <w:spacing w:after="0" w:line="240" w:lineRule="auto"/>
      </w:pPr>
      <w:r>
        <w:separator/>
      </w:r>
    </w:p>
  </w:endnote>
  <w:endnote w:type="continuationSeparator" w:id="0">
    <w:p w:rsidR="00530AA8" w:rsidRDefault="00530AA8" w:rsidP="00CD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C" w:rsidRPr="00E10E05" w:rsidRDefault="000D5DFC" w:rsidP="00E10E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Jabalpur Smart City Limited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0C5A8A" w:rsidRPr="000C5A8A">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C" w:rsidRPr="00E10E05" w:rsidRDefault="000D5DFC" w:rsidP="00E10E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Jabalpur Smart City Limited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0C5A8A" w:rsidRPr="000C5A8A">
      <w:rPr>
        <w:rFonts w:asciiTheme="majorHAnsi" w:eastAsiaTheme="majorEastAsia" w:hAnsiTheme="majorHAnsi" w:cstheme="majorBidi"/>
        <w:noProof/>
      </w:rPr>
      <w:t>46</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C" w:rsidRDefault="000D5DFC">
    <w:pPr>
      <w:pStyle w:val="BodyText"/>
      <w:spacing w:line="14" w:lineRule="auto"/>
      <w:rPr>
        <w:sz w:val="17"/>
      </w:rPr>
    </w:pPr>
    <w:r>
      <w:rPr>
        <w:noProof/>
        <w:sz w:val="22"/>
        <w:lang w:bidi="hi-IN"/>
      </w:rPr>
      <mc:AlternateContent>
        <mc:Choice Requires="wps">
          <w:drawing>
            <wp:anchor distT="0" distB="0" distL="114300" distR="114300" simplePos="0" relativeHeight="251659264" behindDoc="1" locked="0" layoutInCell="1" allowOverlap="1">
              <wp:simplePos x="0" y="0"/>
              <wp:positionH relativeFrom="page">
                <wp:posOffset>3975735</wp:posOffset>
              </wp:positionH>
              <wp:positionV relativeFrom="page">
                <wp:posOffset>9268460</wp:posOffset>
              </wp:positionV>
              <wp:extent cx="345440" cy="165735"/>
              <wp:effectExtent l="381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FC" w:rsidRDefault="000D5DFC">
                          <w:pPr>
                            <w:spacing w:before="10"/>
                            <w:ind w:left="140"/>
                            <w:rPr>
                              <w:sz w:val="20"/>
                            </w:rPr>
                          </w:pPr>
                          <w:r>
                            <w:fldChar w:fldCharType="begin"/>
                          </w:r>
                          <w:r>
                            <w:rPr>
                              <w:sz w:val="20"/>
                            </w:rPr>
                            <w:instrText xml:space="preserve"> PAGE </w:instrText>
                          </w:r>
                          <w:r>
                            <w:fldChar w:fldCharType="separate"/>
                          </w:r>
                          <w:r w:rsidR="000C5A8A">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05pt;margin-top:729.8pt;width:27.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9brAIAAKg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" filled="f" stroked="f">
              <v:textbox inset="0,0,0,0">
                <w:txbxContent>
                  <w:p w:rsidR="000D5DFC" w:rsidRDefault="000D5DFC">
                    <w:pPr>
                      <w:spacing w:before="10"/>
                      <w:ind w:left="140"/>
                      <w:rPr>
                        <w:sz w:val="20"/>
                      </w:rPr>
                    </w:pPr>
                    <w:r>
                      <w:fldChar w:fldCharType="begin"/>
                    </w:r>
                    <w:r>
                      <w:rPr>
                        <w:sz w:val="20"/>
                      </w:rPr>
                      <w:instrText xml:space="preserve"> PAGE </w:instrText>
                    </w:r>
                    <w:r>
                      <w:fldChar w:fldCharType="separate"/>
                    </w:r>
                    <w:r w:rsidR="000C5A8A">
                      <w:rPr>
                        <w:noProof/>
                        <w:sz w:val="20"/>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C" w:rsidRDefault="000D5D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Jabalpur Smart City Limited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0C5A8A" w:rsidRPr="000C5A8A">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0D5DFC" w:rsidRDefault="000D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A8" w:rsidRDefault="00530AA8" w:rsidP="00CD33C8">
      <w:pPr>
        <w:spacing w:after="0" w:line="240" w:lineRule="auto"/>
      </w:pPr>
      <w:r>
        <w:separator/>
      </w:r>
    </w:p>
  </w:footnote>
  <w:footnote w:type="continuationSeparator" w:id="0">
    <w:p w:rsidR="00530AA8" w:rsidRDefault="00530AA8" w:rsidP="00CD33C8">
      <w:pPr>
        <w:spacing w:after="0" w:line="240" w:lineRule="auto"/>
      </w:pPr>
      <w:r>
        <w:continuationSeparator/>
      </w:r>
    </w:p>
  </w:footnote>
  <w:footnote w:id="1">
    <w:p w:rsidR="000D5DFC" w:rsidRDefault="000D5DFC" w:rsidP="00220C9B">
      <w:pPr>
        <w:pStyle w:val="FootnoteText"/>
      </w:pPr>
    </w:p>
  </w:footnote>
  <w:footnote w:id="2">
    <w:p w:rsidR="000D5DFC" w:rsidRDefault="000D5DFC" w:rsidP="00220C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C" w:rsidRPr="00A31032" w:rsidRDefault="000D5DFC" w:rsidP="00A31032">
    <w:pPr>
      <w:pStyle w:val="Header"/>
      <w:jc w:val="right"/>
      <w:rPr>
        <w:rFonts w:asciiTheme="majorHAnsi" w:hAnsiTheme="majorHAnsi"/>
        <w:i/>
      </w:rPr>
    </w:pPr>
    <w:r w:rsidRPr="00D55F07">
      <w:rPr>
        <w:rFonts w:asciiTheme="majorHAnsi" w:hAnsiTheme="majorHAnsi"/>
        <w:b/>
        <w:i/>
        <w:sz w:val="24"/>
        <w:szCs w:val="26"/>
        <w:highlight w:val="yellow"/>
      </w:rPr>
      <w:t xml:space="preserve">Additional work for Sharda Chowk to Sharda </w:t>
    </w:r>
    <w:proofErr w:type="spellStart"/>
    <w:r w:rsidRPr="00D55F07">
      <w:rPr>
        <w:rFonts w:asciiTheme="majorHAnsi" w:hAnsiTheme="majorHAnsi"/>
        <w:b/>
        <w:i/>
        <w:sz w:val="24"/>
        <w:szCs w:val="26"/>
        <w:highlight w:val="yellow"/>
      </w:rPr>
      <w:t>Mandir</w:t>
    </w:r>
    <w:proofErr w:type="spellEnd"/>
    <w:r w:rsidRPr="00D55F07">
      <w:rPr>
        <w:rFonts w:asciiTheme="majorHAnsi" w:hAnsiTheme="majorHAnsi"/>
        <w:b/>
        <w:i/>
        <w:sz w:val="24"/>
        <w:szCs w:val="26"/>
        <w:highlight w:val="yellow"/>
      </w:rP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263572"/>
    <w:lvl w:ilvl="0">
      <w:start w:val="1"/>
      <w:numFmt w:val="decimal"/>
      <w:pStyle w:val="ListNumber5"/>
      <w:lvlText w:val="%1."/>
      <w:lvlJc w:val="left"/>
      <w:pPr>
        <w:tabs>
          <w:tab w:val="num" w:pos="3960"/>
        </w:tabs>
        <w:ind w:left="3960" w:hanging="360"/>
      </w:pPr>
    </w:lvl>
  </w:abstractNum>
  <w:abstractNum w:abstractNumId="1">
    <w:nsid w:val="FFFFFF7D"/>
    <w:multiLevelType w:val="singleLevel"/>
    <w:tmpl w:val="C4A20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DE75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2CA4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A6C6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A4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1EA4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A8C3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B452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A10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2AE8944A"/>
    <w:lvl w:ilvl="0" w:tplc="FFFFFFFF">
      <w:start w:val="2"/>
      <w:numFmt w:val="lowerRoman"/>
      <w:lvlText w:val="%1)"/>
      <w:lvlJc w:val="left"/>
    </w:lvl>
    <w:lvl w:ilvl="1" w:tplc="FFFFFFFF">
      <w:start w:val="6"/>
      <w:numFmt w:val="lowerRoman"/>
      <w:lvlText w:val="%2)"/>
      <w:lvlJc w:val="left"/>
    </w:lvl>
    <w:lvl w:ilvl="2" w:tplc="FFFFFFFF">
      <w:start w:val="5"/>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3"/>
    <w:multiLevelType w:val="hybridMultilevel"/>
    <w:tmpl w:val="625558EC"/>
    <w:lvl w:ilvl="0" w:tplc="FFFFFFFF">
      <w:start w:val="1"/>
      <w:numFmt w:val="lowerRoman"/>
      <w:lvlText w:val="%1"/>
      <w:lvlJc w:val="left"/>
    </w:lvl>
    <w:lvl w:ilvl="1" w:tplc="FFFFFFFF">
      <w:start w:val="7"/>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4"/>
    <w:multiLevelType w:val="hybridMultilevel"/>
    <w:tmpl w:val="238E1F28"/>
    <w:lvl w:ilvl="0" w:tplc="FFFFFFFF">
      <w:start w:val="1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5"/>
    <w:multiLevelType w:val="hybridMultilevel"/>
    <w:tmpl w:val="46E87CCC"/>
    <w:lvl w:ilvl="0" w:tplc="FFFFFFFF">
      <w:start w:val="1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875970"/>
    <w:multiLevelType w:val="hybridMultilevel"/>
    <w:tmpl w:val="23D879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A902C9"/>
    <w:multiLevelType w:val="hybridMultilevel"/>
    <w:tmpl w:val="561843F6"/>
    <w:lvl w:ilvl="0" w:tplc="5484C328">
      <w:start w:val="1"/>
      <w:numFmt w:val="lowerLetter"/>
      <w:lvlText w:val="(%1)"/>
      <w:lvlJc w:val="left"/>
      <w:pPr>
        <w:ind w:left="81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00D1069A"/>
    <w:multiLevelType w:val="multilevel"/>
    <w:tmpl w:val="D03E93A6"/>
    <w:lvl w:ilvl="0">
      <w:start w:val="12"/>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014A1B17"/>
    <w:multiLevelType w:val="hybridMultilevel"/>
    <w:tmpl w:val="76F0482C"/>
    <w:lvl w:ilvl="0" w:tplc="195E8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5A741E"/>
    <w:multiLevelType w:val="multilevel"/>
    <w:tmpl w:val="1E3AE3B0"/>
    <w:lvl w:ilvl="0">
      <w:start w:val="1"/>
      <w:numFmt w:val="upperRoman"/>
      <w:lvlText w:val="%1."/>
      <w:lvlJc w:val="left"/>
      <w:pPr>
        <w:ind w:left="1224" w:hanging="720"/>
      </w:pPr>
    </w:lvl>
    <w:lvl w:ilvl="1">
      <w:start w:val="1"/>
      <w:numFmt w:val="decimal"/>
      <w:isLgl/>
      <w:lvlText w:val="%1.%2"/>
      <w:lvlJc w:val="left"/>
      <w:pPr>
        <w:ind w:left="879" w:hanging="375"/>
      </w:pPr>
      <w:rPr>
        <w:b w:val="0"/>
        <w:color w:val="000000" w:themeColor="text1"/>
      </w:rPr>
    </w:lvl>
    <w:lvl w:ilvl="2">
      <w:start w:val="1"/>
      <w:numFmt w:val="upperLetter"/>
      <w:isLgl/>
      <w:lvlText w:val="%1.%2.%3"/>
      <w:lvlJc w:val="left"/>
      <w:pPr>
        <w:ind w:left="1224" w:hanging="720"/>
      </w:pPr>
      <w:rPr>
        <w:b w:val="0"/>
        <w:color w:val="000000" w:themeColor="text1"/>
      </w:rPr>
    </w:lvl>
    <w:lvl w:ilvl="3">
      <w:start w:val="1"/>
      <w:numFmt w:val="decimal"/>
      <w:isLgl/>
      <w:lvlText w:val="%1.%2.%3.%4"/>
      <w:lvlJc w:val="left"/>
      <w:pPr>
        <w:ind w:left="1584" w:hanging="1080"/>
      </w:pPr>
      <w:rPr>
        <w:b w:val="0"/>
        <w:color w:val="000000" w:themeColor="text1"/>
      </w:rPr>
    </w:lvl>
    <w:lvl w:ilvl="4">
      <w:start w:val="1"/>
      <w:numFmt w:val="decimal"/>
      <w:isLgl/>
      <w:lvlText w:val="%1.%2.%3.%4.%5"/>
      <w:lvlJc w:val="left"/>
      <w:pPr>
        <w:ind w:left="1584" w:hanging="1080"/>
      </w:pPr>
      <w:rPr>
        <w:b w:val="0"/>
        <w:color w:val="000000" w:themeColor="text1"/>
      </w:rPr>
    </w:lvl>
    <w:lvl w:ilvl="5">
      <w:start w:val="1"/>
      <w:numFmt w:val="decimal"/>
      <w:isLgl/>
      <w:lvlText w:val="%1.%2.%3.%4.%5.%6"/>
      <w:lvlJc w:val="left"/>
      <w:pPr>
        <w:ind w:left="1944" w:hanging="1440"/>
      </w:pPr>
      <w:rPr>
        <w:b w:val="0"/>
        <w:color w:val="000000" w:themeColor="text1"/>
      </w:rPr>
    </w:lvl>
    <w:lvl w:ilvl="6">
      <w:start w:val="1"/>
      <w:numFmt w:val="decimal"/>
      <w:isLgl/>
      <w:lvlText w:val="%1.%2.%3.%4.%5.%6.%7"/>
      <w:lvlJc w:val="left"/>
      <w:pPr>
        <w:ind w:left="1944" w:hanging="1440"/>
      </w:pPr>
      <w:rPr>
        <w:b w:val="0"/>
        <w:color w:val="000000" w:themeColor="text1"/>
      </w:rPr>
    </w:lvl>
    <w:lvl w:ilvl="7">
      <w:start w:val="1"/>
      <w:numFmt w:val="decimal"/>
      <w:isLgl/>
      <w:lvlText w:val="%1.%2.%3.%4.%5.%6.%7.%8"/>
      <w:lvlJc w:val="left"/>
      <w:pPr>
        <w:ind w:left="2304" w:hanging="1800"/>
      </w:pPr>
      <w:rPr>
        <w:b w:val="0"/>
        <w:color w:val="000000" w:themeColor="text1"/>
      </w:rPr>
    </w:lvl>
    <w:lvl w:ilvl="8">
      <w:start w:val="1"/>
      <w:numFmt w:val="decimal"/>
      <w:isLgl/>
      <w:lvlText w:val="%1.%2.%3.%4.%5.%6.%7.%8.%9"/>
      <w:lvlJc w:val="left"/>
      <w:pPr>
        <w:ind w:left="2664" w:hanging="2160"/>
      </w:pPr>
      <w:rPr>
        <w:b w:val="0"/>
        <w:color w:val="000000" w:themeColor="text1"/>
      </w:rPr>
    </w:lvl>
  </w:abstractNum>
  <w:abstractNum w:abstractNumId="19">
    <w:nsid w:val="03D06D7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0">
    <w:nsid w:val="04B67218"/>
    <w:multiLevelType w:val="hybridMultilevel"/>
    <w:tmpl w:val="53D80782"/>
    <w:lvl w:ilvl="0" w:tplc="99F6F032">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1">
    <w:nsid w:val="09896DCC"/>
    <w:multiLevelType w:val="hybridMultilevel"/>
    <w:tmpl w:val="052229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13E726FD"/>
    <w:multiLevelType w:val="multilevel"/>
    <w:tmpl w:val="D06C3BC6"/>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56F6559"/>
    <w:multiLevelType w:val="hybridMultilevel"/>
    <w:tmpl w:val="68BC513E"/>
    <w:lvl w:ilvl="0" w:tplc="0409000F">
      <w:start w:val="1"/>
      <w:numFmt w:val="decimal"/>
      <w:lvlText w:val="%1."/>
      <w:lvlJc w:val="left"/>
      <w:pPr>
        <w:ind w:left="720" w:hanging="360"/>
      </w:pPr>
    </w:lvl>
    <w:lvl w:ilvl="1" w:tplc="04090013">
      <w:start w:val="1"/>
      <w:numFmt w:val="upperRoman"/>
      <w:lvlText w:val="%2."/>
      <w:lvlJc w:val="righ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5982A43"/>
    <w:multiLevelType w:val="multilevel"/>
    <w:tmpl w:val="31EC8C7C"/>
    <w:lvl w:ilvl="0">
      <w:start w:val="10"/>
      <w:numFmt w:val="decimal"/>
      <w:lvlText w:val="%1"/>
      <w:lvlJc w:val="left"/>
      <w:pPr>
        <w:ind w:left="900" w:hanging="900"/>
      </w:pPr>
      <w:rPr>
        <w:rFonts w:hint="default"/>
      </w:rPr>
    </w:lvl>
    <w:lvl w:ilvl="1">
      <w:start w:val="1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5"/>
      <w:numFmt w:val="decimal"/>
      <w:lvlText w:val="%1.%2.%3.%4"/>
      <w:lvlJc w:val="left"/>
      <w:pPr>
        <w:ind w:left="1042"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70F5F4F"/>
    <w:multiLevelType w:val="hybridMultilevel"/>
    <w:tmpl w:val="4D644728"/>
    <w:lvl w:ilvl="0" w:tplc="A04861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1716703B"/>
    <w:multiLevelType w:val="hybridMultilevel"/>
    <w:tmpl w:val="3ACCF882"/>
    <w:lvl w:ilvl="0" w:tplc="5D2AAA6E">
      <w:start w:val="1"/>
      <w:numFmt w:val="lowerRoman"/>
      <w:lvlText w:val="%1."/>
      <w:lvlJc w:val="left"/>
    </w:lvl>
    <w:lvl w:ilvl="1" w:tplc="BC5E0554">
      <w:numFmt w:val="decimal"/>
      <w:lvlText w:val=""/>
      <w:lvlJc w:val="left"/>
    </w:lvl>
    <w:lvl w:ilvl="2" w:tplc="D31C9A58">
      <w:numFmt w:val="decimal"/>
      <w:lvlText w:val=""/>
      <w:lvlJc w:val="left"/>
    </w:lvl>
    <w:lvl w:ilvl="3" w:tplc="A2702C30">
      <w:numFmt w:val="decimal"/>
      <w:lvlText w:val=""/>
      <w:lvlJc w:val="left"/>
    </w:lvl>
    <w:lvl w:ilvl="4" w:tplc="9C1AFE6C">
      <w:numFmt w:val="decimal"/>
      <w:lvlText w:val=""/>
      <w:lvlJc w:val="left"/>
    </w:lvl>
    <w:lvl w:ilvl="5" w:tplc="2BA0F292">
      <w:numFmt w:val="decimal"/>
      <w:lvlText w:val=""/>
      <w:lvlJc w:val="left"/>
    </w:lvl>
    <w:lvl w:ilvl="6" w:tplc="74208F14">
      <w:numFmt w:val="decimal"/>
      <w:lvlText w:val=""/>
      <w:lvlJc w:val="left"/>
    </w:lvl>
    <w:lvl w:ilvl="7" w:tplc="95369E16">
      <w:numFmt w:val="decimal"/>
      <w:lvlText w:val=""/>
      <w:lvlJc w:val="left"/>
    </w:lvl>
    <w:lvl w:ilvl="8" w:tplc="3CE8D932">
      <w:numFmt w:val="decimal"/>
      <w:lvlText w:val=""/>
      <w:lvlJc w:val="left"/>
    </w:lvl>
  </w:abstractNum>
  <w:abstractNum w:abstractNumId="27">
    <w:nsid w:val="193837D0"/>
    <w:multiLevelType w:val="multilevel"/>
    <w:tmpl w:val="BD027C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A43283E"/>
    <w:multiLevelType w:val="hybridMultilevel"/>
    <w:tmpl w:val="F9408E70"/>
    <w:lvl w:ilvl="0" w:tplc="0409001B">
      <w:start w:val="1"/>
      <w:numFmt w:val="lowerRoman"/>
      <w:lvlText w:val="%1."/>
      <w:lvlJc w:val="right"/>
      <w:pPr>
        <w:ind w:left="864" w:hanging="360"/>
      </w:pPr>
    </w:lvl>
    <w:lvl w:ilvl="1" w:tplc="B046EC54">
      <w:start w:val="1"/>
      <w:numFmt w:val="lowerRoman"/>
      <w:lvlText w:val="%2)"/>
      <w:lvlJc w:val="left"/>
      <w:pPr>
        <w:ind w:left="1944" w:hanging="72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9">
    <w:nsid w:val="1BE966FE"/>
    <w:multiLevelType w:val="multilevel"/>
    <w:tmpl w:val="EBA4B8BC"/>
    <w:lvl w:ilvl="0">
      <w:start w:val="1"/>
      <w:numFmt w:val="decimal"/>
      <w:pStyle w:val="Style4"/>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pStyle w:val="Style3"/>
      <w:lvlText w:val="%1.%2.%3"/>
      <w:lvlJc w:val="left"/>
      <w:pPr>
        <w:tabs>
          <w:tab w:val="num" w:pos="720"/>
        </w:tabs>
        <w:ind w:left="720" w:hanging="720"/>
      </w:pPr>
    </w:lvl>
    <w:lvl w:ilvl="3">
      <w:start w:val="1"/>
      <w:numFmt w:val="decimal"/>
      <w:pStyle w:val="Styl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1E3F15E9"/>
    <w:multiLevelType w:val="multilevel"/>
    <w:tmpl w:val="9D042F4C"/>
    <w:lvl w:ilvl="0">
      <w:start w:val="1"/>
      <w:numFmt w:val="decimal"/>
      <w:lvlText w:val="%1"/>
      <w:lvlJc w:val="left"/>
      <w:pPr>
        <w:tabs>
          <w:tab w:val="num" w:pos="720"/>
        </w:tabs>
        <w:ind w:left="720" w:hanging="720"/>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06B5CFE"/>
    <w:multiLevelType w:val="multilevel"/>
    <w:tmpl w:val="F4FE37EC"/>
    <w:lvl w:ilvl="0">
      <w:start w:val="3"/>
      <w:numFmt w:val="decimal"/>
      <w:lvlText w:val="%1"/>
      <w:lvlJc w:val="left"/>
      <w:pPr>
        <w:tabs>
          <w:tab w:val="num" w:pos="1440"/>
        </w:tabs>
        <w:ind w:left="1440" w:hanging="1440"/>
      </w:pPr>
      <w:rPr>
        <w:rFonts w:hint="default"/>
      </w:rPr>
    </w:lvl>
    <w:lvl w:ilvl="1">
      <w:numFmt w:val="decimal"/>
      <w:lvlText w:val="%1.%2.0"/>
      <w:lvlJc w:val="left"/>
      <w:pPr>
        <w:tabs>
          <w:tab w:val="num" w:pos="864"/>
        </w:tabs>
        <w:ind w:left="864" w:hanging="864"/>
      </w:pPr>
      <w:rPr>
        <w:rFonts w:hint="default"/>
      </w:rPr>
    </w:lvl>
    <w:lvl w:ilv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0CF6D30"/>
    <w:multiLevelType w:val="hybridMultilevel"/>
    <w:tmpl w:val="CBF4E976"/>
    <w:lvl w:ilvl="0" w:tplc="BCE4F33C">
      <w:start w:val="1"/>
      <w:numFmt w:val="lowerLetter"/>
      <w:lvlText w:val="%1)"/>
      <w:lvlJc w:val="left"/>
      <w:pPr>
        <w:tabs>
          <w:tab w:val="num" w:pos="1080"/>
        </w:tabs>
        <w:ind w:left="1080" w:hanging="360"/>
      </w:pPr>
      <w:rPr>
        <w:rFonts w:hint="default"/>
        <w:b/>
      </w:rPr>
    </w:lvl>
    <w:lvl w:ilvl="1" w:tplc="F7066B5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2C52105"/>
    <w:multiLevelType w:val="hybridMultilevel"/>
    <w:tmpl w:val="CB2E2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51C54C6"/>
    <w:multiLevelType w:val="multilevel"/>
    <w:tmpl w:val="AED00D0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26DC7864"/>
    <w:multiLevelType w:val="hybridMultilevel"/>
    <w:tmpl w:val="FFB20040"/>
    <w:lvl w:ilvl="0" w:tplc="C55AC960">
      <w:start w:val="1"/>
      <w:numFmt w:val="upperRoman"/>
      <w:lvlText w:val="%1."/>
      <w:lvlJc w:val="left"/>
      <w:pPr>
        <w:ind w:left="900" w:hanging="72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6">
    <w:nsid w:val="288A65A7"/>
    <w:multiLevelType w:val="multilevel"/>
    <w:tmpl w:val="DFC8A7B6"/>
    <w:lvl w:ilvl="0">
      <w:start w:val="5"/>
      <w:numFmt w:val="decimal"/>
      <w:lvlText w:val="%1.0"/>
      <w:lvlJc w:val="left"/>
      <w:pPr>
        <w:tabs>
          <w:tab w:val="num" w:pos="1125"/>
        </w:tabs>
        <w:ind w:left="1125" w:hanging="720"/>
      </w:pPr>
      <w:rPr>
        <w:rFonts w:hint="default"/>
      </w:rPr>
    </w:lvl>
    <w:lvl w:ilvl="1">
      <w:start w:val="1"/>
      <w:numFmt w:val="decimal"/>
      <w:lvlText w:val="%1.%2"/>
      <w:lvlJc w:val="left"/>
      <w:pPr>
        <w:tabs>
          <w:tab w:val="num" w:pos="1845"/>
        </w:tabs>
        <w:ind w:left="1845" w:hanging="720"/>
      </w:pPr>
      <w:rPr>
        <w:rFonts w:hint="default"/>
      </w:rPr>
    </w:lvl>
    <w:lvl w:ilvl="2">
      <w:start w:val="1"/>
      <w:numFmt w:val="decimal"/>
      <w:lvlText w:val="%1.%2.%3"/>
      <w:lvlJc w:val="left"/>
      <w:pPr>
        <w:tabs>
          <w:tab w:val="num" w:pos="2565"/>
        </w:tabs>
        <w:ind w:left="2565"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725"/>
        </w:tabs>
        <w:ind w:left="4725" w:hanging="1440"/>
      </w:pPr>
      <w:rPr>
        <w:rFonts w:hint="default"/>
      </w:rPr>
    </w:lvl>
    <w:lvl w:ilvl="5">
      <w:start w:val="1"/>
      <w:numFmt w:val="decimal"/>
      <w:lvlText w:val="%1.%2.%3.%4.%5.%6"/>
      <w:lvlJc w:val="left"/>
      <w:pPr>
        <w:tabs>
          <w:tab w:val="num" w:pos="5445"/>
        </w:tabs>
        <w:ind w:left="5445" w:hanging="1440"/>
      </w:pPr>
      <w:rPr>
        <w:rFonts w:hint="default"/>
      </w:rPr>
    </w:lvl>
    <w:lvl w:ilvl="6">
      <w:start w:val="1"/>
      <w:numFmt w:val="decimal"/>
      <w:lvlText w:val="%1.%2.%3.%4.%5.%6.%7"/>
      <w:lvlJc w:val="left"/>
      <w:pPr>
        <w:tabs>
          <w:tab w:val="num" w:pos="6525"/>
        </w:tabs>
        <w:ind w:left="6525" w:hanging="1800"/>
      </w:pPr>
      <w:rPr>
        <w:rFonts w:hint="default"/>
      </w:rPr>
    </w:lvl>
    <w:lvl w:ilvl="7">
      <w:start w:val="1"/>
      <w:numFmt w:val="decimal"/>
      <w:lvlText w:val="%1.%2.%3.%4.%5.%6.%7.%8"/>
      <w:lvlJc w:val="left"/>
      <w:pPr>
        <w:tabs>
          <w:tab w:val="num" w:pos="7605"/>
        </w:tabs>
        <w:ind w:left="7605" w:hanging="2160"/>
      </w:pPr>
      <w:rPr>
        <w:rFonts w:hint="default"/>
      </w:rPr>
    </w:lvl>
    <w:lvl w:ilvl="8">
      <w:start w:val="1"/>
      <w:numFmt w:val="decimal"/>
      <w:lvlText w:val="%1.%2.%3.%4.%5.%6.%7.%8.%9"/>
      <w:lvlJc w:val="left"/>
      <w:pPr>
        <w:tabs>
          <w:tab w:val="num" w:pos="8325"/>
        </w:tabs>
        <w:ind w:left="8325" w:hanging="2160"/>
      </w:pPr>
      <w:rPr>
        <w:rFonts w:hint="default"/>
      </w:rPr>
    </w:lvl>
  </w:abstractNum>
  <w:abstractNum w:abstractNumId="37">
    <w:nsid w:val="309A310D"/>
    <w:multiLevelType w:val="hybridMultilevel"/>
    <w:tmpl w:val="95DA32FC"/>
    <w:lvl w:ilvl="0" w:tplc="C33690AC">
      <w:start w:val="1"/>
      <w:numFmt w:val="lowerLetter"/>
      <w:lvlText w:val="%1)"/>
      <w:lvlJc w:val="left"/>
      <w:pPr>
        <w:tabs>
          <w:tab w:val="num" w:pos="1080"/>
        </w:tabs>
        <w:ind w:left="1080" w:hanging="360"/>
      </w:pPr>
      <w:rPr>
        <w:rFonts w:hint="default"/>
        <w:b/>
      </w:rPr>
    </w:lvl>
    <w:lvl w:ilvl="1" w:tplc="947E25E2">
      <w:start w:val="1"/>
      <w:numFmt w:val="lowerLetter"/>
      <w:lvlText w:val="%2)"/>
      <w:lvlJc w:val="left"/>
      <w:pPr>
        <w:tabs>
          <w:tab w:val="num" w:pos="1800"/>
        </w:tabs>
        <w:ind w:left="1800" w:hanging="360"/>
      </w:pPr>
      <w:rPr>
        <w:rFonts w:hint="default"/>
        <w:b/>
      </w:rPr>
    </w:lvl>
    <w:lvl w:ilvl="2" w:tplc="60C042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19E49A0"/>
    <w:multiLevelType w:val="hybridMultilevel"/>
    <w:tmpl w:val="A8C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F82C4E"/>
    <w:multiLevelType w:val="hybridMultilevel"/>
    <w:tmpl w:val="C010A010"/>
    <w:lvl w:ilvl="0" w:tplc="5894BA20">
      <w:start w:val="1"/>
      <w:numFmt w:val="bullet"/>
      <w:lvlText w:val="-"/>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6B739D8"/>
    <w:multiLevelType w:val="hybridMultilevel"/>
    <w:tmpl w:val="5FFCD334"/>
    <w:lvl w:ilvl="0" w:tplc="42E481C0">
      <w:start w:val="1"/>
      <w:numFmt w:val="decimal"/>
      <w:lvlText w:val="%1."/>
      <w:lvlJc w:val="left"/>
      <w:pPr>
        <w:ind w:left="504" w:hanging="360"/>
      </w:pPr>
    </w:lvl>
    <w:lvl w:ilvl="1" w:tplc="7CECE2B2">
      <w:start w:val="1"/>
      <w:numFmt w:val="lowerLetter"/>
      <w:lvlText w:val="%2)"/>
      <w:lvlJc w:val="left"/>
      <w:pPr>
        <w:ind w:left="1224" w:hanging="360"/>
      </w:pPr>
    </w:lvl>
    <w:lvl w:ilvl="2" w:tplc="29982700">
      <w:start w:val="1"/>
      <w:numFmt w:val="lowerLetter"/>
      <w:lvlText w:val="(%3)"/>
      <w:lvlJc w:val="left"/>
      <w:pPr>
        <w:ind w:left="2334" w:hanging="57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41">
    <w:nsid w:val="37D40650"/>
    <w:multiLevelType w:val="hybridMultilevel"/>
    <w:tmpl w:val="D1F8D742"/>
    <w:lvl w:ilvl="0" w:tplc="5894BA20">
      <w:start w:val="1"/>
      <w:numFmt w:val="bullet"/>
      <w:lvlText w:val="-"/>
      <w:lvlJc w:val="left"/>
      <w:pPr>
        <w:ind w:left="720" w:hanging="360"/>
      </w:pPr>
      <w:rPr>
        <w:rFonts w:ascii="Times New Roman" w:eastAsiaTheme="minorHAnsi"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D87431"/>
    <w:multiLevelType w:val="hybridMultilevel"/>
    <w:tmpl w:val="8CF04436"/>
    <w:lvl w:ilvl="0" w:tplc="387C5B4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3C1A7178"/>
    <w:multiLevelType w:val="hybridMultilevel"/>
    <w:tmpl w:val="7D0CC670"/>
    <w:lvl w:ilvl="0" w:tplc="18FE39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DA51565"/>
    <w:multiLevelType w:val="hybridMultilevel"/>
    <w:tmpl w:val="9D647A2A"/>
    <w:lvl w:ilvl="0" w:tplc="7CA2C1A8">
      <w:start w:val="1"/>
      <w:numFmt w:val="lowerLetter"/>
      <w:lvlText w:val="%1)"/>
      <w:lvlJc w:val="left"/>
      <w:pPr>
        <w:tabs>
          <w:tab w:val="num" w:pos="1284"/>
        </w:tabs>
        <w:ind w:left="1284" w:hanging="360"/>
      </w:pPr>
      <w:rPr>
        <w:rFonts w:hint="default"/>
      </w:rPr>
    </w:lvl>
    <w:lvl w:ilvl="1" w:tplc="0E0E8F62">
      <w:start w:val="2"/>
      <w:numFmt w:val="bullet"/>
      <w:lvlText w:val="-"/>
      <w:lvlJc w:val="left"/>
      <w:pPr>
        <w:tabs>
          <w:tab w:val="num" w:pos="2004"/>
        </w:tabs>
        <w:ind w:left="2004" w:hanging="360"/>
      </w:pPr>
      <w:rPr>
        <w:rFonts w:ascii="Times New Roman" w:eastAsia="Times New Roman" w:hAnsi="Times New Roman" w:cs="Times New Roman" w:hint="default"/>
      </w:r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45">
    <w:nsid w:val="41F4737F"/>
    <w:multiLevelType w:val="hybridMultilevel"/>
    <w:tmpl w:val="F5484FD4"/>
    <w:lvl w:ilvl="0" w:tplc="1408D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231259A"/>
    <w:multiLevelType w:val="multilevel"/>
    <w:tmpl w:val="6A0A8572"/>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color w:val="00000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48A2A13"/>
    <w:multiLevelType w:val="multilevel"/>
    <w:tmpl w:val="C9765CAA"/>
    <w:lvl w:ilvl="0">
      <w:start w:val="3"/>
      <w:numFmt w:val="decimal"/>
      <w:lvlText w:val="%1"/>
      <w:lvlJc w:val="left"/>
      <w:pPr>
        <w:tabs>
          <w:tab w:val="num" w:pos="990"/>
        </w:tabs>
        <w:ind w:left="990" w:hanging="990"/>
      </w:pPr>
      <w:rPr>
        <w:rFonts w:hint="default"/>
      </w:rPr>
    </w:lvl>
    <w:lvl w:ilvl="1">
      <w:numFmt w:val="decimalZero"/>
      <w:lvlText w:val="%1.%2.0"/>
      <w:lvlJc w:val="left"/>
      <w:pPr>
        <w:tabs>
          <w:tab w:val="num" w:pos="990"/>
        </w:tabs>
        <w:ind w:left="990" w:hanging="990"/>
      </w:pPr>
      <w:rPr>
        <w:rFonts w:hint="default"/>
      </w:rPr>
    </w:lvl>
    <w:lvl w:ilvl="2">
      <w:start w:val="1"/>
      <w:numFmt w:val="decimalZero"/>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5DA0B10"/>
    <w:multiLevelType w:val="multilevel"/>
    <w:tmpl w:val="48BA9556"/>
    <w:lvl w:ilvl="0">
      <w:start w:val="19"/>
      <w:numFmt w:val="decimal"/>
      <w:lvlText w:val="%1"/>
      <w:lvlJc w:val="left"/>
      <w:pPr>
        <w:ind w:left="525" w:hanging="525"/>
      </w:pPr>
    </w:lvl>
    <w:lvl w:ilvl="1">
      <w:start w:val="1"/>
      <w:numFmt w:val="decimal"/>
      <w:lvlText w:val="%1.%2"/>
      <w:lvlJc w:val="left"/>
      <w:pPr>
        <w:ind w:left="2673" w:hanging="525"/>
      </w:pPr>
    </w:lvl>
    <w:lvl w:ilvl="2">
      <w:start w:val="1"/>
      <w:numFmt w:val="decimal"/>
      <w:lvlText w:val="%1.%2.%3"/>
      <w:lvlJc w:val="left"/>
      <w:pPr>
        <w:ind w:left="5016" w:hanging="720"/>
      </w:pPr>
    </w:lvl>
    <w:lvl w:ilvl="3">
      <w:start w:val="1"/>
      <w:numFmt w:val="decimal"/>
      <w:lvlText w:val="%1.%2.%3.%4"/>
      <w:lvlJc w:val="left"/>
      <w:pPr>
        <w:ind w:left="7524" w:hanging="1080"/>
      </w:pPr>
    </w:lvl>
    <w:lvl w:ilvl="4">
      <w:start w:val="1"/>
      <w:numFmt w:val="decimal"/>
      <w:lvlText w:val="%1.%2.%3.%4.%5"/>
      <w:lvlJc w:val="left"/>
      <w:pPr>
        <w:ind w:left="9672" w:hanging="1080"/>
      </w:pPr>
    </w:lvl>
    <w:lvl w:ilvl="5">
      <w:start w:val="1"/>
      <w:numFmt w:val="decimal"/>
      <w:lvlText w:val="%1.%2.%3.%4.%5.%6"/>
      <w:lvlJc w:val="left"/>
      <w:pPr>
        <w:ind w:left="12180" w:hanging="1440"/>
      </w:pPr>
    </w:lvl>
    <w:lvl w:ilvl="6">
      <w:start w:val="1"/>
      <w:numFmt w:val="decimal"/>
      <w:lvlText w:val="%1.%2.%3.%4.%5.%6.%7"/>
      <w:lvlJc w:val="left"/>
      <w:pPr>
        <w:ind w:left="14328" w:hanging="1440"/>
      </w:pPr>
    </w:lvl>
    <w:lvl w:ilvl="7">
      <w:start w:val="1"/>
      <w:numFmt w:val="decimal"/>
      <w:lvlText w:val="%1.%2.%3.%4.%5.%6.%7.%8"/>
      <w:lvlJc w:val="left"/>
      <w:pPr>
        <w:ind w:left="16836" w:hanging="1800"/>
      </w:pPr>
    </w:lvl>
    <w:lvl w:ilvl="8">
      <w:start w:val="1"/>
      <w:numFmt w:val="decimal"/>
      <w:lvlText w:val="%1.%2.%3.%4.%5.%6.%7.%8.%9"/>
      <w:lvlJc w:val="left"/>
      <w:pPr>
        <w:ind w:left="19344" w:hanging="2160"/>
      </w:pPr>
    </w:lvl>
  </w:abstractNum>
  <w:abstractNum w:abstractNumId="49">
    <w:nsid w:val="472E7EDF"/>
    <w:multiLevelType w:val="hybridMultilevel"/>
    <w:tmpl w:val="89284C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50">
    <w:nsid w:val="4A0A2828"/>
    <w:multiLevelType w:val="hybridMultilevel"/>
    <w:tmpl w:val="850493FC"/>
    <w:lvl w:ilvl="0" w:tplc="5EB4A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252C2F"/>
    <w:multiLevelType w:val="multilevel"/>
    <w:tmpl w:val="850A3F36"/>
    <w:lvl w:ilvl="0">
      <w:start w:val="9"/>
      <w:numFmt w:val="decimal"/>
      <w:lvlText w:val="%1"/>
      <w:lvlJc w:val="left"/>
      <w:pPr>
        <w:ind w:left="375" w:hanging="375"/>
      </w:pPr>
    </w:lvl>
    <w:lvl w:ilvl="1">
      <w:start w:val="1"/>
      <w:numFmt w:val="decimal"/>
      <w:lvlText w:val="%1.%2"/>
      <w:lvlJc w:val="left"/>
      <w:pPr>
        <w:ind w:left="1239" w:hanging="375"/>
      </w:pPr>
    </w:lvl>
    <w:lvl w:ilvl="2">
      <w:start w:val="1"/>
      <w:numFmt w:val="decimal"/>
      <w:lvlText w:val="%1.%2.%3"/>
      <w:lvlJc w:val="left"/>
      <w:pPr>
        <w:ind w:left="2448" w:hanging="720"/>
      </w:pPr>
    </w:lvl>
    <w:lvl w:ilvl="3">
      <w:start w:val="1"/>
      <w:numFmt w:val="decimal"/>
      <w:lvlText w:val="%1.%2.%3.%4"/>
      <w:lvlJc w:val="left"/>
      <w:pPr>
        <w:ind w:left="3672" w:hanging="1080"/>
      </w:pPr>
    </w:lvl>
    <w:lvl w:ilvl="4">
      <w:start w:val="1"/>
      <w:numFmt w:val="decimal"/>
      <w:lvlText w:val="%1.%2.%3.%4.%5"/>
      <w:lvlJc w:val="left"/>
      <w:pPr>
        <w:ind w:left="4536" w:hanging="1080"/>
      </w:pPr>
    </w:lvl>
    <w:lvl w:ilvl="5">
      <w:start w:val="1"/>
      <w:numFmt w:val="decimal"/>
      <w:lvlText w:val="%1.%2.%3.%4.%5.%6"/>
      <w:lvlJc w:val="left"/>
      <w:pPr>
        <w:ind w:left="5760" w:hanging="1440"/>
      </w:pPr>
    </w:lvl>
    <w:lvl w:ilvl="6">
      <w:start w:val="1"/>
      <w:numFmt w:val="decimal"/>
      <w:lvlText w:val="%1.%2.%3.%4.%5.%6.%7"/>
      <w:lvlJc w:val="left"/>
      <w:pPr>
        <w:ind w:left="6624" w:hanging="1440"/>
      </w:pPr>
    </w:lvl>
    <w:lvl w:ilvl="7">
      <w:start w:val="1"/>
      <w:numFmt w:val="decimal"/>
      <w:lvlText w:val="%1.%2.%3.%4.%5.%6.%7.%8"/>
      <w:lvlJc w:val="left"/>
      <w:pPr>
        <w:ind w:left="7848" w:hanging="1800"/>
      </w:pPr>
    </w:lvl>
    <w:lvl w:ilvl="8">
      <w:start w:val="1"/>
      <w:numFmt w:val="decimal"/>
      <w:lvlText w:val="%1.%2.%3.%4.%5.%6.%7.%8.%9"/>
      <w:lvlJc w:val="left"/>
      <w:pPr>
        <w:ind w:left="9072" w:hanging="2160"/>
      </w:pPr>
    </w:lvl>
  </w:abstractNum>
  <w:abstractNum w:abstractNumId="52">
    <w:nsid w:val="4A804A70"/>
    <w:multiLevelType w:val="hybridMultilevel"/>
    <w:tmpl w:val="04AC99CA"/>
    <w:lvl w:ilvl="0" w:tplc="287679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EA0053C"/>
    <w:multiLevelType w:val="hybridMultilevel"/>
    <w:tmpl w:val="F05C7A92"/>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F290FFB"/>
    <w:multiLevelType w:val="hybridMultilevel"/>
    <w:tmpl w:val="1D966D92"/>
    <w:lvl w:ilvl="0" w:tplc="AEF226A6">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nsid w:val="51237487"/>
    <w:multiLevelType w:val="hybridMultilevel"/>
    <w:tmpl w:val="7FF2D178"/>
    <w:lvl w:ilvl="0" w:tplc="5894BA20">
      <w:start w:val="1"/>
      <w:numFmt w:val="bullet"/>
      <w:lvlText w:val="-"/>
      <w:lvlJc w:val="left"/>
      <w:pPr>
        <w:ind w:left="1080" w:hanging="360"/>
      </w:pPr>
      <w:rPr>
        <w:rFonts w:ascii="Times New Roman" w:eastAsiaTheme="minorHAnsi"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53A6465"/>
    <w:multiLevelType w:val="hybridMultilevel"/>
    <w:tmpl w:val="2CD67F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57F33D98"/>
    <w:multiLevelType w:val="multilevel"/>
    <w:tmpl w:val="265AC260"/>
    <w:lvl w:ilvl="0">
      <w:start w:val="2"/>
      <w:numFmt w:val="decimal"/>
      <w:lvlText w:val="%1"/>
      <w:lvlJc w:val="left"/>
      <w:pPr>
        <w:tabs>
          <w:tab w:val="num" w:pos="1440"/>
        </w:tabs>
        <w:ind w:left="1440" w:hanging="1440"/>
      </w:pPr>
      <w:rPr>
        <w:rFonts w:hint="default"/>
        <w:u w:val="none"/>
      </w:rPr>
    </w:lvl>
    <w:lvl w:ilvl="1">
      <w:numFmt w:val="decimal"/>
      <w:lvlText w:val="%1.%2.0"/>
      <w:lvlJc w:val="left"/>
      <w:pPr>
        <w:tabs>
          <w:tab w:val="num" w:pos="864"/>
        </w:tabs>
        <w:ind w:left="864" w:hanging="864"/>
      </w:pPr>
      <w:rPr>
        <w:rFonts w:hint="default"/>
        <w:u w:val="none"/>
      </w:rPr>
    </w:lvl>
    <w:lvl w:ilvl="2">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58">
    <w:nsid w:val="58A44B0D"/>
    <w:multiLevelType w:val="hybridMultilevel"/>
    <w:tmpl w:val="090A41A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9">
    <w:nsid w:val="592A76AF"/>
    <w:multiLevelType w:val="hybridMultilevel"/>
    <w:tmpl w:val="D75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9F5396"/>
    <w:multiLevelType w:val="hybridMultilevel"/>
    <w:tmpl w:val="76F0482C"/>
    <w:lvl w:ilvl="0" w:tplc="195E8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4E5DA8"/>
    <w:multiLevelType w:val="hybridMultilevel"/>
    <w:tmpl w:val="DE7CCCFA"/>
    <w:lvl w:ilvl="0" w:tplc="37E258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F16101F"/>
    <w:multiLevelType w:val="hybridMultilevel"/>
    <w:tmpl w:val="225A1D10"/>
    <w:lvl w:ilvl="0" w:tplc="C1627C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3">
    <w:nsid w:val="61455B8E"/>
    <w:multiLevelType w:val="hybridMultilevel"/>
    <w:tmpl w:val="5A5CF2CE"/>
    <w:lvl w:ilvl="0" w:tplc="40090001">
      <w:start w:val="1"/>
      <w:numFmt w:val="bullet"/>
      <w:lvlText w:val=""/>
      <w:lvlJc w:val="left"/>
      <w:pPr>
        <w:ind w:left="1106" w:hanging="360"/>
      </w:pPr>
      <w:rPr>
        <w:rFonts w:ascii="Symbol" w:hAnsi="Symbol" w:hint="default"/>
      </w:rPr>
    </w:lvl>
    <w:lvl w:ilvl="1" w:tplc="40090003">
      <w:start w:val="1"/>
      <w:numFmt w:val="bullet"/>
      <w:lvlText w:val="o"/>
      <w:lvlJc w:val="left"/>
      <w:pPr>
        <w:ind w:left="1826" w:hanging="360"/>
      </w:pPr>
      <w:rPr>
        <w:rFonts w:ascii="Courier New" w:hAnsi="Courier New" w:cs="Courier New" w:hint="default"/>
      </w:rPr>
    </w:lvl>
    <w:lvl w:ilvl="2" w:tplc="40090005" w:tentative="1">
      <w:start w:val="1"/>
      <w:numFmt w:val="bullet"/>
      <w:lvlText w:val=""/>
      <w:lvlJc w:val="left"/>
      <w:pPr>
        <w:ind w:left="2546" w:hanging="360"/>
      </w:pPr>
      <w:rPr>
        <w:rFonts w:ascii="Wingdings" w:hAnsi="Wingdings" w:hint="default"/>
      </w:rPr>
    </w:lvl>
    <w:lvl w:ilvl="3" w:tplc="40090001" w:tentative="1">
      <w:start w:val="1"/>
      <w:numFmt w:val="bullet"/>
      <w:lvlText w:val=""/>
      <w:lvlJc w:val="left"/>
      <w:pPr>
        <w:ind w:left="3266" w:hanging="360"/>
      </w:pPr>
      <w:rPr>
        <w:rFonts w:ascii="Symbol" w:hAnsi="Symbol" w:hint="default"/>
      </w:rPr>
    </w:lvl>
    <w:lvl w:ilvl="4" w:tplc="40090003" w:tentative="1">
      <w:start w:val="1"/>
      <w:numFmt w:val="bullet"/>
      <w:lvlText w:val="o"/>
      <w:lvlJc w:val="left"/>
      <w:pPr>
        <w:ind w:left="3986" w:hanging="360"/>
      </w:pPr>
      <w:rPr>
        <w:rFonts w:ascii="Courier New" w:hAnsi="Courier New" w:cs="Courier New" w:hint="default"/>
      </w:rPr>
    </w:lvl>
    <w:lvl w:ilvl="5" w:tplc="40090005" w:tentative="1">
      <w:start w:val="1"/>
      <w:numFmt w:val="bullet"/>
      <w:lvlText w:val=""/>
      <w:lvlJc w:val="left"/>
      <w:pPr>
        <w:ind w:left="4706" w:hanging="360"/>
      </w:pPr>
      <w:rPr>
        <w:rFonts w:ascii="Wingdings" w:hAnsi="Wingdings" w:hint="default"/>
      </w:rPr>
    </w:lvl>
    <w:lvl w:ilvl="6" w:tplc="40090001" w:tentative="1">
      <w:start w:val="1"/>
      <w:numFmt w:val="bullet"/>
      <w:lvlText w:val=""/>
      <w:lvlJc w:val="left"/>
      <w:pPr>
        <w:ind w:left="5426" w:hanging="360"/>
      </w:pPr>
      <w:rPr>
        <w:rFonts w:ascii="Symbol" w:hAnsi="Symbol" w:hint="default"/>
      </w:rPr>
    </w:lvl>
    <w:lvl w:ilvl="7" w:tplc="40090003" w:tentative="1">
      <w:start w:val="1"/>
      <w:numFmt w:val="bullet"/>
      <w:lvlText w:val="o"/>
      <w:lvlJc w:val="left"/>
      <w:pPr>
        <w:ind w:left="6146" w:hanging="360"/>
      </w:pPr>
      <w:rPr>
        <w:rFonts w:ascii="Courier New" w:hAnsi="Courier New" w:cs="Courier New" w:hint="default"/>
      </w:rPr>
    </w:lvl>
    <w:lvl w:ilvl="8" w:tplc="40090005" w:tentative="1">
      <w:start w:val="1"/>
      <w:numFmt w:val="bullet"/>
      <w:lvlText w:val=""/>
      <w:lvlJc w:val="left"/>
      <w:pPr>
        <w:ind w:left="6866" w:hanging="360"/>
      </w:pPr>
      <w:rPr>
        <w:rFonts w:ascii="Wingdings" w:hAnsi="Wingdings" w:hint="default"/>
      </w:rPr>
    </w:lvl>
  </w:abstractNum>
  <w:abstractNum w:abstractNumId="64">
    <w:nsid w:val="67491BD0"/>
    <w:multiLevelType w:val="hybridMultilevel"/>
    <w:tmpl w:val="E716DE8E"/>
    <w:lvl w:ilvl="0" w:tplc="5894BA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9045D5"/>
    <w:multiLevelType w:val="hybridMultilevel"/>
    <w:tmpl w:val="2B14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8B3844"/>
    <w:multiLevelType w:val="multilevel"/>
    <w:tmpl w:val="AED00D0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7">
    <w:nsid w:val="699A05AE"/>
    <w:multiLevelType w:val="hybridMultilevel"/>
    <w:tmpl w:val="078CC884"/>
    <w:lvl w:ilvl="0" w:tplc="40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68">
    <w:nsid w:val="699C49C9"/>
    <w:multiLevelType w:val="hybridMultilevel"/>
    <w:tmpl w:val="0E5AE27A"/>
    <w:lvl w:ilvl="0" w:tplc="4DE0FC3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9">
    <w:nsid w:val="699D7DE0"/>
    <w:multiLevelType w:val="hybridMultilevel"/>
    <w:tmpl w:val="83B65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B863651"/>
    <w:multiLevelType w:val="multilevel"/>
    <w:tmpl w:val="031E0256"/>
    <w:lvl w:ilvl="0">
      <w:start w:val="17"/>
      <w:numFmt w:val="decimal"/>
      <w:lvlText w:val="%1"/>
      <w:lvlJc w:val="left"/>
      <w:pPr>
        <w:ind w:left="525" w:hanging="525"/>
      </w:pPr>
    </w:lvl>
    <w:lvl w:ilvl="1">
      <w:start w:val="1"/>
      <w:numFmt w:val="decimal"/>
      <w:lvlText w:val="%1.%2"/>
      <w:lvlJc w:val="left"/>
      <w:pPr>
        <w:ind w:left="1239" w:hanging="525"/>
      </w:p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71">
    <w:nsid w:val="743E5064"/>
    <w:multiLevelType w:val="hybridMultilevel"/>
    <w:tmpl w:val="7C8ECB02"/>
    <w:lvl w:ilvl="0" w:tplc="D1F89B68">
      <w:start w:val="2"/>
      <w:numFmt w:val="bullet"/>
      <w:lvlText w:val="-"/>
      <w:lvlJc w:val="left"/>
      <w:pPr>
        <w:ind w:left="1260" w:hanging="360"/>
      </w:pPr>
      <w:rPr>
        <w:rFonts w:ascii="Verdana" w:eastAsia="Times New Roman" w:hAnsi="Verdan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2">
    <w:nsid w:val="74B64A6C"/>
    <w:multiLevelType w:val="hybridMultilevel"/>
    <w:tmpl w:val="87740412"/>
    <w:lvl w:ilvl="0" w:tplc="5894BA20">
      <w:start w:val="1"/>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78757733"/>
    <w:multiLevelType w:val="multilevel"/>
    <w:tmpl w:val="46161BD4"/>
    <w:lvl w:ilvl="0">
      <w:start w:val="1"/>
      <w:numFmt w:val="decimal"/>
      <w:lvlText w:val="%1"/>
      <w:lvlJc w:val="left"/>
      <w:pPr>
        <w:tabs>
          <w:tab w:val="num" w:pos="1125"/>
        </w:tabs>
        <w:ind w:left="1125" w:hanging="1125"/>
      </w:pPr>
      <w:rPr>
        <w:rFonts w:hint="default"/>
        <w:u w:val="none"/>
      </w:rPr>
    </w:lvl>
    <w:lvl w:ilvl="1">
      <w:numFmt w:val="decimalZero"/>
      <w:lvlText w:val="%1.%2.0"/>
      <w:lvlJc w:val="left"/>
      <w:pPr>
        <w:tabs>
          <w:tab w:val="num" w:pos="1125"/>
        </w:tabs>
        <w:ind w:left="1125" w:hanging="1125"/>
      </w:pPr>
      <w:rPr>
        <w:rFonts w:hint="default"/>
        <w:u w:val="none"/>
      </w:rPr>
    </w:lvl>
    <w:lvl w:ilvl="2">
      <w:start w:val="1"/>
      <w:numFmt w:val="decimalZero"/>
      <w:lvlText w:val="%1.%2.%3"/>
      <w:lvlJc w:val="left"/>
      <w:pPr>
        <w:tabs>
          <w:tab w:val="num" w:pos="1125"/>
        </w:tabs>
        <w:ind w:left="1125" w:hanging="1125"/>
      </w:pPr>
      <w:rPr>
        <w:rFonts w:hint="default"/>
        <w:u w:val="none"/>
      </w:rPr>
    </w:lvl>
    <w:lvl w:ilvl="3">
      <w:start w:val="1"/>
      <w:numFmt w:val="decimal"/>
      <w:lvlText w:val="%1.%2.%3.%4"/>
      <w:lvlJc w:val="left"/>
      <w:pPr>
        <w:tabs>
          <w:tab w:val="num" w:pos="1125"/>
        </w:tabs>
        <w:ind w:left="1125" w:hanging="1125"/>
      </w:pPr>
      <w:rPr>
        <w:rFonts w:hint="default"/>
        <w:u w:val="none"/>
      </w:rPr>
    </w:lvl>
    <w:lvl w:ilvl="4">
      <w:start w:val="1"/>
      <w:numFmt w:val="decimal"/>
      <w:lvlText w:val="%1.%2.%3.%4.%5"/>
      <w:lvlJc w:val="left"/>
      <w:pPr>
        <w:tabs>
          <w:tab w:val="num" w:pos="1125"/>
        </w:tabs>
        <w:ind w:left="1125" w:hanging="11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4">
    <w:nsid w:val="7ADB6670"/>
    <w:multiLevelType w:val="hybridMultilevel"/>
    <w:tmpl w:val="3E989B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5">
    <w:nsid w:val="7B2333A3"/>
    <w:multiLevelType w:val="hybridMultilevel"/>
    <w:tmpl w:val="5E18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B94390"/>
    <w:multiLevelType w:val="hybridMultilevel"/>
    <w:tmpl w:val="3836F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C493EBC"/>
    <w:multiLevelType w:val="hybridMultilevel"/>
    <w:tmpl w:val="F79A7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C8831A4"/>
    <w:multiLevelType w:val="hybridMultilevel"/>
    <w:tmpl w:val="598CE4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79">
    <w:nsid w:val="7D6719EF"/>
    <w:multiLevelType w:val="hybridMultilevel"/>
    <w:tmpl w:val="51FE027C"/>
    <w:lvl w:ilvl="0" w:tplc="4EB29C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EF010BD"/>
    <w:multiLevelType w:val="multilevel"/>
    <w:tmpl w:val="C810AAEC"/>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7F774F27"/>
    <w:multiLevelType w:val="hybridMultilevel"/>
    <w:tmpl w:val="B9BAC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0"/>
  </w:num>
  <w:num w:numId="2">
    <w:abstractNumId w:val="7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77"/>
  </w:num>
  <w:num w:numId="6">
    <w:abstractNumId w:val="39"/>
  </w:num>
  <w:num w:numId="7">
    <w:abstractNumId w:val="53"/>
  </w:num>
  <w:num w:numId="8">
    <w:abstractNumId w:val="72"/>
  </w:num>
  <w:num w:numId="9">
    <w:abstractNumId w:val="41"/>
  </w:num>
  <w:num w:numId="10">
    <w:abstractNumId w:val="5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14"/>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78"/>
  </w:num>
  <w:num w:numId="28">
    <w:abstractNumId w:val="19"/>
  </w:num>
  <w:num w:numId="29">
    <w:abstractNumId w:val="57"/>
  </w:num>
  <w:num w:numId="30">
    <w:abstractNumId w:val="31"/>
  </w:num>
  <w:num w:numId="31">
    <w:abstractNumId w:val="30"/>
  </w:num>
  <w:num w:numId="32">
    <w:abstractNumId w:val="46"/>
  </w:num>
  <w:num w:numId="33">
    <w:abstractNumId w:val="32"/>
  </w:num>
  <w:num w:numId="34">
    <w:abstractNumId w:val="71"/>
  </w:num>
  <w:num w:numId="35">
    <w:abstractNumId w:val="27"/>
  </w:num>
  <w:num w:numId="36">
    <w:abstractNumId w:val="43"/>
  </w:num>
  <w:num w:numId="37">
    <w:abstractNumId w:val="79"/>
  </w:num>
  <w:num w:numId="38">
    <w:abstractNumId w:val="36"/>
  </w:num>
  <w:num w:numId="39">
    <w:abstractNumId w:val="75"/>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60"/>
  </w:num>
  <w:num w:numId="44">
    <w:abstractNumId w:val="49"/>
  </w:num>
  <w:num w:numId="45">
    <w:abstractNumId w:val="68"/>
  </w:num>
  <w:num w:numId="46">
    <w:abstractNumId w:val="22"/>
  </w:num>
  <w:num w:numId="47">
    <w:abstractNumId w:val="15"/>
  </w:num>
  <w:num w:numId="48">
    <w:abstractNumId w:val="44"/>
  </w:num>
  <w:num w:numId="49">
    <w:abstractNumId w:val="37"/>
  </w:num>
  <w:num w:numId="50">
    <w:abstractNumId w:val="29"/>
  </w:num>
  <w:num w:numId="51">
    <w:abstractNumId w:val="80"/>
  </w:num>
  <w:num w:numId="52">
    <w:abstractNumId w:val="69"/>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6"/>
  </w:num>
  <w:num w:numId="64">
    <w:abstractNumId w:val="10"/>
  </w:num>
  <w:num w:numId="65">
    <w:abstractNumId w:val="11"/>
  </w:num>
  <w:num w:numId="66">
    <w:abstractNumId w:val="12"/>
  </w:num>
  <w:num w:numId="67">
    <w:abstractNumId w:val="13"/>
  </w:num>
  <w:num w:numId="68">
    <w:abstractNumId w:val="24"/>
  </w:num>
  <w:num w:numId="69">
    <w:abstractNumId w:val="73"/>
  </w:num>
  <w:num w:numId="70">
    <w:abstractNumId w:val="47"/>
  </w:num>
  <w:num w:numId="71">
    <w:abstractNumId w:val="38"/>
  </w:num>
  <w:num w:numId="72">
    <w:abstractNumId w:val="59"/>
  </w:num>
  <w:num w:numId="73">
    <w:abstractNumId w:val="42"/>
  </w:num>
  <w:num w:numId="74">
    <w:abstractNumId w:val="74"/>
  </w:num>
  <w:num w:numId="75">
    <w:abstractNumId w:val="58"/>
  </w:num>
  <w:num w:numId="76">
    <w:abstractNumId w:val="65"/>
  </w:num>
  <w:num w:numId="77">
    <w:abstractNumId w:val="62"/>
  </w:num>
  <w:num w:numId="78">
    <w:abstractNumId w:val="66"/>
  </w:num>
  <w:num w:numId="79">
    <w:abstractNumId w:val="56"/>
  </w:num>
  <w:num w:numId="80">
    <w:abstractNumId w:val="63"/>
  </w:num>
  <w:num w:numId="81">
    <w:abstractNumId w:val="35"/>
  </w:num>
  <w:num w:numId="82">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C8"/>
    <w:rsid w:val="00031142"/>
    <w:rsid w:val="00032ADA"/>
    <w:rsid w:val="000579D4"/>
    <w:rsid w:val="000B14A0"/>
    <w:rsid w:val="000C5A8A"/>
    <w:rsid w:val="000C6A8E"/>
    <w:rsid w:val="000D530E"/>
    <w:rsid w:val="000D5DFC"/>
    <w:rsid w:val="00195B28"/>
    <w:rsid w:val="001B0EEF"/>
    <w:rsid w:val="001C0D9C"/>
    <w:rsid w:val="001D31F7"/>
    <w:rsid w:val="00220C9B"/>
    <w:rsid w:val="00221D22"/>
    <w:rsid w:val="00231A4E"/>
    <w:rsid w:val="00273B74"/>
    <w:rsid w:val="002857B2"/>
    <w:rsid w:val="002C1B99"/>
    <w:rsid w:val="002D793F"/>
    <w:rsid w:val="003067A1"/>
    <w:rsid w:val="003338F1"/>
    <w:rsid w:val="00345888"/>
    <w:rsid w:val="00373B61"/>
    <w:rsid w:val="003B131D"/>
    <w:rsid w:val="003F4FA4"/>
    <w:rsid w:val="00417C60"/>
    <w:rsid w:val="004253D1"/>
    <w:rsid w:val="004566B7"/>
    <w:rsid w:val="00475BF9"/>
    <w:rsid w:val="00482441"/>
    <w:rsid w:val="004A1D0F"/>
    <w:rsid w:val="004B215C"/>
    <w:rsid w:val="004C3ECC"/>
    <w:rsid w:val="004C454A"/>
    <w:rsid w:val="004F4683"/>
    <w:rsid w:val="0051529B"/>
    <w:rsid w:val="00530AA8"/>
    <w:rsid w:val="00581643"/>
    <w:rsid w:val="00586765"/>
    <w:rsid w:val="005F2495"/>
    <w:rsid w:val="00624B1F"/>
    <w:rsid w:val="00653AB4"/>
    <w:rsid w:val="006E3979"/>
    <w:rsid w:val="006E3A13"/>
    <w:rsid w:val="007124ED"/>
    <w:rsid w:val="00720E16"/>
    <w:rsid w:val="007227CE"/>
    <w:rsid w:val="00762D4F"/>
    <w:rsid w:val="0078407B"/>
    <w:rsid w:val="00794467"/>
    <w:rsid w:val="007B52DE"/>
    <w:rsid w:val="007B6CE5"/>
    <w:rsid w:val="007C1A16"/>
    <w:rsid w:val="007D47C5"/>
    <w:rsid w:val="007F7806"/>
    <w:rsid w:val="00803070"/>
    <w:rsid w:val="00834F5C"/>
    <w:rsid w:val="00836D66"/>
    <w:rsid w:val="00843162"/>
    <w:rsid w:val="00846793"/>
    <w:rsid w:val="008500EC"/>
    <w:rsid w:val="00856973"/>
    <w:rsid w:val="00856EEE"/>
    <w:rsid w:val="00876D48"/>
    <w:rsid w:val="008B109A"/>
    <w:rsid w:val="008C4B15"/>
    <w:rsid w:val="008C5EA2"/>
    <w:rsid w:val="00914663"/>
    <w:rsid w:val="00944275"/>
    <w:rsid w:val="009746BA"/>
    <w:rsid w:val="009757C1"/>
    <w:rsid w:val="009B3170"/>
    <w:rsid w:val="009C01F5"/>
    <w:rsid w:val="009E3764"/>
    <w:rsid w:val="009F68BA"/>
    <w:rsid w:val="00A31032"/>
    <w:rsid w:val="00A46794"/>
    <w:rsid w:val="00A52B52"/>
    <w:rsid w:val="00A701AC"/>
    <w:rsid w:val="00A855C5"/>
    <w:rsid w:val="00AC4B9C"/>
    <w:rsid w:val="00B03E2F"/>
    <w:rsid w:val="00B11812"/>
    <w:rsid w:val="00B76768"/>
    <w:rsid w:val="00B769D5"/>
    <w:rsid w:val="00BA46F2"/>
    <w:rsid w:val="00BC1180"/>
    <w:rsid w:val="00BC2BAD"/>
    <w:rsid w:val="00BE3370"/>
    <w:rsid w:val="00BE47BF"/>
    <w:rsid w:val="00C26AEF"/>
    <w:rsid w:val="00C53ADC"/>
    <w:rsid w:val="00C81FC1"/>
    <w:rsid w:val="00CD33C8"/>
    <w:rsid w:val="00D528A3"/>
    <w:rsid w:val="00D55F07"/>
    <w:rsid w:val="00D63E7A"/>
    <w:rsid w:val="00D70516"/>
    <w:rsid w:val="00D7250A"/>
    <w:rsid w:val="00DE6A82"/>
    <w:rsid w:val="00E10E05"/>
    <w:rsid w:val="00E53841"/>
    <w:rsid w:val="00E6068C"/>
    <w:rsid w:val="00E73CB4"/>
    <w:rsid w:val="00E82CFC"/>
    <w:rsid w:val="00F51EA8"/>
    <w:rsid w:val="00F63878"/>
    <w:rsid w:val="00F83679"/>
    <w:rsid w:val="00FA2BA3"/>
    <w:rsid w:val="00FD3F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C8"/>
  </w:style>
  <w:style w:type="paragraph" w:styleId="Heading1">
    <w:name w:val="heading 1"/>
    <w:basedOn w:val="Normal"/>
    <w:next w:val="Normal"/>
    <w:link w:val="Heading1Char"/>
    <w:uiPriority w:val="9"/>
    <w:qFormat/>
    <w:rsid w:val="00CD33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33C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33C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D33C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D33C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D33C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D33C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D33C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D33C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3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33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33C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D33C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D33C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D33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D33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D33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D33C8"/>
    <w:rPr>
      <w:rFonts w:asciiTheme="majorHAnsi" w:eastAsiaTheme="majorEastAsia" w:hAnsiTheme="majorHAnsi" w:cstheme="majorBidi"/>
      <w:i/>
      <w:iCs/>
      <w:spacing w:val="5"/>
      <w:sz w:val="20"/>
      <w:szCs w:val="20"/>
    </w:rPr>
  </w:style>
  <w:style w:type="paragraph" w:styleId="Header">
    <w:name w:val="header"/>
    <w:basedOn w:val="Normal"/>
    <w:link w:val="HeaderChar"/>
    <w:unhideWhenUsed/>
    <w:rsid w:val="00CD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3C8"/>
  </w:style>
  <w:style w:type="paragraph" w:styleId="Footer">
    <w:name w:val="footer"/>
    <w:basedOn w:val="Normal"/>
    <w:link w:val="FooterChar"/>
    <w:uiPriority w:val="99"/>
    <w:unhideWhenUsed/>
    <w:rsid w:val="00CD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3C8"/>
  </w:style>
  <w:style w:type="paragraph" w:styleId="BalloonText">
    <w:name w:val="Balloon Text"/>
    <w:basedOn w:val="Normal"/>
    <w:link w:val="BalloonTextChar"/>
    <w:unhideWhenUsed/>
    <w:rsid w:val="00CD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33C8"/>
    <w:rPr>
      <w:rFonts w:ascii="Tahoma" w:hAnsi="Tahoma" w:cs="Tahoma"/>
      <w:sz w:val="16"/>
      <w:szCs w:val="16"/>
    </w:rPr>
  </w:style>
  <w:style w:type="paragraph" w:styleId="Title">
    <w:name w:val="Title"/>
    <w:basedOn w:val="Normal"/>
    <w:next w:val="Normal"/>
    <w:link w:val="TitleChar"/>
    <w:uiPriority w:val="10"/>
    <w:qFormat/>
    <w:rsid w:val="00CD33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33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33C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33C8"/>
    <w:rPr>
      <w:rFonts w:asciiTheme="majorHAnsi" w:eastAsiaTheme="majorEastAsia" w:hAnsiTheme="majorHAnsi" w:cstheme="majorBidi"/>
      <w:i/>
      <w:iCs/>
      <w:spacing w:val="13"/>
      <w:sz w:val="24"/>
      <w:szCs w:val="24"/>
    </w:rPr>
  </w:style>
  <w:style w:type="character" w:styleId="Strong">
    <w:name w:val="Strong"/>
    <w:uiPriority w:val="22"/>
    <w:qFormat/>
    <w:rsid w:val="00CD33C8"/>
    <w:rPr>
      <w:b/>
      <w:bCs/>
    </w:rPr>
  </w:style>
  <w:style w:type="character" w:styleId="Emphasis">
    <w:name w:val="Emphasis"/>
    <w:uiPriority w:val="20"/>
    <w:qFormat/>
    <w:rsid w:val="00CD33C8"/>
    <w:rPr>
      <w:b/>
      <w:bCs/>
      <w:i/>
      <w:iCs/>
      <w:spacing w:val="10"/>
      <w:bdr w:val="none" w:sz="0" w:space="0" w:color="auto"/>
      <w:shd w:val="clear" w:color="auto" w:fill="auto"/>
    </w:rPr>
  </w:style>
  <w:style w:type="paragraph" w:styleId="NoSpacing">
    <w:name w:val="No Spacing"/>
    <w:basedOn w:val="Normal"/>
    <w:uiPriority w:val="1"/>
    <w:qFormat/>
    <w:rsid w:val="00CD33C8"/>
    <w:pPr>
      <w:spacing w:after="0" w:line="240" w:lineRule="auto"/>
    </w:pPr>
  </w:style>
  <w:style w:type="paragraph" w:styleId="ListParagraph">
    <w:name w:val="List Paragraph"/>
    <w:basedOn w:val="Normal"/>
    <w:uiPriority w:val="34"/>
    <w:qFormat/>
    <w:rsid w:val="00CD33C8"/>
    <w:pPr>
      <w:ind w:left="720"/>
      <w:contextualSpacing/>
    </w:pPr>
  </w:style>
  <w:style w:type="paragraph" w:styleId="Quote">
    <w:name w:val="Quote"/>
    <w:basedOn w:val="Normal"/>
    <w:next w:val="Normal"/>
    <w:link w:val="QuoteChar"/>
    <w:uiPriority w:val="29"/>
    <w:qFormat/>
    <w:rsid w:val="00CD33C8"/>
    <w:pPr>
      <w:spacing w:before="200" w:after="0"/>
      <w:ind w:left="360" w:right="360"/>
    </w:pPr>
    <w:rPr>
      <w:i/>
      <w:iCs/>
    </w:rPr>
  </w:style>
  <w:style w:type="character" w:customStyle="1" w:styleId="QuoteChar">
    <w:name w:val="Quote Char"/>
    <w:basedOn w:val="DefaultParagraphFont"/>
    <w:link w:val="Quote"/>
    <w:uiPriority w:val="29"/>
    <w:rsid w:val="00CD33C8"/>
    <w:rPr>
      <w:i/>
      <w:iCs/>
    </w:rPr>
  </w:style>
  <w:style w:type="paragraph" w:styleId="IntenseQuote">
    <w:name w:val="Intense Quote"/>
    <w:basedOn w:val="Normal"/>
    <w:next w:val="Normal"/>
    <w:link w:val="IntenseQuoteChar"/>
    <w:uiPriority w:val="30"/>
    <w:qFormat/>
    <w:rsid w:val="00CD33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33C8"/>
    <w:rPr>
      <w:b/>
      <w:bCs/>
      <w:i/>
      <w:iCs/>
    </w:rPr>
  </w:style>
  <w:style w:type="character" w:styleId="SubtleEmphasis">
    <w:name w:val="Subtle Emphasis"/>
    <w:uiPriority w:val="19"/>
    <w:qFormat/>
    <w:rsid w:val="00CD33C8"/>
    <w:rPr>
      <w:i/>
      <w:iCs/>
    </w:rPr>
  </w:style>
  <w:style w:type="character" w:styleId="IntenseEmphasis">
    <w:name w:val="Intense Emphasis"/>
    <w:uiPriority w:val="21"/>
    <w:qFormat/>
    <w:rsid w:val="00CD33C8"/>
    <w:rPr>
      <w:b/>
      <w:bCs/>
    </w:rPr>
  </w:style>
  <w:style w:type="character" w:styleId="SubtleReference">
    <w:name w:val="Subtle Reference"/>
    <w:uiPriority w:val="31"/>
    <w:qFormat/>
    <w:rsid w:val="00CD33C8"/>
    <w:rPr>
      <w:smallCaps/>
    </w:rPr>
  </w:style>
  <w:style w:type="character" w:styleId="IntenseReference">
    <w:name w:val="Intense Reference"/>
    <w:uiPriority w:val="32"/>
    <w:qFormat/>
    <w:rsid w:val="00CD33C8"/>
    <w:rPr>
      <w:smallCaps/>
      <w:spacing w:val="5"/>
      <w:u w:val="single"/>
    </w:rPr>
  </w:style>
  <w:style w:type="character" w:styleId="BookTitle">
    <w:name w:val="Book Title"/>
    <w:uiPriority w:val="33"/>
    <w:qFormat/>
    <w:rsid w:val="00CD33C8"/>
    <w:rPr>
      <w:i/>
      <w:iCs/>
      <w:smallCaps/>
      <w:spacing w:val="5"/>
    </w:rPr>
  </w:style>
  <w:style w:type="paragraph" w:styleId="TOCHeading">
    <w:name w:val="TOC Heading"/>
    <w:basedOn w:val="Heading1"/>
    <w:next w:val="Normal"/>
    <w:uiPriority w:val="39"/>
    <w:unhideWhenUsed/>
    <w:qFormat/>
    <w:rsid w:val="00CD33C8"/>
    <w:pPr>
      <w:outlineLvl w:val="9"/>
    </w:pPr>
    <w:rPr>
      <w:lang w:bidi="en-US"/>
    </w:rPr>
  </w:style>
  <w:style w:type="table" w:styleId="TableGrid">
    <w:name w:val="Table Grid"/>
    <w:basedOn w:val="TableNormal"/>
    <w:uiPriority w:val="59"/>
    <w:rsid w:val="00CD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F5C"/>
    <w:rPr>
      <w:color w:val="0000FF" w:themeColor="hyperlink"/>
      <w:u w:val="single"/>
    </w:rPr>
  </w:style>
  <w:style w:type="paragraph" w:customStyle="1" w:styleId="Default">
    <w:name w:val="Default"/>
    <w:rsid w:val="00834F5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834F5C"/>
    <w:pPr>
      <w:spacing w:after="0" w:line="240" w:lineRule="auto"/>
    </w:pPr>
    <w:rPr>
      <w:rFonts w:eastAsia="Times New Roman" w:cs="Times New Roman"/>
      <w:sz w:val="28"/>
      <w:szCs w:val="20"/>
      <w:lang w:val="en-US"/>
    </w:rPr>
  </w:style>
  <w:style w:type="character" w:customStyle="1" w:styleId="BodyTextChar">
    <w:name w:val="Body Text Char"/>
    <w:basedOn w:val="DefaultParagraphFont"/>
    <w:link w:val="BodyText"/>
    <w:rsid w:val="00834F5C"/>
    <w:rPr>
      <w:rFonts w:eastAsia="Times New Roman" w:cs="Times New Roman"/>
      <w:sz w:val="28"/>
      <w:szCs w:val="20"/>
      <w:lang w:val="en-US"/>
    </w:rPr>
  </w:style>
  <w:style w:type="paragraph" w:styleId="PlainText">
    <w:name w:val="Plain Text"/>
    <w:basedOn w:val="Normal"/>
    <w:link w:val="PlainTextChar"/>
    <w:rsid w:val="00834F5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34F5C"/>
    <w:rPr>
      <w:rFonts w:ascii="Courier New" w:eastAsia="Times New Roman" w:hAnsi="Courier New" w:cs="Times New Roman"/>
      <w:sz w:val="20"/>
      <w:szCs w:val="20"/>
      <w:lang w:val="en-US"/>
    </w:rPr>
  </w:style>
  <w:style w:type="paragraph" w:styleId="BodyText2">
    <w:name w:val="Body Text 2"/>
    <w:basedOn w:val="Normal"/>
    <w:link w:val="BodyText2Char"/>
    <w:rsid w:val="00834F5C"/>
    <w:pPr>
      <w:spacing w:after="0" w:line="240" w:lineRule="auto"/>
      <w:jc w:val="both"/>
    </w:pPr>
    <w:rPr>
      <w:rFonts w:eastAsia="Times New Roman" w:cs="Times New Roman"/>
      <w:sz w:val="20"/>
      <w:szCs w:val="20"/>
      <w:lang w:val="en-US"/>
    </w:rPr>
  </w:style>
  <w:style w:type="character" w:customStyle="1" w:styleId="BodyText2Char">
    <w:name w:val="Body Text 2 Char"/>
    <w:basedOn w:val="DefaultParagraphFont"/>
    <w:link w:val="BodyText2"/>
    <w:rsid w:val="00834F5C"/>
    <w:rPr>
      <w:rFonts w:eastAsia="Times New Roman" w:cs="Times New Roman"/>
      <w:sz w:val="20"/>
      <w:szCs w:val="20"/>
      <w:lang w:val="en-US"/>
    </w:rPr>
  </w:style>
  <w:style w:type="paragraph" w:styleId="BodyTextIndent">
    <w:name w:val="Body Text Indent"/>
    <w:basedOn w:val="Normal"/>
    <w:link w:val="BodyTextIndentChar"/>
    <w:unhideWhenUsed/>
    <w:rsid w:val="00220C9B"/>
    <w:pPr>
      <w:spacing w:after="120"/>
      <w:ind w:left="283"/>
    </w:pPr>
  </w:style>
  <w:style w:type="character" w:customStyle="1" w:styleId="BodyTextIndentChar">
    <w:name w:val="Body Text Indent Char"/>
    <w:basedOn w:val="DefaultParagraphFont"/>
    <w:link w:val="BodyTextIndent"/>
    <w:rsid w:val="00220C9B"/>
  </w:style>
  <w:style w:type="paragraph" w:styleId="FootnoteText">
    <w:name w:val="footnote text"/>
    <w:basedOn w:val="Normal"/>
    <w:link w:val="FootnoteTextChar"/>
    <w:unhideWhenUsed/>
    <w:rsid w:val="00220C9B"/>
    <w:pPr>
      <w:spacing w:after="0" w:line="240" w:lineRule="auto"/>
      <w:jc w:val="both"/>
    </w:pPr>
    <w:rPr>
      <w:rFonts w:cs="Times New Roman"/>
      <w:sz w:val="20"/>
      <w:szCs w:val="20"/>
      <w:lang w:val="en-US"/>
    </w:rPr>
  </w:style>
  <w:style w:type="character" w:customStyle="1" w:styleId="FootnoteTextChar">
    <w:name w:val="Footnote Text Char"/>
    <w:basedOn w:val="DefaultParagraphFont"/>
    <w:link w:val="FootnoteText"/>
    <w:rsid w:val="00220C9B"/>
    <w:rPr>
      <w:rFonts w:cs="Times New Roman"/>
      <w:sz w:val="20"/>
      <w:szCs w:val="20"/>
      <w:lang w:val="en-US"/>
    </w:rPr>
  </w:style>
  <w:style w:type="character" w:styleId="PageNumber">
    <w:name w:val="page number"/>
    <w:basedOn w:val="DefaultParagraphFont"/>
    <w:rsid w:val="00220C9B"/>
  </w:style>
  <w:style w:type="paragraph" w:styleId="BodyTextIndent3">
    <w:name w:val="Body Text Indent 3"/>
    <w:basedOn w:val="Normal"/>
    <w:link w:val="BodyTextIndent3Char"/>
    <w:rsid w:val="00220C9B"/>
    <w:pPr>
      <w:spacing w:after="0" w:line="240" w:lineRule="auto"/>
      <w:ind w:left="1080" w:hanging="1080"/>
      <w:jc w:val="both"/>
    </w:pPr>
    <w:rPr>
      <w:rFonts w:eastAsia="Times New Roman" w:cs="Times New Roman"/>
      <w:szCs w:val="20"/>
      <w:lang w:val="en-US"/>
    </w:rPr>
  </w:style>
  <w:style w:type="character" w:customStyle="1" w:styleId="BodyTextIndent3Char">
    <w:name w:val="Body Text Indent 3 Char"/>
    <w:basedOn w:val="DefaultParagraphFont"/>
    <w:link w:val="BodyTextIndent3"/>
    <w:rsid w:val="00220C9B"/>
    <w:rPr>
      <w:rFonts w:eastAsia="Times New Roman" w:cs="Times New Roman"/>
      <w:szCs w:val="20"/>
      <w:lang w:val="en-US"/>
    </w:rPr>
  </w:style>
  <w:style w:type="paragraph" w:styleId="BodyTextIndent2">
    <w:name w:val="Body Text Indent 2"/>
    <w:basedOn w:val="Normal"/>
    <w:link w:val="BodyTextIndent2Char"/>
    <w:rsid w:val="00220C9B"/>
    <w:pPr>
      <w:spacing w:after="0" w:line="240" w:lineRule="auto"/>
      <w:ind w:left="1080"/>
      <w:jc w:val="both"/>
    </w:pPr>
    <w:rPr>
      <w:rFonts w:eastAsia="Times New Roman" w:cs="Times New Roman"/>
      <w:szCs w:val="20"/>
      <w:lang w:val="en-US"/>
    </w:rPr>
  </w:style>
  <w:style w:type="character" w:customStyle="1" w:styleId="BodyTextIndent2Char">
    <w:name w:val="Body Text Indent 2 Char"/>
    <w:basedOn w:val="DefaultParagraphFont"/>
    <w:link w:val="BodyTextIndent2"/>
    <w:rsid w:val="00220C9B"/>
    <w:rPr>
      <w:rFonts w:eastAsia="Times New Roman" w:cs="Times New Roman"/>
      <w:szCs w:val="20"/>
      <w:lang w:val="en-US"/>
    </w:rPr>
  </w:style>
  <w:style w:type="paragraph" w:customStyle="1" w:styleId="it-LIS-1">
    <w:name w:val="it-LIS-1"/>
    <w:basedOn w:val="Normal"/>
    <w:rsid w:val="00220C9B"/>
    <w:pPr>
      <w:widowControl w:val="0"/>
      <w:tabs>
        <w:tab w:val="left" w:pos="227"/>
        <w:tab w:val="left" w:pos="3680"/>
        <w:tab w:val="left" w:pos="3920"/>
      </w:tabs>
      <w:autoSpaceDE w:val="0"/>
      <w:autoSpaceDN w:val="0"/>
      <w:adjustRightInd w:val="0"/>
      <w:spacing w:before="57" w:after="0" w:line="240" w:lineRule="atLeast"/>
      <w:ind w:left="227" w:hanging="227"/>
      <w:jc w:val="both"/>
      <w:textAlignment w:val="center"/>
    </w:pPr>
    <w:rPr>
      <w:rFonts w:ascii="Helvetica Neue" w:eastAsia="Times New Roman" w:hAnsi="Helvetica Neue" w:cs="Times New Roman"/>
      <w:color w:val="000000"/>
      <w:sz w:val="20"/>
      <w:szCs w:val="20"/>
      <w:lang w:val="en-US"/>
    </w:rPr>
  </w:style>
  <w:style w:type="paragraph" w:customStyle="1" w:styleId="it-TIT-3">
    <w:name w:val="it-TIT-3"/>
    <w:basedOn w:val="Normal"/>
    <w:rsid w:val="00220C9B"/>
    <w:pPr>
      <w:widowControl w:val="0"/>
      <w:tabs>
        <w:tab w:val="left" w:pos="454"/>
      </w:tabs>
      <w:autoSpaceDE w:val="0"/>
      <w:autoSpaceDN w:val="0"/>
      <w:adjustRightInd w:val="0"/>
      <w:spacing w:after="170" w:line="260" w:lineRule="atLeast"/>
      <w:ind w:left="454" w:hanging="454"/>
      <w:textAlignment w:val="center"/>
    </w:pPr>
    <w:rPr>
      <w:rFonts w:ascii="Helvetica Neue" w:eastAsia="Times New Roman" w:hAnsi="Helvetica Neue" w:cs="Times New Roman"/>
      <w:color w:val="000000"/>
      <w:szCs w:val="20"/>
      <w:lang w:val="en-US"/>
    </w:rPr>
  </w:style>
  <w:style w:type="paragraph" w:styleId="BodyText3">
    <w:name w:val="Body Text 3"/>
    <w:basedOn w:val="Normal"/>
    <w:link w:val="BodyText3Char"/>
    <w:rsid w:val="00220C9B"/>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220C9B"/>
    <w:rPr>
      <w:rFonts w:eastAsia="Times New Roman" w:cs="Times New Roman"/>
      <w:sz w:val="16"/>
      <w:szCs w:val="16"/>
      <w:lang w:val="en-US"/>
    </w:rPr>
  </w:style>
  <w:style w:type="paragraph" w:customStyle="1" w:styleId="it-TIT-2">
    <w:name w:val="it-TIT-2"/>
    <w:basedOn w:val="Normal"/>
    <w:rsid w:val="00220C9B"/>
    <w:pPr>
      <w:widowControl w:val="0"/>
      <w:pBdr>
        <w:top w:val="single" w:sz="96" w:space="0" w:color="BE0026"/>
      </w:pBdr>
      <w:tabs>
        <w:tab w:val="center" w:pos="312"/>
        <w:tab w:val="left" w:pos="794"/>
      </w:tabs>
      <w:autoSpaceDE w:val="0"/>
      <w:autoSpaceDN w:val="0"/>
      <w:adjustRightInd w:val="0"/>
      <w:spacing w:after="113" w:line="280" w:lineRule="atLeast"/>
      <w:ind w:left="794" w:hanging="794"/>
      <w:textAlignment w:val="center"/>
    </w:pPr>
    <w:rPr>
      <w:rFonts w:ascii="Helvetica Neue" w:eastAsia="Times New Roman" w:hAnsi="Helvetica Neue" w:cs="Times New Roman"/>
      <w:b/>
      <w:color w:val="000000"/>
      <w:sz w:val="26"/>
      <w:szCs w:val="20"/>
      <w:lang w:val="en-US"/>
    </w:rPr>
  </w:style>
  <w:style w:type="paragraph" w:customStyle="1" w:styleId="it-TXT-c10">
    <w:name w:val="it-TXT-c10"/>
    <w:basedOn w:val="Normal"/>
    <w:rsid w:val="00220C9B"/>
    <w:pPr>
      <w:widowControl w:val="0"/>
      <w:autoSpaceDE w:val="0"/>
      <w:autoSpaceDN w:val="0"/>
      <w:adjustRightInd w:val="0"/>
      <w:spacing w:after="0" w:line="240" w:lineRule="atLeast"/>
      <w:jc w:val="both"/>
      <w:textAlignment w:val="center"/>
    </w:pPr>
    <w:rPr>
      <w:rFonts w:ascii="Helvetica Neue" w:eastAsia="Times New Roman" w:hAnsi="Helvetica Neue" w:cs="Times New Roman"/>
      <w:color w:val="000000"/>
      <w:sz w:val="20"/>
      <w:szCs w:val="20"/>
      <w:lang w:val="en-US"/>
    </w:rPr>
  </w:style>
  <w:style w:type="character" w:customStyle="1" w:styleId="biancobold">
    <w:name w:val="bianco_bold"/>
    <w:rsid w:val="00220C9B"/>
    <w:rPr>
      <w:rFonts w:ascii="Helvetica Neue" w:hAnsi="Helvetica Neue"/>
      <w:b/>
      <w:color w:val="FFFFFF"/>
      <w:vertAlign w:val="baseline"/>
    </w:rPr>
  </w:style>
  <w:style w:type="paragraph" w:customStyle="1" w:styleId="it-TIT-4">
    <w:name w:val="it-TIT-4"/>
    <w:basedOn w:val="Normal"/>
    <w:rsid w:val="00220C9B"/>
    <w:pPr>
      <w:widowControl w:val="0"/>
      <w:autoSpaceDE w:val="0"/>
      <w:autoSpaceDN w:val="0"/>
      <w:adjustRightInd w:val="0"/>
      <w:spacing w:after="57" w:line="240" w:lineRule="atLeast"/>
      <w:jc w:val="both"/>
      <w:textAlignment w:val="center"/>
    </w:pPr>
    <w:rPr>
      <w:rFonts w:ascii="Helvetica Neue" w:eastAsia="Times New Roman" w:hAnsi="Helvetica Neue" w:cs="Times New Roman"/>
      <w:b/>
      <w:color w:val="000000"/>
      <w:sz w:val="20"/>
      <w:szCs w:val="20"/>
      <w:lang w:val="en-US"/>
    </w:rPr>
  </w:style>
  <w:style w:type="paragraph" w:customStyle="1" w:styleId="Noparagraphstyle">
    <w:name w:val="[No paragraph style]"/>
    <w:rsid w:val="00220C9B"/>
    <w:pPr>
      <w:widowControl w:val="0"/>
      <w:autoSpaceDE w:val="0"/>
      <w:autoSpaceDN w:val="0"/>
      <w:adjustRightInd w:val="0"/>
      <w:spacing w:after="0" w:line="288" w:lineRule="auto"/>
      <w:textAlignment w:val="center"/>
    </w:pPr>
    <w:rPr>
      <w:rFonts w:ascii="Helvetica Neue" w:eastAsia="Times New Roman" w:hAnsi="Helvetica Neue" w:cs="Times New Roman"/>
      <w:color w:val="000000"/>
      <w:sz w:val="24"/>
      <w:szCs w:val="20"/>
      <w:lang w:val="en-US"/>
    </w:rPr>
  </w:style>
  <w:style w:type="paragraph" w:customStyle="1" w:styleId="Corpo-testo">
    <w:name w:val="Corpo-testo"/>
    <w:basedOn w:val="Noparagraphstyle"/>
    <w:rsid w:val="00220C9B"/>
    <w:pPr>
      <w:spacing w:line="240" w:lineRule="atLeast"/>
      <w:jc w:val="both"/>
    </w:pPr>
    <w:rPr>
      <w:sz w:val="18"/>
    </w:rPr>
  </w:style>
  <w:style w:type="paragraph" w:customStyle="1" w:styleId="Testo-en-RRR">
    <w:name w:val="Testo-en-RRR"/>
    <w:basedOn w:val="Noparagraphstyle"/>
    <w:rsid w:val="00220C9B"/>
    <w:pPr>
      <w:tabs>
        <w:tab w:val="left" w:pos="227"/>
      </w:tabs>
      <w:spacing w:line="240" w:lineRule="atLeast"/>
      <w:ind w:left="227" w:hanging="227"/>
      <w:jc w:val="both"/>
    </w:pPr>
    <w:rPr>
      <w:rFonts w:ascii="Times" w:hAnsi="Times"/>
      <w:sz w:val="20"/>
    </w:rPr>
  </w:style>
  <w:style w:type="character" w:customStyle="1" w:styleId="Stile12-Titolo-okBiancoCarattere">
    <w:name w:val="Stile 12-Titolo-ok + Bianco Carattere"/>
    <w:rsid w:val="00220C9B"/>
    <w:rPr>
      <w:b/>
      <w:color w:val="FF0000"/>
      <w:w w:val="100"/>
      <w:sz w:val="26"/>
    </w:rPr>
  </w:style>
  <w:style w:type="paragraph" w:customStyle="1" w:styleId="Style1">
    <w:name w:val="Style1"/>
    <w:basedOn w:val="Heading1"/>
    <w:rsid w:val="00220C9B"/>
    <w:pPr>
      <w:keepNext/>
      <w:tabs>
        <w:tab w:val="num" w:pos="432"/>
      </w:tabs>
      <w:spacing w:before="240" w:after="60" w:line="240" w:lineRule="auto"/>
      <w:ind w:left="432" w:hanging="432"/>
      <w:contextualSpacing w:val="0"/>
      <w:jc w:val="both"/>
    </w:pPr>
    <w:rPr>
      <w:rFonts w:ascii="Arial" w:eastAsia="Times New Roman" w:hAnsi="Arial" w:cs="Arial"/>
      <w:bCs w:val="0"/>
      <w:caps/>
      <w:kern w:val="32"/>
      <w:sz w:val="24"/>
      <w:szCs w:val="32"/>
      <w:u w:val="single"/>
      <w:lang w:val="en-US"/>
    </w:rPr>
  </w:style>
  <w:style w:type="paragraph" w:customStyle="1" w:styleId="Style2">
    <w:name w:val="Style2"/>
    <w:basedOn w:val="Heading2"/>
    <w:rsid w:val="00220C9B"/>
    <w:pPr>
      <w:keepNext/>
      <w:numPr>
        <w:ilvl w:val="1"/>
        <w:numId w:val="50"/>
      </w:numPr>
      <w:spacing w:before="240" w:after="60" w:line="240" w:lineRule="auto"/>
      <w:jc w:val="both"/>
    </w:pPr>
    <w:rPr>
      <w:rFonts w:ascii="Arial" w:hAnsi="Arial" w:cs="Arial"/>
      <w:b w:val="0"/>
      <w:i/>
      <w:sz w:val="24"/>
      <w:szCs w:val="28"/>
      <w:lang w:val="en-US"/>
    </w:rPr>
  </w:style>
  <w:style w:type="paragraph" w:customStyle="1" w:styleId="Style3">
    <w:name w:val="Style3"/>
    <w:basedOn w:val="Heading3"/>
    <w:rsid w:val="00220C9B"/>
    <w:pPr>
      <w:keepNext/>
      <w:numPr>
        <w:ilvl w:val="2"/>
        <w:numId w:val="50"/>
      </w:numPr>
      <w:spacing w:before="240" w:after="60" w:line="240" w:lineRule="auto"/>
      <w:jc w:val="both"/>
    </w:pPr>
    <w:rPr>
      <w:rFonts w:ascii="Arial" w:hAnsi="Arial" w:cs="Arial"/>
      <w:bCs w:val="0"/>
      <w:i/>
      <w:sz w:val="26"/>
      <w:szCs w:val="26"/>
      <w:lang w:val="en-US"/>
    </w:rPr>
  </w:style>
  <w:style w:type="paragraph" w:customStyle="1" w:styleId="Style4">
    <w:name w:val="Style4"/>
    <w:basedOn w:val="Heading4"/>
    <w:rsid w:val="00220C9B"/>
    <w:pPr>
      <w:keepNext/>
      <w:numPr>
        <w:ilvl w:val="3"/>
        <w:numId w:val="50"/>
      </w:numPr>
      <w:spacing w:before="240" w:after="60" w:line="240" w:lineRule="auto"/>
      <w:jc w:val="both"/>
    </w:pPr>
    <w:rPr>
      <w:rFonts w:ascii="Arial" w:eastAsia="Times New Roman" w:hAnsi="Arial" w:cs="Arial"/>
      <w:bCs w:val="0"/>
      <w:sz w:val="24"/>
      <w:szCs w:val="28"/>
      <w:lang w:val="en-US"/>
    </w:rPr>
  </w:style>
  <w:style w:type="paragraph" w:styleId="BlockText">
    <w:name w:val="Block Text"/>
    <w:basedOn w:val="Normal"/>
    <w:rsid w:val="00220C9B"/>
    <w:pPr>
      <w:spacing w:after="120" w:line="240" w:lineRule="auto"/>
      <w:ind w:left="1440" w:right="1440"/>
    </w:pPr>
    <w:rPr>
      <w:rFonts w:eastAsia="Times New Roman" w:cs="Times New Roman"/>
      <w:sz w:val="20"/>
      <w:szCs w:val="20"/>
      <w:lang w:val="en-US"/>
    </w:rPr>
  </w:style>
  <w:style w:type="paragraph" w:styleId="BodyTextFirstIndent">
    <w:name w:val="Body Text First Indent"/>
    <w:basedOn w:val="BodyText"/>
    <w:link w:val="BodyTextFirstIndentChar"/>
    <w:rsid w:val="00220C9B"/>
    <w:pPr>
      <w:spacing w:after="120"/>
      <w:ind w:firstLine="210"/>
    </w:pPr>
    <w:rPr>
      <w:sz w:val="20"/>
    </w:rPr>
  </w:style>
  <w:style w:type="character" w:customStyle="1" w:styleId="BodyTextFirstIndentChar">
    <w:name w:val="Body Text First Indent Char"/>
    <w:basedOn w:val="BodyTextChar"/>
    <w:link w:val="BodyTextFirstIndent"/>
    <w:rsid w:val="00220C9B"/>
    <w:rPr>
      <w:rFonts w:eastAsia="Times New Roman" w:cs="Times New Roman"/>
      <w:sz w:val="20"/>
      <w:szCs w:val="20"/>
      <w:lang w:val="en-US"/>
    </w:rPr>
  </w:style>
  <w:style w:type="paragraph" w:styleId="BodyTextFirstIndent2">
    <w:name w:val="Body Text First Indent 2"/>
    <w:basedOn w:val="BodyTextIndent"/>
    <w:link w:val="BodyTextFirstIndent2Char"/>
    <w:rsid w:val="00220C9B"/>
    <w:pPr>
      <w:spacing w:line="240" w:lineRule="auto"/>
      <w:ind w:left="360" w:firstLine="210"/>
    </w:pPr>
    <w:rPr>
      <w:rFonts w:eastAsia="Times New Roman" w:cs="Times New Roman"/>
      <w:sz w:val="20"/>
      <w:szCs w:val="20"/>
      <w:lang w:val="en-US"/>
    </w:rPr>
  </w:style>
  <w:style w:type="character" w:customStyle="1" w:styleId="BodyTextFirstIndent2Char">
    <w:name w:val="Body Text First Indent 2 Char"/>
    <w:basedOn w:val="BodyTextIndentChar"/>
    <w:link w:val="BodyTextFirstIndent2"/>
    <w:rsid w:val="00220C9B"/>
    <w:rPr>
      <w:rFonts w:eastAsia="Times New Roman" w:cs="Times New Roman"/>
      <w:sz w:val="20"/>
      <w:szCs w:val="20"/>
      <w:lang w:val="en-US"/>
    </w:rPr>
  </w:style>
  <w:style w:type="paragraph" w:styleId="Closing">
    <w:name w:val="Closing"/>
    <w:basedOn w:val="Normal"/>
    <w:link w:val="ClosingChar"/>
    <w:rsid w:val="00220C9B"/>
    <w:pPr>
      <w:spacing w:after="0" w:line="240" w:lineRule="auto"/>
      <w:ind w:left="4320"/>
    </w:pPr>
    <w:rPr>
      <w:rFonts w:eastAsia="Times New Roman" w:cs="Times New Roman"/>
      <w:sz w:val="20"/>
      <w:szCs w:val="20"/>
      <w:lang w:val="en-US"/>
    </w:rPr>
  </w:style>
  <w:style w:type="character" w:customStyle="1" w:styleId="ClosingChar">
    <w:name w:val="Closing Char"/>
    <w:basedOn w:val="DefaultParagraphFont"/>
    <w:link w:val="Closing"/>
    <w:rsid w:val="00220C9B"/>
    <w:rPr>
      <w:rFonts w:eastAsia="Times New Roman" w:cs="Times New Roman"/>
      <w:sz w:val="20"/>
      <w:szCs w:val="20"/>
      <w:lang w:val="en-US"/>
    </w:rPr>
  </w:style>
  <w:style w:type="paragraph" w:styleId="CommentText">
    <w:name w:val="annotation text"/>
    <w:basedOn w:val="Normal"/>
    <w:link w:val="CommentTextChar"/>
    <w:rsid w:val="00220C9B"/>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220C9B"/>
    <w:rPr>
      <w:rFonts w:eastAsia="Times New Roman" w:cs="Times New Roman"/>
      <w:sz w:val="20"/>
      <w:szCs w:val="20"/>
      <w:lang w:val="en-US"/>
    </w:rPr>
  </w:style>
  <w:style w:type="paragraph" w:styleId="CommentSubject">
    <w:name w:val="annotation subject"/>
    <w:basedOn w:val="CommentText"/>
    <w:next w:val="CommentText"/>
    <w:link w:val="CommentSubjectChar"/>
    <w:rsid w:val="00220C9B"/>
    <w:rPr>
      <w:b/>
      <w:bCs/>
    </w:rPr>
  </w:style>
  <w:style w:type="character" w:customStyle="1" w:styleId="CommentSubjectChar">
    <w:name w:val="Comment Subject Char"/>
    <w:basedOn w:val="CommentTextChar"/>
    <w:link w:val="CommentSubject"/>
    <w:rsid w:val="00220C9B"/>
    <w:rPr>
      <w:rFonts w:eastAsia="Times New Roman" w:cs="Times New Roman"/>
      <w:b/>
      <w:bCs/>
      <w:sz w:val="20"/>
      <w:szCs w:val="20"/>
      <w:lang w:val="en-US"/>
    </w:rPr>
  </w:style>
  <w:style w:type="paragraph" w:styleId="Date">
    <w:name w:val="Date"/>
    <w:basedOn w:val="Normal"/>
    <w:next w:val="Normal"/>
    <w:link w:val="DateChar"/>
    <w:rsid w:val="00220C9B"/>
    <w:pPr>
      <w:spacing w:after="0" w:line="240" w:lineRule="auto"/>
    </w:pPr>
    <w:rPr>
      <w:rFonts w:eastAsia="Times New Roman" w:cs="Times New Roman"/>
      <w:sz w:val="20"/>
      <w:szCs w:val="20"/>
      <w:lang w:val="en-US"/>
    </w:rPr>
  </w:style>
  <w:style w:type="character" w:customStyle="1" w:styleId="DateChar">
    <w:name w:val="Date Char"/>
    <w:basedOn w:val="DefaultParagraphFont"/>
    <w:link w:val="Date"/>
    <w:rsid w:val="00220C9B"/>
    <w:rPr>
      <w:rFonts w:eastAsia="Times New Roman" w:cs="Times New Roman"/>
      <w:sz w:val="20"/>
      <w:szCs w:val="20"/>
      <w:lang w:val="en-US"/>
    </w:rPr>
  </w:style>
  <w:style w:type="paragraph" w:styleId="DocumentMap">
    <w:name w:val="Document Map"/>
    <w:basedOn w:val="Normal"/>
    <w:link w:val="DocumentMapChar"/>
    <w:rsid w:val="00220C9B"/>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220C9B"/>
    <w:rPr>
      <w:rFonts w:ascii="Tahoma" w:eastAsia="Times New Roman" w:hAnsi="Tahoma" w:cs="Tahoma"/>
      <w:sz w:val="16"/>
      <w:szCs w:val="16"/>
      <w:lang w:val="en-US"/>
    </w:rPr>
  </w:style>
  <w:style w:type="paragraph" w:styleId="E-mailSignature">
    <w:name w:val="E-mail Signature"/>
    <w:basedOn w:val="Normal"/>
    <w:link w:val="E-mailSignatureChar"/>
    <w:rsid w:val="00220C9B"/>
    <w:pPr>
      <w:spacing w:after="0" w:line="240" w:lineRule="auto"/>
    </w:pPr>
    <w:rPr>
      <w:rFonts w:eastAsia="Times New Roman" w:cs="Times New Roman"/>
      <w:sz w:val="20"/>
      <w:szCs w:val="20"/>
      <w:lang w:val="en-US"/>
    </w:rPr>
  </w:style>
  <w:style w:type="character" w:customStyle="1" w:styleId="E-mailSignatureChar">
    <w:name w:val="E-mail Signature Char"/>
    <w:basedOn w:val="DefaultParagraphFont"/>
    <w:link w:val="E-mailSignature"/>
    <w:rsid w:val="00220C9B"/>
    <w:rPr>
      <w:rFonts w:eastAsia="Times New Roman" w:cs="Times New Roman"/>
      <w:sz w:val="20"/>
      <w:szCs w:val="20"/>
      <w:lang w:val="en-US"/>
    </w:rPr>
  </w:style>
  <w:style w:type="paragraph" w:styleId="EndnoteText">
    <w:name w:val="endnote text"/>
    <w:basedOn w:val="Normal"/>
    <w:link w:val="EndnoteTextChar"/>
    <w:rsid w:val="00220C9B"/>
    <w:pPr>
      <w:spacing w:after="0" w:line="240" w:lineRule="auto"/>
    </w:pPr>
    <w:rPr>
      <w:rFonts w:eastAsia="Times New Roman" w:cs="Times New Roman"/>
      <w:sz w:val="20"/>
      <w:szCs w:val="20"/>
      <w:lang w:val="en-US"/>
    </w:rPr>
  </w:style>
  <w:style w:type="character" w:customStyle="1" w:styleId="EndnoteTextChar">
    <w:name w:val="Endnote Text Char"/>
    <w:basedOn w:val="DefaultParagraphFont"/>
    <w:link w:val="EndnoteText"/>
    <w:rsid w:val="00220C9B"/>
    <w:rPr>
      <w:rFonts w:eastAsia="Times New Roman" w:cs="Times New Roman"/>
      <w:sz w:val="20"/>
      <w:szCs w:val="20"/>
      <w:lang w:val="en-US"/>
    </w:rPr>
  </w:style>
  <w:style w:type="paragraph" w:styleId="EnvelopeAddress">
    <w:name w:val="envelope address"/>
    <w:basedOn w:val="Normal"/>
    <w:rsid w:val="00220C9B"/>
    <w:pPr>
      <w:framePr w:w="7920" w:h="1980" w:hRule="exact" w:hSpace="180" w:wrap="auto" w:hAnchor="page" w:xAlign="center" w:yAlign="bottom"/>
      <w:spacing w:after="0" w:line="240" w:lineRule="auto"/>
      <w:ind w:left="2880"/>
    </w:pPr>
    <w:rPr>
      <w:rFonts w:ascii="Cambria" w:eastAsia="Times New Roman" w:hAnsi="Cambria" w:cs="Times New Roman"/>
      <w:szCs w:val="24"/>
      <w:lang w:val="en-US"/>
    </w:rPr>
  </w:style>
  <w:style w:type="paragraph" w:styleId="EnvelopeReturn">
    <w:name w:val="envelope return"/>
    <w:basedOn w:val="Normal"/>
    <w:rsid w:val="00220C9B"/>
    <w:pPr>
      <w:spacing w:after="0" w:line="240" w:lineRule="auto"/>
    </w:pPr>
    <w:rPr>
      <w:rFonts w:ascii="Cambria" w:eastAsia="Times New Roman" w:hAnsi="Cambria" w:cs="Times New Roman"/>
      <w:sz w:val="20"/>
      <w:szCs w:val="20"/>
      <w:lang w:val="en-US"/>
    </w:rPr>
  </w:style>
  <w:style w:type="paragraph" w:styleId="HTMLAddress">
    <w:name w:val="HTML Address"/>
    <w:basedOn w:val="Normal"/>
    <w:link w:val="HTMLAddressChar"/>
    <w:rsid w:val="00220C9B"/>
    <w:pPr>
      <w:spacing w:after="0" w:line="240" w:lineRule="auto"/>
    </w:pPr>
    <w:rPr>
      <w:rFonts w:eastAsia="Times New Roman" w:cs="Times New Roman"/>
      <w:i/>
      <w:iCs/>
      <w:sz w:val="20"/>
      <w:szCs w:val="20"/>
      <w:lang w:val="en-US"/>
    </w:rPr>
  </w:style>
  <w:style w:type="character" w:customStyle="1" w:styleId="HTMLAddressChar">
    <w:name w:val="HTML Address Char"/>
    <w:basedOn w:val="DefaultParagraphFont"/>
    <w:link w:val="HTMLAddress"/>
    <w:rsid w:val="00220C9B"/>
    <w:rPr>
      <w:rFonts w:eastAsia="Times New Roman" w:cs="Times New Roman"/>
      <w:i/>
      <w:iCs/>
      <w:sz w:val="20"/>
      <w:szCs w:val="20"/>
      <w:lang w:val="en-US"/>
    </w:rPr>
  </w:style>
  <w:style w:type="paragraph" w:styleId="HTMLPreformatted">
    <w:name w:val="HTML Preformatted"/>
    <w:basedOn w:val="Normal"/>
    <w:link w:val="HTMLPreformattedChar"/>
    <w:rsid w:val="00220C9B"/>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0C9B"/>
    <w:rPr>
      <w:rFonts w:ascii="Courier New" w:eastAsia="Times New Roman" w:hAnsi="Courier New" w:cs="Courier New"/>
      <w:sz w:val="20"/>
      <w:szCs w:val="20"/>
      <w:lang w:val="en-US"/>
    </w:rPr>
  </w:style>
  <w:style w:type="paragraph" w:styleId="Index1">
    <w:name w:val="index 1"/>
    <w:basedOn w:val="Normal"/>
    <w:next w:val="Normal"/>
    <w:autoRedefine/>
    <w:rsid w:val="00220C9B"/>
    <w:pPr>
      <w:spacing w:after="0" w:line="240" w:lineRule="auto"/>
      <w:ind w:left="200" w:hanging="200"/>
    </w:pPr>
    <w:rPr>
      <w:rFonts w:eastAsia="Times New Roman" w:cs="Times New Roman"/>
      <w:sz w:val="20"/>
      <w:szCs w:val="20"/>
      <w:lang w:val="en-US"/>
    </w:rPr>
  </w:style>
  <w:style w:type="paragraph" w:styleId="Index2">
    <w:name w:val="index 2"/>
    <w:basedOn w:val="Normal"/>
    <w:next w:val="Normal"/>
    <w:autoRedefine/>
    <w:rsid w:val="00220C9B"/>
    <w:pPr>
      <w:spacing w:after="0" w:line="240" w:lineRule="auto"/>
      <w:ind w:left="400" w:hanging="200"/>
    </w:pPr>
    <w:rPr>
      <w:rFonts w:eastAsia="Times New Roman" w:cs="Times New Roman"/>
      <w:sz w:val="20"/>
      <w:szCs w:val="20"/>
      <w:lang w:val="en-US"/>
    </w:rPr>
  </w:style>
  <w:style w:type="paragraph" w:styleId="Index3">
    <w:name w:val="index 3"/>
    <w:basedOn w:val="Normal"/>
    <w:next w:val="Normal"/>
    <w:autoRedefine/>
    <w:rsid w:val="00220C9B"/>
    <w:pPr>
      <w:spacing w:after="0" w:line="240" w:lineRule="auto"/>
      <w:ind w:left="600" w:hanging="200"/>
    </w:pPr>
    <w:rPr>
      <w:rFonts w:eastAsia="Times New Roman" w:cs="Times New Roman"/>
      <w:sz w:val="20"/>
      <w:szCs w:val="20"/>
      <w:lang w:val="en-US"/>
    </w:rPr>
  </w:style>
  <w:style w:type="paragraph" w:styleId="Index4">
    <w:name w:val="index 4"/>
    <w:basedOn w:val="Normal"/>
    <w:next w:val="Normal"/>
    <w:autoRedefine/>
    <w:rsid w:val="00220C9B"/>
    <w:pPr>
      <w:spacing w:after="0" w:line="240" w:lineRule="auto"/>
      <w:ind w:left="800" w:hanging="200"/>
    </w:pPr>
    <w:rPr>
      <w:rFonts w:eastAsia="Times New Roman" w:cs="Times New Roman"/>
      <w:sz w:val="20"/>
      <w:szCs w:val="20"/>
      <w:lang w:val="en-US"/>
    </w:rPr>
  </w:style>
  <w:style w:type="paragraph" w:styleId="Index5">
    <w:name w:val="index 5"/>
    <w:basedOn w:val="Normal"/>
    <w:next w:val="Normal"/>
    <w:autoRedefine/>
    <w:rsid w:val="00220C9B"/>
    <w:pPr>
      <w:spacing w:after="0" w:line="240" w:lineRule="auto"/>
      <w:ind w:left="1000" w:hanging="200"/>
    </w:pPr>
    <w:rPr>
      <w:rFonts w:eastAsia="Times New Roman" w:cs="Times New Roman"/>
      <w:sz w:val="20"/>
      <w:szCs w:val="20"/>
      <w:lang w:val="en-US"/>
    </w:rPr>
  </w:style>
  <w:style w:type="paragraph" w:styleId="Index6">
    <w:name w:val="index 6"/>
    <w:basedOn w:val="Normal"/>
    <w:next w:val="Normal"/>
    <w:autoRedefine/>
    <w:rsid w:val="00220C9B"/>
    <w:pPr>
      <w:spacing w:after="0" w:line="240" w:lineRule="auto"/>
      <w:ind w:left="1200" w:hanging="200"/>
    </w:pPr>
    <w:rPr>
      <w:rFonts w:eastAsia="Times New Roman" w:cs="Times New Roman"/>
      <w:sz w:val="20"/>
      <w:szCs w:val="20"/>
      <w:lang w:val="en-US"/>
    </w:rPr>
  </w:style>
  <w:style w:type="paragraph" w:styleId="Index7">
    <w:name w:val="index 7"/>
    <w:basedOn w:val="Normal"/>
    <w:next w:val="Normal"/>
    <w:autoRedefine/>
    <w:rsid w:val="00220C9B"/>
    <w:pPr>
      <w:spacing w:after="0" w:line="240" w:lineRule="auto"/>
      <w:ind w:left="1400" w:hanging="200"/>
    </w:pPr>
    <w:rPr>
      <w:rFonts w:eastAsia="Times New Roman" w:cs="Times New Roman"/>
      <w:sz w:val="20"/>
      <w:szCs w:val="20"/>
      <w:lang w:val="en-US"/>
    </w:rPr>
  </w:style>
  <w:style w:type="paragraph" w:styleId="Index8">
    <w:name w:val="index 8"/>
    <w:basedOn w:val="Normal"/>
    <w:next w:val="Normal"/>
    <w:autoRedefine/>
    <w:rsid w:val="00220C9B"/>
    <w:pPr>
      <w:spacing w:after="0" w:line="240" w:lineRule="auto"/>
      <w:ind w:left="1600" w:hanging="200"/>
    </w:pPr>
    <w:rPr>
      <w:rFonts w:eastAsia="Times New Roman" w:cs="Times New Roman"/>
      <w:sz w:val="20"/>
      <w:szCs w:val="20"/>
      <w:lang w:val="en-US"/>
    </w:rPr>
  </w:style>
  <w:style w:type="paragraph" w:styleId="Index9">
    <w:name w:val="index 9"/>
    <w:basedOn w:val="Normal"/>
    <w:next w:val="Normal"/>
    <w:autoRedefine/>
    <w:rsid w:val="00220C9B"/>
    <w:pPr>
      <w:spacing w:after="0" w:line="240" w:lineRule="auto"/>
      <w:ind w:left="1800" w:hanging="200"/>
    </w:pPr>
    <w:rPr>
      <w:rFonts w:eastAsia="Times New Roman" w:cs="Times New Roman"/>
      <w:sz w:val="20"/>
      <w:szCs w:val="20"/>
      <w:lang w:val="en-US"/>
    </w:rPr>
  </w:style>
  <w:style w:type="paragraph" w:styleId="IndexHeading">
    <w:name w:val="index heading"/>
    <w:basedOn w:val="Normal"/>
    <w:next w:val="Index1"/>
    <w:rsid w:val="00220C9B"/>
    <w:pPr>
      <w:spacing w:after="0" w:line="240" w:lineRule="auto"/>
    </w:pPr>
    <w:rPr>
      <w:rFonts w:ascii="Cambria" w:eastAsia="Times New Roman" w:hAnsi="Cambria" w:cs="Times New Roman"/>
      <w:b/>
      <w:bCs/>
      <w:sz w:val="20"/>
      <w:szCs w:val="20"/>
      <w:lang w:val="en-US"/>
    </w:rPr>
  </w:style>
  <w:style w:type="paragraph" w:styleId="List">
    <w:name w:val="List"/>
    <w:basedOn w:val="Normal"/>
    <w:rsid w:val="00220C9B"/>
    <w:pPr>
      <w:spacing w:after="0" w:line="240" w:lineRule="auto"/>
      <w:ind w:left="360" w:hanging="360"/>
      <w:contextualSpacing/>
    </w:pPr>
    <w:rPr>
      <w:rFonts w:eastAsia="Times New Roman" w:cs="Times New Roman"/>
      <w:sz w:val="20"/>
      <w:szCs w:val="20"/>
      <w:lang w:val="en-US"/>
    </w:rPr>
  </w:style>
  <w:style w:type="paragraph" w:styleId="List2">
    <w:name w:val="List 2"/>
    <w:basedOn w:val="Normal"/>
    <w:rsid w:val="00220C9B"/>
    <w:pPr>
      <w:spacing w:after="0" w:line="240" w:lineRule="auto"/>
      <w:ind w:left="720" w:hanging="360"/>
      <w:contextualSpacing/>
    </w:pPr>
    <w:rPr>
      <w:rFonts w:eastAsia="Times New Roman" w:cs="Times New Roman"/>
      <w:sz w:val="20"/>
      <w:szCs w:val="20"/>
      <w:lang w:val="en-US"/>
    </w:rPr>
  </w:style>
  <w:style w:type="paragraph" w:styleId="List3">
    <w:name w:val="List 3"/>
    <w:basedOn w:val="Normal"/>
    <w:rsid w:val="00220C9B"/>
    <w:pPr>
      <w:spacing w:after="0" w:line="240" w:lineRule="auto"/>
      <w:ind w:left="1080" w:hanging="360"/>
      <w:contextualSpacing/>
    </w:pPr>
    <w:rPr>
      <w:rFonts w:eastAsia="Times New Roman" w:cs="Times New Roman"/>
      <w:sz w:val="20"/>
      <w:szCs w:val="20"/>
      <w:lang w:val="en-US"/>
    </w:rPr>
  </w:style>
  <w:style w:type="paragraph" w:styleId="List4">
    <w:name w:val="List 4"/>
    <w:basedOn w:val="Normal"/>
    <w:rsid w:val="00220C9B"/>
    <w:pPr>
      <w:spacing w:after="0" w:line="240" w:lineRule="auto"/>
      <w:ind w:left="1440" w:hanging="360"/>
      <w:contextualSpacing/>
    </w:pPr>
    <w:rPr>
      <w:rFonts w:eastAsia="Times New Roman" w:cs="Times New Roman"/>
      <w:sz w:val="20"/>
      <w:szCs w:val="20"/>
      <w:lang w:val="en-US"/>
    </w:rPr>
  </w:style>
  <w:style w:type="paragraph" w:styleId="List5">
    <w:name w:val="List 5"/>
    <w:basedOn w:val="Normal"/>
    <w:rsid w:val="00220C9B"/>
    <w:pPr>
      <w:spacing w:after="0" w:line="240" w:lineRule="auto"/>
      <w:ind w:left="1800" w:hanging="360"/>
      <w:contextualSpacing/>
    </w:pPr>
    <w:rPr>
      <w:rFonts w:eastAsia="Times New Roman" w:cs="Times New Roman"/>
      <w:sz w:val="20"/>
      <w:szCs w:val="20"/>
      <w:lang w:val="en-US"/>
    </w:rPr>
  </w:style>
  <w:style w:type="paragraph" w:styleId="ListBullet">
    <w:name w:val="List Bullet"/>
    <w:basedOn w:val="Normal"/>
    <w:rsid w:val="00220C9B"/>
    <w:pPr>
      <w:numPr>
        <w:numId w:val="53"/>
      </w:numPr>
      <w:spacing w:after="0" w:line="240" w:lineRule="auto"/>
      <w:contextualSpacing/>
    </w:pPr>
    <w:rPr>
      <w:rFonts w:eastAsia="Times New Roman" w:cs="Times New Roman"/>
      <w:sz w:val="20"/>
      <w:szCs w:val="20"/>
      <w:lang w:val="en-US"/>
    </w:rPr>
  </w:style>
  <w:style w:type="paragraph" w:styleId="ListBullet2">
    <w:name w:val="List Bullet 2"/>
    <w:basedOn w:val="Normal"/>
    <w:rsid w:val="00220C9B"/>
    <w:pPr>
      <w:numPr>
        <w:numId w:val="54"/>
      </w:numPr>
      <w:spacing w:after="0" w:line="240" w:lineRule="auto"/>
      <w:contextualSpacing/>
    </w:pPr>
    <w:rPr>
      <w:rFonts w:eastAsia="Times New Roman" w:cs="Times New Roman"/>
      <w:sz w:val="20"/>
      <w:szCs w:val="20"/>
      <w:lang w:val="en-US"/>
    </w:rPr>
  </w:style>
  <w:style w:type="paragraph" w:styleId="ListBullet3">
    <w:name w:val="List Bullet 3"/>
    <w:basedOn w:val="Normal"/>
    <w:rsid w:val="00220C9B"/>
    <w:pPr>
      <w:numPr>
        <w:numId w:val="55"/>
      </w:numPr>
      <w:spacing w:after="0" w:line="240" w:lineRule="auto"/>
      <w:contextualSpacing/>
    </w:pPr>
    <w:rPr>
      <w:rFonts w:eastAsia="Times New Roman" w:cs="Times New Roman"/>
      <w:sz w:val="20"/>
      <w:szCs w:val="20"/>
      <w:lang w:val="en-US"/>
    </w:rPr>
  </w:style>
  <w:style w:type="paragraph" w:styleId="ListBullet4">
    <w:name w:val="List Bullet 4"/>
    <w:basedOn w:val="Normal"/>
    <w:rsid w:val="00220C9B"/>
    <w:pPr>
      <w:numPr>
        <w:numId w:val="56"/>
      </w:numPr>
      <w:spacing w:after="0" w:line="240" w:lineRule="auto"/>
      <w:contextualSpacing/>
    </w:pPr>
    <w:rPr>
      <w:rFonts w:eastAsia="Times New Roman" w:cs="Times New Roman"/>
      <w:sz w:val="20"/>
      <w:szCs w:val="20"/>
      <w:lang w:val="en-US"/>
    </w:rPr>
  </w:style>
  <w:style w:type="paragraph" w:styleId="ListBullet5">
    <w:name w:val="List Bullet 5"/>
    <w:basedOn w:val="Normal"/>
    <w:rsid w:val="00220C9B"/>
    <w:pPr>
      <w:numPr>
        <w:numId w:val="57"/>
      </w:numPr>
      <w:spacing w:after="0" w:line="240" w:lineRule="auto"/>
      <w:contextualSpacing/>
    </w:pPr>
    <w:rPr>
      <w:rFonts w:eastAsia="Times New Roman" w:cs="Times New Roman"/>
      <w:sz w:val="20"/>
      <w:szCs w:val="20"/>
      <w:lang w:val="en-US"/>
    </w:rPr>
  </w:style>
  <w:style w:type="paragraph" w:styleId="ListContinue">
    <w:name w:val="List Continue"/>
    <w:basedOn w:val="Normal"/>
    <w:rsid w:val="00220C9B"/>
    <w:pPr>
      <w:spacing w:after="120" w:line="240" w:lineRule="auto"/>
      <w:ind w:left="360"/>
      <w:contextualSpacing/>
    </w:pPr>
    <w:rPr>
      <w:rFonts w:eastAsia="Times New Roman" w:cs="Times New Roman"/>
      <w:sz w:val="20"/>
      <w:szCs w:val="20"/>
      <w:lang w:val="en-US"/>
    </w:rPr>
  </w:style>
  <w:style w:type="paragraph" w:styleId="ListContinue2">
    <w:name w:val="List Continue 2"/>
    <w:basedOn w:val="Normal"/>
    <w:rsid w:val="00220C9B"/>
    <w:pPr>
      <w:spacing w:after="120" w:line="240" w:lineRule="auto"/>
      <w:ind w:left="720"/>
      <w:contextualSpacing/>
    </w:pPr>
    <w:rPr>
      <w:rFonts w:eastAsia="Times New Roman" w:cs="Times New Roman"/>
      <w:sz w:val="20"/>
      <w:szCs w:val="20"/>
      <w:lang w:val="en-US"/>
    </w:rPr>
  </w:style>
  <w:style w:type="paragraph" w:styleId="ListContinue3">
    <w:name w:val="List Continue 3"/>
    <w:basedOn w:val="Normal"/>
    <w:rsid w:val="00220C9B"/>
    <w:pPr>
      <w:spacing w:after="120" w:line="240" w:lineRule="auto"/>
      <w:ind w:left="1080"/>
      <w:contextualSpacing/>
    </w:pPr>
    <w:rPr>
      <w:rFonts w:eastAsia="Times New Roman" w:cs="Times New Roman"/>
      <w:sz w:val="20"/>
      <w:szCs w:val="20"/>
      <w:lang w:val="en-US"/>
    </w:rPr>
  </w:style>
  <w:style w:type="paragraph" w:styleId="ListContinue4">
    <w:name w:val="List Continue 4"/>
    <w:basedOn w:val="Normal"/>
    <w:rsid w:val="00220C9B"/>
    <w:pPr>
      <w:spacing w:after="120" w:line="240" w:lineRule="auto"/>
      <w:ind w:left="1440"/>
      <w:contextualSpacing/>
    </w:pPr>
    <w:rPr>
      <w:rFonts w:eastAsia="Times New Roman" w:cs="Times New Roman"/>
      <w:sz w:val="20"/>
      <w:szCs w:val="20"/>
      <w:lang w:val="en-US"/>
    </w:rPr>
  </w:style>
  <w:style w:type="paragraph" w:styleId="ListContinue5">
    <w:name w:val="List Continue 5"/>
    <w:basedOn w:val="Normal"/>
    <w:rsid w:val="00220C9B"/>
    <w:pPr>
      <w:spacing w:after="120" w:line="240" w:lineRule="auto"/>
      <w:ind w:left="1800"/>
      <w:contextualSpacing/>
    </w:pPr>
    <w:rPr>
      <w:rFonts w:eastAsia="Times New Roman" w:cs="Times New Roman"/>
      <w:sz w:val="20"/>
      <w:szCs w:val="20"/>
      <w:lang w:val="en-US"/>
    </w:rPr>
  </w:style>
  <w:style w:type="paragraph" w:styleId="ListNumber">
    <w:name w:val="List Number"/>
    <w:basedOn w:val="Normal"/>
    <w:rsid w:val="00220C9B"/>
    <w:pPr>
      <w:numPr>
        <w:numId w:val="58"/>
      </w:numPr>
      <w:spacing w:after="0" w:line="240" w:lineRule="auto"/>
      <w:contextualSpacing/>
    </w:pPr>
    <w:rPr>
      <w:rFonts w:eastAsia="Times New Roman" w:cs="Times New Roman"/>
      <w:sz w:val="20"/>
      <w:szCs w:val="20"/>
      <w:lang w:val="en-US"/>
    </w:rPr>
  </w:style>
  <w:style w:type="paragraph" w:styleId="ListNumber2">
    <w:name w:val="List Number 2"/>
    <w:basedOn w:val="Normal"/>
    <w:rsid w:val="00220C9B"/>
    <w:pPr>
      <w:numPr>
        <w:numId w:val="59"/>
      </w:numPr>
      <w:spacing w:after="0" w:line="240" w:lineRule="auto"/>
      <w:contextualSpacing/>
    </w:pPr>
    <w:rPr>
      <w:rFonts w:eastAsia="Times New Roman" w:cs="Times New Roman"/>
      <w:sz w:val="20"/>
      <w:szCs w:val="20"/>
      <w:lang w:val="en-US"/>
    </w:rPr>
  </w:style>
  <w:style w:type="paragraph" w:styleId="ListNumber3">
    <w:name w:val="List Number 3"/>
    <w:basedOn w:val="Normal"/>
    <w:rsid w:val="00220C9B"/>
    <w:pPr>
      <w:numPr>
        <w:numId w:val="60"/>
      </w:numPr>
      <w:spacing w:after="0" w:line="240" w:lineRule="auto"/>
      <w:contextualSpacing/>
    </w:pPr>
    <w:rPr>
      <w:rFonts w:eastAsia="Times New Roman" w:cs="Times New Roman"/>
      <w:sz w:val="20"/>
      <w:szCs w:val="20"/>
      <w:lang w:val="en-US"/>
    </w:rPr>
  </w:style>
  <w:style w:type="paragraph" w:styleId="ListNumber4">
    <w:name w:val="List Number 4"/>
    <w:basedOn w:val="Normal"/>
    <w:rsid w:val="00220C9B"/>
    <w:pPr>
      <w:numPr>
        <w:numId w:val="61"/>
      </w:numPr>
      <w:spacing w:after="0" w:line="240" w:lineRule="auto"/>
      <w:contextualSpacing/>
    </w:pPr>
    <w:rPr>
      <w:rFonts w:eastAsia="Times New Roman" w:cs="Times New Roman"/>
      <w:sz w:val="20"/>
      <w:szCs w:val="20"/>
      <w:lang w:val="en-US"/>
    </w:rPr>
  </w:style>
  <w:style w:type="paragraph" w:styleId="ListNumber5">
    <w:name w:val="List Number 5"/>
    <w:basedOn w:val="Normal"/>
    <w:rsid w:val="00220C9B"/>
    <w:pPr>
      <w:numPr>
        <w:numId w:val="62"/>
      </w:numPr>
      <w:spacing w:after="0" w:line="240" w:lineRule="auto"/>
      <w:contextualSpacing/>
    </w:pPr>
    <w:rPr>
      <w:rFonts w:eastAsia="Times New Roman" w:cs="Times New Roman"/>
      <w:sz w:val="20"/>
      <w:szCs w:val="20"/>
      <w:lang w:val="en-US"/>
    </w:rPr>
  </w:style>
  <w:style w:type="paragraph" w:styleId="MacroText">
    <w:name w:val="macro"/>
    <w:link w:val="MacroTextChar"/>
    <w:rsid w:val="00220C9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rsid w:val="00220C9B"/>
    <w:rPr>
      <w:rFonts w:ascii="Courier New" w:eastAsia="Times New Roman" w:hAnsi="Courier New" w:cs="Courier New"/>
      <w:sz w:val="20"/>
      <w:szCs w:val="20"/>
      <w:lang w:val="en-US"/>
    </w:rPr>
  </w:style>
  <w:style w:type="paragraph" w:styleId="MessageHeader">
    <w:name w:val="Message Header"/>
    <w:basedOn w:val="Normal"/>
    <w:link w:val="MessageHeaderChar"/>
    <w:rsid w:val="00220C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Cs w:val="24"/>
      <w:lang w:val="en-US"/>
    </w:rPr>
  </w:style>
  <w:style w:type="character" w:customStyle="1" w:styleId="MessageHeaderChar">
    <w:name w:val="Message Header Char"/>
    <w:basedOn w:val="DefaultParagraphFont"/>
    <w:link w:val="MessageHeader"/>
    <w:rsid w:val="00220C9B"/>
    <w:rPr>
      <w:rFonts w:ascii="Cambria" w:eastAsia="Times New Roman" w:hAnsi="Cambria" w:cs="Times New Roman"/>
      <w:szCs w:val="24"/>
      <w:shd w:val="pct20" w:color="auto" w:fill="auto"/>
      <w:lang w:val="en-US"/>
    </w:rPr>
  </w:style>
  <w:style w:type="paragraph" w:styleId="NormalWeb">
    <w:name w:val="Normal (Web)"/>
    <w:basedOn w:val="Normal"/>
    <w:rsid w:val="00220C9B"/>
    <w:pPr>
      <w:spacing w:after="0" w:line="240" w:lineRule="auto"/>
    </w:pPr>
    <w:rPr>
      <w:rFonts w:eastAsia="Times New Roman" w:cs="Times New Roman"/>
      <w:szCs w:val="24"/>
      <w:lang w:val="en-US"/>
    </w:rPr>
  </w:style>
  <w:style w:type="paragraph" w:styleId="NormalIndent">
    <w:name w:val="Normal Indent"/>
    <w:basedOn w:val="Normal"/>
    <w:rsid w:val="00220C9B"/>
    <w:pPr>
      <w:spacing w:after="0" w:line="240" w:lineRule="auto"/>
      <w:ind w:left="720"/>
    </w:pPr>
    <w:rPr>
      <w:rFonts w:eastAsia="Times New Roman" w:cs="Times New Roman"/>
      <w:sz w:val="20"/>
      <w:szCs w:val="20"/>
      <w:lang w:val="en-US"/>
    </w:rPr>
  </w:style>
  <w:style w:type="paragraph" w:styleId="NoteHeading">
    <w:name w:val="Note Heading"/>
    <w:basedOn w:val="Normal"/>
    <w:next w:val="Normal"/>
    <w:link w:val="NoteHeadingChar"/>
    <w:rsid w:val="00220C9B"/>
    <w:pPr>
      <w:spacing w:after="0" w:line="240" w:lineRule="auto"/>
    </w:pPr>
    <w:rPr>
      <w:rFonts w:eastAsia="Times New Roman" w:cs="Times New Roman"/>
      <w:sz w:val="20"/>
      <w:szCs w:val="20"/>
      <w:lang w:val="en-US"/>
    </w:rPr>
  </w:style>
  <w:style w:type="character" w:customStyle="1" w:styleId="NoteHeadingChar">
    <w:name w:val="Note Heading Char"/>
    <w:basedOn w:val="DefaultParagraphFont"/>
    <w:link w:val="NoteHeading"/>
    <w:rsid w:val="00220C9B"/>
    <w:rPr>
      <w:rFonts w:eastAsia="Times New Roman" w:cs="Times New Roman"/>
      <w:sz w:val="20"/>
      <w:szCs w:val="20"/>
      <w:lang w:val="en-US"/>
    </w:rPr>
  </w:style>
  <w:style w:type="paragraph" w:styleId="Salutation">
    <w:name w:val="Salutation"/>
    <w:basedOn w:val="Normal"/>
    <w:next w:val="Normal"/>
    <w:link w:val="SalutationChar"/>
    <w:rsid w:val="00220C9B"/>
    <w:pPr>
      <w:spacing w:after="0" w:line="240" w:lineRule="auto"/>
    </w:pPr>
    <w:rPr>
      <w:rFonts w:eastAsia="Times New Roman" w:cs="Times New Roman"/>
      <w:sz w:val="20"/>
      <w:szCs w:val="20"/>
      <w:lang w:val="en-US"/>
    </w:rPr>
  </w:style>
  <w:style w:type="character" w:customStyle="1" w:styleId="SalutationChar">
    <w:name w:val="Salutation Char"/>
    <w:basedOn w:val="DefaultParagraphFont"/>
    <w:link w:val="Salutation"/>
    <w:rsid w:val="00220C9B"/>
    <w:rPr>
      <w:rFonts w:eastAsia="Times New Roman" w:cs="Times New Roman"/>
      <w:sz w:val="20"/>
      <w:szCs w:val="20"/>
      <w:lang w:val="en-US"/>
    </w:rPr>
  </w:style>
  <w:style w:type="paragraph" w:styleId="Signature">
    <w:name w:val="Signature"/>
    <w:basedOn w:val="Normal"/>
    <w:link w:val="SignatureChar"/>
    <w:rsid w:val="00220C9B"/>
    <w:pPr>
      <w:spacing w:after="0" w:line="240" w:lineRule="auto"/>
      <w:ind w:left="4320"/>
    </w:pPr>
    <w:rPr>
      <w:rFonts w:eastAsia="Times New Roman" w:cs="Times New Roman"/>
      <w:sz w:val="20"/>
      <w:szCs w:val="20"/>
      <w:lang w:val="en-US"/>
    </w:rPr>
  </w:style>
  <w:style w:type="character" w:customStyle="1" w:styleId="SignatureChar">
    <w:name w:val="Signature Char"/>
    <w:basedOn w:val="DefaultParagraphFont"/>
    <w:link w:val="Signature"/>
    <w:rsid w:val="00220C9B"/>
    <w:rPr>
      <w:rFonts w:eastAsia="Times New Roman" w:cs="Times New Roman"/>
      <w:sz w:val="20"/>
      <w:szCs w:val="20"/>
      <w:lang w:val="en-US"/>
    </w:rPr>
  </w:style>
  <w:style w:type="paragraph" w:customStyle="1" w:styleId="texte">
    <w:name w:val="texte"/>
    <w:basedOn w:val="Normal"/>
    <w:rsid w:val="00220C9B"/>
    <w:pPr>
      <w:overflowPunct w:val="0"/>
      <w:autoSpaceDE w:val="0"/>
      <w:autoSpaceDN w:val="0"/>
      <w:adjustRightInd w:val="0"/>
      <w:spacing w:after="0" w:line="240" w:lineRule="auto"/>
    </w:pPr>
    <w:rPr>
      <w:rFonts w:ascii="Arial" w:eastAsia="Times New Roman" w:hAnsi="Arial" w:cs="Times New Roman"/>
      <w:szCs w:val="20"/>
      <w:lang w:val="fr-FR"/>
    </w:rPr>
  </w:style>
  <w:style w:type="paragraph" w:styleId="TOC2">
    <w:name w:val="toc 2"/>
    <w:basedOn w:val="Normal"/>
    <w:next w:val="Normal"/>
    <w:autoRedefine/>
    <w:uiPriority w:val="39"/>
    <w:unhideWhenUsed/>
    <w:rsid w:val="00A855C5"/>
    <w:pPr>
      <w:tabs>
        <w:tab w:val="left" w:pos="1418"/>
        <w:tab w:val="right" w:leader="dot" w:pos="9040"/>
      </w:tabs>
      <w:spacing w:after="100" w:line="240" w:lineRule="auto"/>
      <w:ind w:left="220"/>
      <w:jc w:val="both"/>
    </w:pPr>
    <w:rPr>
      <w:rFonts w:cs="Times New Roman"/>
      <w:szCs w:val="24"/>
      <w:lang w:val="en-US"/>
    </w:rPr>
  </w:style>
  <w:style w:type="paragraph" w:styleId="TOC3">
    <w:name w:val="toc 3"/>
    <w:basedOn w:val="Normal"/>
    <w:next w:val="Normal"/>
    <w:autoRedefine/>
    <w:uiPriority w:val="39"/>
    <w:unhideWhenUsed/>
    <w:rsid w:val="00220C9B"/>
    <w:pPr>
      <w:spacing w:after="100" w:line="240" w:lineRule="auto"/>
      <w:ind w:left="440"/>
      <w:jc w:val="both"/>
    </w:pPr>
    <w:rPr>
      <w:rFonts w:cs="Times New Roman"/>
      <w:szCs w:val="24"/>
      <w:lang w:val="en-US"/>
    </w:rPr>
  </w:style>
  <w:style w:type="paragraph" w:customStyle="1" w:styleId="TableParagraph">
    <w:name w:val="Table Paragraph"/>
    <w:basedOn w:val="Normal"/>
    <w:uiPriority w:val="1"/>
    <w:qFormat/>
    <w:rsid w:val="00BE3370"/>
    <w:pPr>
      <w:widowControl w:val="0"/>
      <w:autoSpaceDE w:val="0"/>
      <w:autoSpaceDN w:val="0"/>
      <w:spacing w:after="0" w:line="240" w:lineRule="auto"/>
    </w:pPr>
    <w:rPr>
      <w:rFonts w:ascii="Liberation Sans Narrow" w:eastAsia="Liberation Sans Narrow" w:hAnsi="Liberation Sans Narrow" w:cs="Liberation Sans Narrow"/>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C8"/>
  </w:style>
  <w:style w:type="paragraph" w:styleId="Heading1">
    <w:name w:val="heading 1"/>
    <w:basedOn w:val="Normal"/>
    <w:next w:val="Normal"/>
    <w:link w:val="Heading1Char"/>
    <w:uiPriority w:val="9"/>
    <w:qFormat/>
    <w:rsid w:val="00CD33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33C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33C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D33C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D33C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D33C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D33C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D33C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D33C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3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33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33C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D33C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D33C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D33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D33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D33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D33C8"/>
    <w:rPr>
      <w:rFonts w:asciiTheme="majorHAnsi" w:eastAsiaTheme="majorEastAsia" w:hAnsiTheme="majorHAnsi" w:cstheme="majorBidi"/>
      <w:i/>
      <w:iCs/>
      <w:spacing w:val="5"/>
      <w:sz w:val="20"/>
      <w:szCs w:val="20"/>
    </w:rPr>
  </w:style>
  <w:style w:type="paragraph" w:styleId="Header">
    <w:name w:val="header"/>
    <w:basedOn w:val="Normal"/>
    <w:link w:val="HeaderChar"/>
    <w:unhideWhenUsed/>
    <w:rsid w:val="00CD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3C8"/>
  </w:style>
  <w:style w:type="paragraph" w:styleId="Footer">
    <w:name w:val="footer"/>
    <w:basedOn w:val="Normal"/>
    <w:link w:val="FooterChar"/>
    <w:uiPriority w:val="99"/>
    <w:unhideWhenUsed/>
    <w:rsid w:val="00CD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3C8"/>
  </w:style>
  <w:style w:type="paragraph" w:styleId="BalloonText">
    <w:name w:val="Balloon Text"/>
    <w:basedOn w:val="Normal"/>
    <w:link w:val="BalloonTextChar"/>
    <w:unhideWhenUsed/>
    <w:rsid w:val="00CD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33C8"/>
    <w:rPr>
      <w:rFonts w:ascii="Tahoma" w:hAnsi="Tahoma" w:cs="Tahoma"/>
      <w:sz w:val="16"/>
      <w:szCs w:val="16"/>
    </w:rPr>
  </w:style>
  <w:style w:type="paragraph" w:styleId="Title">
    <w:name w:val="Title"/>
    <w:basedOn w:val="Normal"/>
    <w:next w:val="Normal"/>
    <w:link w:val="TitleChar"/>
    <w:uiPriority w:val="10"/>
    <w:qFormat/>
    <w:rsid w:val="00CD33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33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33C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33C8"/>
    <w:rPr>
      <w:rFonts w:asciiTheme="majorHAnsi" w:eastAsiaTheme="majorEastAsia" w:hAnsiTheme="majorHAnsi" w:cstheme="majorBidi"/>
      <w:i/>
      <w:iCs/>
      <w:spacing w:val="13"/>
      <w:sz w:val="24"/>
      <w:szCs w:val="24"/>
    </w:rPr>
  </w:style>
  <w:style w:type="character" w:styleId="Strong">
    <w:name w:val="Strong"/>
    <w:uiPriority w:val="22"/>
    <w:qFormat/>
    <w:rsid w:val="00CD33C8"/>
    <w:rPr>
      <w:b/>
      <w:bCs/>
    </w:rPr>
  </w:style>
  <w:style w:type="character" w:styleId="Emphasis">
    <w:name w:val="Emphasis"/>
    <w:uiPriority w:val="20"/>
    <w:qFormat/>
    <w:rsid w:val="00CD33C8"/>
    <w:rPr>
      <w:b/>
      <w:bCs/>
      <w:i/>
      <w:iCs/>
      <w:spacing w:val="10"/>
      <w:bdr w:val="none" w:sz="0" w:space="0" w:color="auto"/>
      <w:shd w:val="clear" w:color="auto" w:fill="auto"/>
    </w:rPr>
  </w:style>
  <w:style w:type="paragraph" w:styleId="NoSpacing">
    <w:name w:val="No Spacing"/>
    <w:basedOn w:val="Normal"/>
    <w:uiPriority w:val="1"/>
    <w:qFormat/>
    <w:rsid w:val="00CD33C8"/>
    <w:pPr>
      <w:spacing w:after="0" w:line="240" w:lineRule="auto"/>
    </w:pPr>
  </w:style>
  <w:style w:type="paragraph" w:styleId="ListParagraph">
    <w:name w:val="List Paragraph"/>
    <w:basedOn w:val="Normal"/>
    <w:uiPriority w:val="34"/>
    <w:qFormat/>
    <w:rsid w:val="00CD33C8"/>
    <w:pPr>
      <w:ind w:left="720"/>
      <w:contextualSpacing/>
    </w:pPr>
  </w:style>
  <w:style w:type="paragraph" w:styleId="Quote">
    <w:name w:val="Quote"/>
    <w:basedOn w:val="Normal"/>
    <w:next w:val="Normal"/>
    <w:link w:val="QuoteChar"/>
    <w:uiPriority w:val="29"/>
    <w:qFormat/>
    <w:rsid w:val="00CD33C8"/>
    <w:pPr>
      <w:spacing w:before="200" w:after="0"/>
      <w:ind w:left="360" w:right="360"/>
    </w:pPr>
    <w:rPr>
      <w:i/>
      <w:iCs/>
    </w:rPr>
  </w:style>
  <w:style w:type="character" w:customStyle="1" w:styleId="QuoteChar">
    <w:name w:val="Quote Char"/>
    <w:basedOn w:val="DefaultParagraphFont"/>
    <w:link w:val="Quote"/>
    <w:uiPriority w:val="29"/>
    <w:rsid w:val="00CD33C8"/>
    <w:rPr>
      <w:i/>
      <w:iCs/>
    </w:rPr>
  </w:style>
  <w:style w:type="paragraph" w:styleId="IntenseQuote">
    <w:name w:val="Intense Quote"/>
    <w:basedOn w:val="Normal"/>
    <w:next w:val="Normal"/>
    <w:link w:val="IntenseQuoteChar"/>
    <w:uiPriority w:val="30"/>
    <w:qFormat/>
    <w:rsid w:val="00CD33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33C8"/>
    <w:rPr>
      <w:b/>
      <w:bCs/>
      <w:i/>
      <w:iCs/>
    </w:rPr>
  </w:style>
  <w:style w:type="character" w:styleId="SubtleEmphasis">
    <w:name w:val="Subtle Emphasis"/>
    <w:uiPriority w:val="19"/>
    <w:qFormat/>
    <w:rsid w:val="00CD33C8"/>
    <w:rPr>
      <w:i/>
      <w:iCs/>
    </w:rPr>
  </w:style>
  <w:style w:type="character" w:styleId="IntenseEmphasis">
    <w:name w:val="Intense Emphasis"/>
    <w:uiPriority w:val="21"/>
    <w:qFormat/>
    <w:rsid w:val="00CD33C8"/>
    <w:rPr>
      <w:b/>
      <w:bCs/>
    </w:rPr>
  </w:style>
  <w:style w:type="character" w:styleId="SubtleReference">
    <w:name w:val="Subtle Reference"/>
    <w:uiPriority w:val="31"/>
    <w:qFormat/>
    <w:rsid w:val="00CD33C8"/>
    <w:rPr>
      <w:smallCaps/>
    </w:rPr>
  </w:style>
  <w:style w:type="character" w:styleId="IntenseReference">
    <w:name w:val="Intense Reference"/>
    <w:uiPriority w:val="32"/>
    <w:qFormat/>
    <w:rsid w:val="00CD33C8"/>
    <w:rPr>
      <w:smallCaps/>
      <w:spacing w:val="5"/>
      <w:u w:val="single"/>
    </w:rPr>
  </w:style>
  <w:style w:type="character" w:styleId="BookTitle">
    <w:name w:val="Book Title"/>
    <w:uiPriority w:val="33"/>
    <w:qFormat/>
    <w:rsid w:val="00CD33C8"/>
    <w:rPr>
      <w:i/>
      <w:iCs/>
      <w:smallCaps/>
      <w:spacing w:val="5"/>
    </w:rPr>
  </w:style>
  <w:style w:type="paragraph" w:styleId="TOCHeading">
    <w:name w:val="TOC Heading"/>
    <w:basedOn w:val="Heading1"/>
    <w:next w:val="Normal"/>
    <w:uiPriority w:val="39"/>
    <w:unhideWhenUsed/>
    <w:qFormat/>
    <w:rsid w:val="00CD33C8"/>
    <w:pPr>
      <w:outlineLvl w:val="9"/>
    </w:pPr>
    <w:rPr>
      <w:lang w:bidi="en-US"/>
    </w:rPr>
  </w:style>
  <w:style w:type="table" w:styleId="TableGrid">
    <w:name w:val="Table Grid"/>
    <w:basedOn w:val="TableNormal"/>
    <w:uiPriority w:val="59"/>
    <w:rsid w:val="00CD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F5C"/>
    <w:rPr>
      <w:color w:val="0000FF" w:themeColor="hyperlink"/>
      <w:u w:val="single"/>
    </w:rPr>
  </w:style>
  <w:style w:type="paragraph" w:customStyle="1" w:styleId="Default">
    <w:name w:val="Default"/>
    <w:rsid w:val="00834F5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834F5C"/>
    <w:pPr>
      <w:spacing w:after="0" w:line="240" w:lineRule="auto"/>
    </w:pPr>
    <w:rPr>
      <w:rFonts w:eastAsia="Times New Roman" w:cs="Times New Roman"/>
      <w:sz w:val="28"/>
      <w:szCs w:val="20"/>
      <w:lang w:val="en-US"/>
    </w:rPr>
  </w:style>
  <w:style w:type="character" w:customStyle="1" w:styleId="BodyTextChar">
    <w:name w:val="Body Text Char"/>
    <w:basedOn w:val="DefaultParagraphFont"/>
    <w:link w:val="BodyText"/>
    <w:rsid w:val="00834F5C"/>
    <w:rPr>
      <w:rFonts w:eastAsia="Times New Roman" w:cs="Times New Roman"/>
      <w:sz w:val="28"/>
      <w:szCs w:val="20"/>
      <w:lang w:val="en-US"/>
    </w:rPr>
  </w:style>
  <w:style w:type="paragraph" w:styleId="PlainText">
    <w:name w:val="Plain Text"/>
    <w:basedOn w:val="Normal"/>
    <w:link w:val="PlainTextChar"/>
    <w:rsid w:val="00834F5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34F5C"/>
    <w:rPr>
      <w:rFonts w:ascii="Courier New" w:eastAsia="Times New Roman" w:hAnsi="Courier New" w:cs="Times New Roman"/>
      <w:sz w:val="20"/>
      <w:szCs w:val="20"/>
      <w:lang w:val="en-US"/>
    </w:rPr>
  </w:style>
  <w:style w:type="paragraph" w:styleId="BodyText2">
    <w:name w:val="Body Text 2"/>
    <w:basedOn w:val="Normal"/>
    <w:link w:val="BodyText2Char"/>
    <w:rsid w:val="00834F5C"/>
    <w:pPr>
      <w:spacing w:after="0" w:line="240" w:lineRule="auto"/>
      <w:jc w:val="both"/>
    </w:pPr>
    <w:rPr>
      <w:rFonts w:eastAsia="Times New Roman" w:cs="Times New Roman"/>
      <w:sz w:val="20"/>
      <w:szCs w:val="20"/>
      <w:lang w:val="en-US"/>
    </w:rPr>
  </w:style>
  <w:style w:type="character" w:customStyle="1" w:styleId="BodyText2Char">
    <w:name w:val="Body Text 2 Char"/>
    <w:basedOn w:val="DefaultParagraphFont"/>
    <w:link w:val="BodyText2"/>
    <w:rsid w:val="00834F5C"/>
    <w:rPr>
      <w:rFonts w:eastAsia="Times New Roman" w:cs="Times New Roman"/>
      <w:sz w:val="20"/>
      <w:szCs w:val="20"/>
      <w:lang w:val="en-US"/>
    </w:rPr>
  </w:style>
  <w:style w:type="paragraph" w:styleId="BodyTextIndent">
    <w:name w:val="Body Text Indent"/>
    <w:basedOn w:val="Normal"/>
    <w:link w:val="BodyTextIndentChar"/>
    <w:unhideWhenUsed/>
    <w:rsid w:val="00220C9B"/>
    <w:pPr>
      <w:spacing w:after="120"/>
      <w:ind w:left="283"/>
    </w:pPr>
  </w:style>
  <w:style w:type="character" w:customStyle="1" w:styleId="BodyTextIndentChar">
    <w:name w:val="Body Text Indent Char"/>
    <w:basedOn w:val="DefaultParagraphFont"/>
    <w:link w:val="BodyTextIndent"/>
    <w:rsid w:val="00220C9B"/>
  </w:style>
  <w:style w:type="paragraph" w:styleId="FootnoteText">
    <w:name w:val="footnote text"/>
    <w:basedOn w:val="Normal"/>
    <w:link w:val="FootnoteTextChar"/>
    <w:unhideWhenUsed/>
    <w:rsid w:val="00220C9B"/>
    <w:pPr>
      <w:spacing w:after="0" w:line="240" w:lineRule="auto"/>
      <w:jc w:val="both"/>
    </w:pPr>
    <w:rPr>
      <w:rFonts w:cs="Times New Roman"/>
      <w:sz w:val="20"/>
      <w:szCs w:val="20"/>
      <w:lang w:val="en-US"/>
    </w:rPr>
  </w:style>
  <w:style w:type="character" w:customStyle="1" w:styleId="FootnoteTextChar">
    <w:name w:val="Footnote Text Char"/>
    <w:basedOn w:val="DefaultParagraphFont"/>
    <w:link w:val="FootnoteText"/>
    <w:rsid w:val="00220C9B"/>
    <w:rPr>
      <w:rFonts w:cs="Times New Roman"/>
      <w:sz w:val="20"/>
      <w:szCs w:val="20"/>
      <w:lang w:val="en-US"/>
    </w:rPr>
  </w:style>
  <w:style w:type="character" w:styleId="PageNumber">
    <w:name w:val="page number"/>
    <w:basedOn w:val="DefaultParagraphFont"/>
    <w:rsid w:val="00220C9B"/>
  </w:style>
  <w:style w:type="paragraph" w:styleId="BodyTextIndent3">
    <w:name w:val="Body Text Indent 3"/>
    <w:basedOn w:val="Normal"/>
    <w:link w:val="BodyTextIndent3Char"/>
    <w:rsid w:val="00220C9B"/>
    <w:pPr>
      <w:spacing w:after="0" w:line="240" w:lineRule="auto"/>
      <w:ind w:left="1080" w:hanging="1080"/>
      <w:jc w:val="both"/>
    </w:pPr>
    <w:rPr>
      <w:rFonts w:eastAsia="Times New Roman" w:cs="Times New Roman"/>
      <w:szCs w:val="20"/>
      <w:lang w:val="en-US"/>
    </w:rPr>
  </w:style>
  <w:style w:type="character" w:customStyle="1" w:styleId="BodyTextIndent3Char">
    <w:name w:val="Body Text Indent 3 Char"/>
    <w:basedOn w:val="DefaultParagraphFont"/>
    <w:link w:val="BodyTextIndent3"/>
    <w:rsid w:val="00220C9B"/>
    <w:rPr>
      <w:rFonts w:eastAsia="Times New Roman" w:cs="Times New Roman"/>
      <w:szCs w:val="20"/>
      <w:lang w:val="en-US"/>
    </w:rPr>
  </w:style>
  <w:style w:type="paragraph" w:styleId="BodyTextIndent2">
    <w:name w:val="Body Text Indent 2"/>
    <w:basedOn w:val="Normal"/>
    <w:link w:val="BodyTextIndent2Char"/>
    <w:rsid w:val="00220C9B"/>
    <w:pPr>
      <w:spacing w:after="0" w:line="240" w:lineRule="auto"/>
      <w:ind w:left="1080"/>
      <w:jc w:val="both"/>
    </w:pPr>
    <w:rPr>
      <w:rFonts w:eastAsia="Times New Roman" w:cs="Times New Roman"/>
      <w:szCs w:val="20"/>
      <w:lang w:val="en-US"/>
    </w:rPr>
  </w:style>
  <w:style w:type="character" w:customStyle="1" w:styleId="BodyTextIndent2Char">
    <w:name w:val="Body Text Indent 2 Char"/>
    <w:basedOn w:val="DefaultParagraphFont"/>
    <w:link w:val="BodyTextIndent2"/>
    <w:rsid w:val="00220C9B"/>
    <w:rPr>
      <w:rFonts w:eastAsia="Times New Roman" w:cs="Times New Roman"/>
      <w:szCs w:val="20"/>
      <w:lang w:val="en-US"/>
    </w:rPr>
  </w:style>
  <w:style w:type="paragraph" w:customStyle="1" w:styleId="it-LIS-1">
    <w:name w:val="it-LIS-1"/>
    <w:basedOn w:val="Normal"/>
    <w:rsid w:val="00220C9B"/>
    <w:pPr>
      <w:widowControl w:val="0"/>
      <w:tabs>
        <w:tab w:val="left" w:pos="227"/>
        <w:tab w:val="left" w:pos="3680"/>
        <w:tab w:val="left" w:pos="3920"/>
      </w:tabs>
      <w:autoSpaceDE w:val="0"/>
      <w:autoSpaceDN w:val="0"/>
      <w:adjustRightInd w:val="0"/>
      <w:spacing w:before="57" w:after="0" w:line="240" w:lineRule="atLeast"/>
      <w:ind w:left="227" w:hanging="227"/>
      <w:jc w:val="both"/>
      <w:textAlignment w:val="center"/>
    </w:pPr>
    <w:rPr>
      <w:rFonts w:ascii="Helvetica Neue" w:eastAsia="Times New Roman" w:hAnsi="Helvetica Neue" w:cs="Times New Roman"/>
      <w:color w:val="000000"/>
      <w:sz w:val="20"/>
      <w:szCs w:val="20"/>
      <w:lang w:val="en-US"/>
    </w:rPr>
  </w:style>
  <w:style w:type="paragraph" w:customStyle="1" w:styleId="it-TIT-3">
    <w:name w:val="it-TIT-3"/>
    <w:basedOn w:val="Normal"/>
    <w:rsid w:val="00220C9B"/>
    <w:pPr>
      <w:widowControl w:val="0"/>
      <w:tabs>
        <w:tab w:val="left" w:pos="454"/>
      </w:tabs>
      <w:autoSpaceDE w:val="0"/>
      <w:autoSpaceDN w:val="0"/>
      <w:adjustRightInd w:val="0"/>
      <w:spacing w:after="170" w:line="260" w:lineRule="atLeast"/>
      <w:ind w:left="454" w:hanging="454"/>
      <w:textAlignment w:val="center"/>
    </w:pPr>
    <w:rPr>
      <w:rFonts w:ascii="Helvetica Neue" w:eastAsia="Times New Roman" w:hAnsi="Helvetica Neue" w:cs="Times New Roman"/>
      <w:color w:val="000000"/>
      <w:szCs w:val="20"/>
      <w:lang w:val="en-US"/>
    </w:rPr>
  </w:style>
  <w:style w:type="paragraph" w:styleId="BodyText3">
    <w:name w:val="Body Text 3"/>
    <w:basedOn w:val="Normal"/>
    <w:link w:val="BodyText3Char"/>
    <w:rsid w:val="00220C9B"/>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220C9B"/>
    <w:rPr>
      <w:rFonts w:eastAsia="Times New Roman" w:cs="Times New Roman"/>
      <w:sz w:val="16"/>
      <w:szCs w:val="16"/>
      <w:lang w:val="en-US"/>
    </w:rPr>
  </w:style>
  <w:style w:type="paragraph" w:customStyle="1" w:styleId="it-TIT-2">
    <w:name w:val="it-TIT-2"/>
    <w:basedOn w:val="Normal"/>
    <w:rsid w:val="00220C9B"/>
    <w:pPr>
      <w:widowControl w:val="0"/>
      <w:pBdr>
        <w:top w:val="single" w:sz="96" w:space="0" w:color="BE0026"/>
      </w:pBdr>
      <w:tabs>
        <w:tab w:val="center" w:pos="312"/>
        <w:tab w:val="left" w:pos="794"/>
      </w:tabs>
      <w:autoSpaceDE w:val="0"/>
      <w:autoSpaceDN w:val="0"/>
      <w:adjustRightInd w:val="0"/>
      <w:spacing w:after="113" w:line="280" w:lineRule="atLeast"/>
      <w:ind w:left="794" w:hanging="794"/>
      <w:textAlignment w:val="center"/>
    </w:pPr>
    <w:rPr>
      <w:rFonts w:ascii="Helvetica Neue" w:eastAsia="Times New Roman" w:hAnsi="Helvetica Neue" w:cs="Times New Roman"/>
      <w:b/>
      <w:color w:val="000000"/>
      <w:sz w:val="26"/>
      <w:szCs w:val="20"/>
      <w:lang w:val="en-US"/>
    </w:rPr>
  </w:style>
  <w:style w:type="paragraph" w:customStyle="1" w:styleId="it-TXT-c10">
    <w:name w:val="it-TXT-c10"/>
    <w:basedOn w:val="Normal"/>
    <w:rsid w:val="00220C9B"/>
    <w:pPr>
      <w:widowControl w:val="0"/>
      <w:autoSpaceDE w:val="0"/>
      <w:autoSpaceDN w:val="0"/>
      <w:adjustRightInd w:val="0"/>
      <w:spacing w:after="0" w:line="240" w:lineRule="atLeast"/>
      <w:jc w:val="both"/>
      <w:textAlignment w:val="center"/>
    </w:pPr>
    <w:rPr>
      <w:rFonts w:ascii="Helvetica Neue" w:eastAsia="Times New Roman" w:hAnsi="Helvetica Neue" w:cs="Times New Roman"/>
      <w:color w:val="000000"/>
      <w:sz w:val="20"/>
      <w:szCs w:val="20"/>
      <w:lang w:val="en-US"/>
    </w:rPr>
  </w:style>
  <w:style w:type="character" w:customStyle="1" w:styleId="biancobold">
    <w:name w:val="bianco_bold"/>
    <w:rsid w:val="00220C9B"/>
    <w:rPr>
      <w:rFonts w:ascii="Helvetica Neue" w:hAnsi="Helvetica Neue"/>
      <w:b/>
      <w:color w:val="FFFFFF"/>
      <w:vertAlign w:val="baseline"/>
    </w:rPr>
  </w:style>
  <w:style w:type="paragraph" w:customStyle="1" w:styleId="it-TIT-4">
    <w:name w:val="it-TIT-4"/>
    <w:basedOn w:val="Normal"/>
    <w:rsid w:val="00220C9B"/>
    <w:pPr>
      <w:widowControl w:val="0"/>
      <w:autoSpaceDE w:val="0"/>
      <w:autoSpaceDN w:val="0"/>
      <w:adjustRightInd w:val="0"/>
      <w:spacing w:after="57" w:line="240" w:lineRule="atLeast"/>
      <w:jc w:val="both"/>
      <w:textAlignment w:val="center"/>
    </w:pPr>
    <w:rPr>
      <w:rFonts w:ascii="Helvetica Neue" w:eastAsia="Times New Roman" w:hAnsi="Helvetica Neue" w:cs="Times New Roman"/>
      <w:b/>
      <w:color w:val="000000"/>
      <w:sz w:val="20"/>
      <w:szCs w:val="20"/>
      <w:lang w:val="en-US"/>
    </w:rPr>
  </w:style>
  <w:style w:type="paragraph" w:customStyle="1" w:styleId="Noparagraphstyle">
    <w:name w:val="[No paragraph style]"/>
    <w:rsid w:val="00220C9B"/>
    <w:pPr>
      <w:widowControl w:val="0"/>
      <w:autoSpaceDE w:val="0"/>
      <w:autoSpaceDN w:val="0"/>
      <w:adjustRightInd w:val="0"/>
      <w:spacing w:after="0" w:line="288" w:lineRule="auto"/>
      <w:textAlignment w:val="center"/>
    </w:pPr>
    <w:rPr>
      <w:rFonts w:ascii="Helvetica Neue" w:eastAsia="Times New Roman" w:hAnsi="Helvetica Neue" w:cs="Times New Roman"/>
      <w:color w:val="000000"/>
      <w:sz w:val="24"/>
      <w:szCs w:val="20"/>
      <w:lang w:val="en-US"/>
    </w:rPr>
  </w:style>
  <w:style w:type="paragraph" w:customStyle="1" w:styleId="Corpo-testo">
    <w:name w:val="Corpo-testo"/>
    <w:basedOn w:val="Noparagraphstyle"/>
    <w:rsid w:val="00220C9B"/>
    <w:pPr>
      <w:spacing w:line="240" w:lineRule="atLeast"/>
      <w:jc w:val="both"/>
    </w:pPr>
    <w:rPr>
      <w:sz w:val="18"/>
    </w:rPr>
  </w:style>
  <w:style w:type="paragraph" w:customStyle="1" w:styleId="Testo-en-RRR">
    <w:name w:val="Testo-en-RRR"/>
    <w:basedOn w:val="Noparagraphstyle"/>
    <w:rsid w:val="00220C9B"/>
    <w:pPr>
      <w:tabs>
        <w:tab w:val="left" w:pos="227"/>
      </w:tabs>
      <w:spacing w:line="240" w:lineRule="atLeast"/>
      <w:ind w:left="227" w:hanging="227"/>
      <w:jc w:val="both"/>
    </w:pPr>
    <w:rPr>
      <w:rFonts w:ascii="Times" w:hAnsi="Times"/>
      <w:sz w:val="20"/>
    </w:rPr>
  </w:style>
  <w:style w:type="character" w:customStyle="1" w:styleId="Stile12-Titolo-okBiancoCarattere">
    <w:name w:val="Stile 12-Titolo-ok + Bianco Carattere"/>
    <w:rsid w:val="00220C9B"/>
    <w:rPr>
      <w:b/>
      <w:color w:val="FF0000"/>
      <w:w w:val="100"/>
      <w:sz w:val="26"/>
    </w:rPr>
  </w:style>
  <w:style w:type="paragraph" w:customStyle="1" w:styleId="Style1">
    <w:name w:val="Style1"/>
    <w:basedOn w:val="Heading1"/>
    <w:rsid w:val="00220C9B"/>
    <w:pPr>
      <w:keepNext/>
      <w:tabs>
        <w:tab w:val="num" w:pos="432"/>
      </w:tabs>
      <w:spacing w:before="240" w:after="60" w:line="240" w:lineRule="auto"/>
      <w:ind w:left="432" w:hanging="432"/>
      <w:contextualSpacing w:val="0"/>
      <w:jc w:val="both"/>
    </w:pPr>
    <w:rPr>
      <w:rFonts w:ascii="Arial" w:eastAsia="Times New Roman" w:hAnsi="Arial" w:cs="Arial"/>
      <w:bCs w:val="0"/>
      <w:caps/>
      <w:kern w:val="32"/>
      <w:sz w:val="24"/>
      <w:szCs w:val="32"/>
      <w:u w:val="single"/>
      <w:lang w:val="en-US"/>
    </w:rPr>
  </w:style>
  <w:style w:type="paragraph" w:customStyle="1" w:styleId="Style2">
    <w:name w:val="Style2"/>
    <w:basedOn w:val="Heading2"/>
    <w:rsid w:val="00220C9B"/>
    <w:pPr>
      <w:keepNext/>
      <w:numPr>
        <w:ilvl w:val="1"/>
        <w:numId w:val="50"/>
      </w:numPr>
      <w:spacing w:before="240" w:after="60" w:line="240" w:lineRule="auto"/>
      <w:jc w:val="both"/>
    </w:pPr>
    <w:rPr>
      <w:rFonts w:ascii="Arial" w:hAnsi="Arial" w:cs="Arial"/>
      <w:b w:val="0"/>
      <w:i/>
      <w:sz w:val="24"/>
      <w:szCs w:val="28"/>
      <w:lang w:val="en-US"/>
    </w:rPr>
  </w:style>
  <w:style w:type="paragraph" w:customStyle="1" w:styleId="Style3">
    <w:name w:val="Style3"/>
    <w:basedOn w:val="Heading3"/>
    <w:rsid w:val="00220C9B"/>
    <w:pPr>
      <w:keepNext/>
      <w:numPr>
        <w:ilvl w:val="2"/>
        <w:numId w:val="50"/>
      </w:numPr>
      <w:spacing w:before="240" w:after="60" w:line="240" w:lineRule="auto"/>
      <w:jc w:val="both"/>
    </w:pPr>
    <w:rPr>
      <w:rFonts w:ascii="Arial" w:hAnsi="Arial" w:cs="Arial"/>
      <w:bCs w:val="0"/>
      <w:i/>
      <w:sz w:val="26"/>
      <w:szCs w:val="26"/>
      <w:lang w:val="en-US"/>
    </w:rPr>
  </w:style>
  <w:style w:type="paragraph" w:customStyle="1" w:styleId="Style4">
    <w:name w:val="Style4"/>
    <w:basedOn w:val="Heading4"/>
    <w:rsid w:val="00220C9B"/>
    <w:pPr>
      <w:keepNext/>
      <w:numPr>
        <w:ilvl w:val="3"/>
        <w:numId w:val="50"/>
      </w:numPr>
      <w:spacing w:before="240" w:after="60" w:line="240" w:lineRule="auto"/>
      <w:jc w:val="both"/>
    </w:pPr>
    <w:rPr>
      <w:rFonts w:ascii="Arial" w:eastAsia="Times New Roman" w:hAnsi="Arial" w:cs="Arial"/>
      <w:bCs w:val="0"/>
      <w:sz w:val="24"/>
      <w:szCs w:val="28"/>
      <w:lang w:val="en-US"/>
    </w:rPr>
  </w:style>
  <w:style w:type="paragraph" w:styleId="BlockText">
    <w:name w:val="Block Text"/>
    <w:basedOn w:val="Normal"/>
    <w:rsid w:val="00220C9B"/>
    <w:pPr>
      <w:spacing w:after="120" w:line="240" w:lineRule="auto"/>
      <w:ind w:left="1440" w:right="1440"/>
    </w:pPr>
    <w:rPr>
      <w:rFonts w:eastAsia="Times New Roman" w:cs="Times New Roman"/>
      <w:sz w:val="20"/>
      <w:szCs w:val="20"/>
      <w:lang w:val="en-US"/>
    </w:rPr>
  </w:style>
  <w:style w:type="paragraph" w:styleId="BodyTextFirstIndent">
    <w:name w:val="Body Text First Indent"/>
    <w:basedOn w:val="BodyText"/>
    <w:link w:val="BodyTextFirstIndentChar"/>
    <w:rsid w:val="00220C9B"/>
    <w:pPr>
      <w:spacing w:after="120"/>
      <w:ind w:firstLine="210"/>
    </w:pPr>
    <w:rPr>
      <w:sz w:val="20"/>
    </w:rPr>
  </w:style>
  <w:style w:type="character" w:customStyle="1" w:styleId="BodyTextFirstIndentChar">
    <w:name w:val="Body Text First Indent Char"/>
    <w:basedOn w:val="BodyTextChar"/>
    <w:link w:val="BodyTextFirstIndent"/>
    <w:rsid w:val="00220C9B"/>
    <w:rPr>
      <w:rFonts w:eastAsia="Times New Roman" w:cs="Times New Roman"/>
      <w:sz w:val="20"/>
      <w:szCs w:val="20"/>
      <w:lang w:val="en-US"/>
    </w:rPr>
  </w:style>
  <w:style w:type="paragraph" w:styleId="BodyTextFirstIndent2">
    <w:name w:val="Body Text First Indent 2"/>
    <w:basedOn w:val="BodyTextIndent"/>
    <w:link w:val="BodyTextFirstIndent2Char"/>
    <w:rsid w:val="00220C9B"/>
    <w:pPr>
      <w:spacing w:line="240" w:lineRule="auto"/>
      <w:ind w:left="360" w:firstLine="210"/>
    </w:pPr>
    <w:rPr>
      <w:rFonts w:eastAsia="Times New Roman" w:cs="Times New Roman"/>
      <w:sz w:val="20"/>
      <w:szCs w:val="20"/>
      <w:lang w:val="en-US"/>
    </w:rPr>
  </w:style>
  <w:style w:type="character" w:customStyle="1" w:styleId="BodyTextFirstIndent2Char">
    <w:name w:val="Body Text First Indent 2 Char"/>
    <w:basedOn w:val="BodyTextIndentChar"/>
    <w:link w:val="BodyTextFirstIndent2"/>
    <w:rsid w:val="00220C9B"/>
    <w:rPr>
      <w:rFonts w:eastAsia="Times New Roman" w:cs="Times New Roman"/>
      <w:sz w:val="20"/>
      <w:szCs w:val="20"/>
      <w:lang w:val="en-US"/>
    </w:rPr>
  </w:style>
  <w:style w:type="paragraph" w:styleId="Closing">
    <w:name w:val="Closing"/>
    <w:basedOn w:val="Normal"/>
    <w:link w:val="ClosingChar"/>
    <w:rsid w:val="00220C9B"/>
    <w:pPr>
      <w:spacing w:after="0" w:line="240" w:lineRule="auto"/>
      <w:ind w:left="4320"/>
    </w:pPr>
    <w:rPr>
      <w:rFonts w:eastAsia="Times New Roman" w:cs="Times New Roman"/>
      <w:sz w:val="20"/>
      <w:szCs w:val="20"/>
      <w:lang w:val="en-US"/>
    </w:rPr>
  </w:style>
  <w:style w:type="character" w:customStyle="1" w:styleId="ClosingChar">
    <w:name w:val="Closing Char"/>
    <w:basedOn w:val="DefaultParagraphFont"/>
    <w:link w:val="Closing"/>
    <w:rsid w:val="00220C9B"/>
    <w:rPr>
      <w:rFonts w:eastAsia="Times New Roman" w:cs="Times New Roman"/>
      <w:sz w:val="20"/>
      <w:szCs w:val="20"/>
      <w:lang w:val="en-US"/>
    </w:rPr>
  </w:style>
  <w:style w:type="paragraph" w:styleId="CommentText">
    <w:name w:val="annotation text"/>
    <w:basedOn w:val="Normal"/>
    <w:link w:val="CommentTextChar"/>
    <w:rsid w:val="00220C9B"/>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220C9B"/>
    <w:rPr>
      <w:rFonts w:eastAsia="Times New Roman" w:cs="Times New Roman"/>
      <w:sz w:val="20"/>
      <w:szCs w:val="20"/>
      <w:lang w:val="en-US"/>
    </w:rPr>
  </w:style>
  <w:style w:type="paragraph" w:styleId="CommentSubject">
    <w:name w:val="annotation subject"/>
    <w:basedOn w:val="CommentText"/>
    <w:next w:val="CommentText"/>
    <w:link w:val="CommentSubjectChar"/>
    <w:rsid w:val="00220C9B"/>
    <w:rPr>
      <w:b/>
      <w:bCs/>
    </w:rPr>
  </w:style>
  <w:style w:type="character" w:customStyle="1" w:styleId="CommentSubjectChar">
    <w:name w:val="Comment Subject Char"/>
    <w:basedOn w:val="CommentTextChar"/>
    <w:link w:val="CommentSubject"/>
    <w:rsid w:val="00220C9B"/>
    <w:rPr>
      <w:rFonts w:eastAsia="Times New Roman" w:cs="Times New Roman"/>
      <w:b/>
      <w:bCs/>
      <w:sz w:val="20"/>
      <w:szCs w:val="20"/>
      <w:lang w:val="en-US"/>
    </w:rPr>
  </w:style>
  <w:style w:type="paragraph" w:styleId="Date">
    <w:name w:val="Date"/>
    <w:basedOn w:val="Normal"/>
    <w:next w:val="Normal"/>
    <w:link w:val="DateChar"/>
    <w:rsid w:val="00220C9B"/>
    <w:pPr>
      <w:spacing w:after="0" w:line="240" w:lineRule="auto"/>
    </w:pPr>
    <w:rPr>
      <w:rFonts w:eastAsia="Times New Roman" w:cs="Times New Roman"/>
      <w:sz w:val="20"/>
      <w:szCs w:val="20"/>
      <w:lang w:val="en-US"/>
    </w:rPr>
  </w:style>
  <w:style w:type="character" w:customStyle="1" w:styleId="DateChar">
    <w:name w:val="Date Char"/>
    <w:basedOn w:val="DefaultParagraphFont"/>
    <w:link w:val="Date"/>
    <w:rsid w:val="00220C9B"/>
    <w:rPr>
      <w:rFonts w:eastAsia="Times New Roman" w:cs="Times New Roman"/>
      <w:sz w:val="20"/>
      <w:szCs w:val="20"/>
      <w:lang w:val="en-US"/>
    </w:rPr>
  </w:style>
  <w:style w:type="paragraph" w:styleId="DocumentMap">
    <w:name w:val="Document Map"/>
    <w:basedOn w:val="Normal"/>
    <w:link w:val="DocumentMapChar"/>
    <w:rsid w:val="00220C9B"/>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220C9B"/>
    <w:rPr>
      <w:rFonts w:ascii="Tahoma" w:eastAsia="Times New Roman" w:hAnsi="Tahoma" w:cs="Tahoma"/>
      <w:sz w:val="16"/>
      <w:szCs w:val="16"/>
      <w:lang w:val="en-US"/>
    </w:rPr>
  </w:style>
  <w:style w:type="paragraph" w:styleId="E-mailSignature">
    <w:name w:val="E-mail Signature"/>
    <w:basedOn w:val="Normal"/>
    <w:link w:val="E-mailSignatureChar"/>
    <w:rsid w:val="00220C9B"/>
    <w:pPr>
      <w:spacing w:after="0" w:line="240" w:lineRule="auto"/>
    </w:pPr>
    <w:rPr>
      <w:rFonts w:eastAsia="Times New Roman" w:cs="Times New Roman"/>
      <w:sz w:val="20"/>
      <w:szCs w:val="20"/>
      <w:lang w:val="en-US"/>
    </w:rPr>
  </w:style>
  <w:style w:type="character" w:customStyle="1" w:styleId="E-mailSignatureChar">
    <w:name w:val="E-mail Signature Char"/>
    <w:basedOn w:val="DefaultParagraphFont"/>
    <w:link w:val="E-mailSignature"/>
    <w:rsid w:val="00220C9B"/>
    <w:rPr>
      <w:rFonts w:eastAsia="Times New Roman" w:cs="Times New Roman"/>
      <w:sz w:val="20"/>
      <w:szCs w:val="20"/>
      <w:lang w:val="en-US"/>
    </w:rPr>
  </w:style>
  <w:style w:type="paragraph" w:styleId="EndnoteText">
    <w:name w:val="endnote text"/>
    <w:basedOn w:val="Normal"/>
    <w:link w:val="EndnoteTextChar"/>
    <w:rsid w:val="00220C9B"/>
    <w:pPr>
      <w:spacing w:after="0" w:line="240" w:lineRule="auto"/>
    </w:pPr>
    <w:rPr>
      <w:rFonts w:eastAsia="Times New Roman" w:cs="Times New Roman"/>
      <w:sz w:val="20"/>
      <w:szCs w:val="20"/>
      <w:lang w:val="en-US"/>
    </w:rPr>
  </w:style>
  <w:style w:type="character" w:customStyle="1" w:styleId="EndnoteTextChar">
    <w:name w:val="Endnote Text Char"/>
    <w:basedOn w:val="DefaultParagraphFont"/>
    <w:link w:val="EndnoteText"/>
    <w:rsid w:val="00220C9B"/>
    <w:rPr>
      <w:rFonts w:eastAsia="Times New Roman" w:cs="Times New Roman"/>
      <w:sz w:val="20"/>
      <w:szCs w:val="20"/>
      <w:lang w:val="en-US"/>
    </w:rPr>
  </w:style>
  <w:style w:type="paragraph" w:styleId="EnvelopeAddress">
    <w:name w:val="envelope address"/>
    <w:basedOn w:val="Normal"/>
    <w:rsid w:val="00220C9B"/>
    <w:pPr>
      <w:framePr w:w="7920" w:h="1980" w:hRule="exact" w:hSpace="180" w:wrap="auto" w:hAnchor="page" w:xAlign="center" w:yAlign="bottom"/>
      <w:spacing w:after="0" w:line="240" w:lineRule="auto"/>
      <w:ind w:left="2880"/>
    </w:pPr>
    <w:rPr>
      <w:rFonts w:ascii="Cambria" w:eastAsia="Times New Roman" w:hAnsi="Cambria" w:cs="Times New Roman"/>
      <w:szCs w:val="24"/>
      <w:lang w:val="en-US"/>
    </w:rPr>
  </w:style>
  <w:style w:type="paragraph" w:styleId="EnvelopeReturn">
    <w:name w:val="envelope return"/>
    <w:basedOn w:val="Normal"/>
    <w:rsid w:val="00220C9B"/>
    <w:pPr>
      <w:spacing w:after="0" w:line="240" w:lineRule="auto"/>
    </w:pPr>
    <w:rPr>
      <w:rFonts w:ascii="Cambria" w:eastAsia="Times New Roman" w:hAnsi="Cambria" w:cs="Times New Roman"/>
      <w:sz w:val="20"/>
      <w:szCs w:val="20"/>
      <w:lang w:val="en-US"/>
    </w:rPr>
  </w:style>
  <w:style w:type="paragraph" w:styleId="HTMLAddress">
    <w:name w:val="HTML Address"/>
    <w:basedOn w:val="Normal"/>
    <w:link w:val="HTMLAddressChar"/>
    <w:rsid w:val="00220C9B"/>
    <w:pPr>
      <w:spacing w:after="0" w:line="240" w:lineRule="auto"/>
    </w:pPr>
    <w:rPr>
      <w:rFonts w:eastAsia="Times New Roman" w:cs="Times New Roman"/>
      <w:i/>
      <w:iCs/>
      <w:sz w:val="20"/>
      <w:szCs w:val="20"/>
      <w:lang w:val="en-US"/>
    </w:rPr>
  </w:style>
  <w:style w:type="character" w:customStyle="1" w:styleId="HTMLAddressChar">
    <w:name w:val="HTML Address Char"/>
    <w:basedOn w:val="DefaultParagraphFont"/>
    <w:link w:val="HTMLAddress"/>
    <w:rsid w:val="00220C9B"/>
    <w:rPr>
      <w:rFonts w:eastAsia="Times New Roman" w:cs="Times New Roman"/>
      <w:i/>
      <w:iCs/>
      <w:sz w:val="20"/>
      <w:szCs w:val="20"/>
      <w:lang w:val="en-US"/>
    </w:rPr>
  </w:style>
  <w:style w:type="paragraph" w:styleId="HTMLPreformatted">
    <w:name w:val="HTML Preformatted"/>
    <w:basedOn w:val="Normal"/>
    <w:link w:val="HTMLPreformattedChar"/>
    <w:rsid w:val="00220C9B"/>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0C9B"/>
    <w:rPr>
      <w:rFonts w:ascii="Courier New" w:eastAsia="Times New Roman" w:hAnsi="Courier New" w:cs="Courier New"/>
      <w:sz w:val="20"/>
      <w:szCs w:val="20"/>
      <w:lang w:val="en-US"/>
    </w:rPr>
  </w:style>
  <w:style w:type="paragraph" w:styleId="Index1">
    <w:name w:val="index 1"/>
    <w:basedOn w:val="Normal"/>
    <w:next w:val="Normal"/>
    <w:autoRedefine/>
    <w:rsid w:val="00220C9B"/>
    <w:pPr>
      <w:spacing w:after="0" w:line="240" w:lineRule="auto"/>
      <w:ind w:left="200" w:hanging="200"/>
    </w:pPr>
    <w:rPr>
      <w:rFonts w:eastAsia="Times New Roman" w:cs="Times New Roman"/>
      <w:sz w:val="20"/>
      <w:szCs w:val="20"/>
      <w:lang w:val="en-US"/>
    </w:rPr>
  </w:style>
  <w:style w:type="paragraph" w:styleId="Index2">
    <w:name w:val="index 2"/>
    <w:basedOn w:val="Normal"/>
    <w:next w:val="Normal"/>
    <w:autoRedefine/>
    <w:rsid w:val="00220C9B"/>
    <w:pPr>
      <w:spacing w:after="0" w:line="240" w:lineRule="auto"/>
      <w:ind w:left="400" w:hanging="200"/>
    </w:pPr>
    <w:rPr>
      <w:rFonts w:eastAsia="Times New Roman" w:cs="Times New Roman"/>
      <w:sz w:val="20"/>
      <w:szCs w:val="20"/>
      <w:lang w:val="en-US"/>
    </w:rPr>
  </w:style>
  <w:style w:type="paragraph" w:styleId="Index3">
    <w:name w:val="index 3"/>
    <w:basedOn w:val="Normal"/>
    <w:next w:val="Normal"/>
    <w:autoRedefine/>
    <w:rsid w:val="00220C9B"/>
    <w:pPr>
      <w:spacing w:after="0" w:line="240" w:lineRule="auto"/>
      <w:ind w:left="600" w:hanging="200"/>
    </w:pPr>
    <w:rPr>
      <w:rFonts w:eastAsia="Times New Roman" w:cs="Times New Roman"/>
      <w:sz w:val="20"/>
      <w:szCs w:val="20"/>
      <w:lang w:val="en-US"/>
    </w:rPr>
  </w:style>
  <w:style w:type="paragraph" w:styleId="Index4">
    <w:name w:val="index 4"/>
    <w:basedOn w:val="Normal"/>
    <w:next w:val="Normal"/>
    <w:autoRedefine/>
    <w:rsid w:val="00220C9B"/>
    <w:pPr>
      <w:spacing w:after="0" w:line="240" w:lineRule="auto"/>
      <w:ind w:left="800" w:hanging="200"/>
    </w:pPr>
    <w:rPr>
      <w:rFonts w:eastAsia="Times New Roman" w:cs="Times New Roman"/>
      <w:sz w:val="20"/>
      <w:szCs w:val="20"/>
      <w:lang w:val="en-US"/>
    </w:rPr>
  </w:style>
  <w:style w:type="paragraph" w:styleId="Index5">
    <w:name w:val="index 5"/>
    <w:basedOn w:val="Normal"/>
    <w:next w:val="Normal"/>
    <w:autoRedefine/>
    <w:rsid w:val="00220C9B"/>
    <w:pPr>
      <w:spacing w:after="0" w:line="240" w:lineRule="auto"/>
      <w:ind w:left="1000" w:hanging="200"/>
    </w:pPr>
    <w:rPr>
      <w:rFonts w:eastAsia="Times New Roman" w:cs="Times New Roman"/>
      <w:sz w:val="20"/>
      <w:szCs w:val="20"/>
      <w:lang w:val="en-US"/>
    </w:rPr>
  </w:style>
  <w:style w:type="paragraph" w:styleId="Index6">
    <w:name w:val="index 6"/>
    <w:basedOn w:val="Normal"/>
    <w:next w:val="Normal"/>
    <w:autoRedefine/>
    <w:rsid w:val="00220C9B"/>
    <w:pPr>
      <w:spacing w:after="0" w:line="240" w:lineRule="auto"/>
      <w:ind w:left="1200" w:hanging="200"/>
    </w:pPr>
    <w:rPr>
      <w:rFonts w:eastAsia="Times New Roman" w:cs="Times New Roman"/>
      <w:sz w:val="20"/>
      <w:szCs w:val="20"/>
      <w:lang w:val="en-US"/>
    </w:rPr>
  </w:style>
  <w:style w:type="paragraph" w:styleId="Index7">
    <w:name w:val="index 7"/>
    <w:basedOn w:val="Normal"/>
    <w:next w:val="Normal"/>
    <w:autoRedefine/>
    <w:rsid w:val="00220C9B"/>
    <w:pPr>
      <w:spacing w:after="0" w:line="240" w:lineRule="auto"/>
      <w:ind w:left="1400" w:hanging="200"/>
    </w:pPr>
    <w:rPr>
      <w:rFonts w:eastAsia="Times New Roman" w:cs="Times New Roman"/>
      <w:sz w:val="20"/>
      <w:szCs w:val="20"/>
      <w:lang w:val="en-US"/>
    </w:rPr>
  </w:style>
  <w:style w:type="paragraph" w:styleId="Index8">
    <w:name w:val="index 8"/>
    <w:basedOn w:val="Normal"/>
    <w:next w:val="Normal"/>
    <w:autoRedefine/>
    <w:rsid w:val="00220C9B"/>
    <w:pPr>
      <w:spacing w:after="0" w:line="240" w:lineRule="auto"/>
      <w:ind w:left="1600" w:hanging="200"/>
    </w:pPr>
    <w:rPr>
      <w:rFonts w:eastAsia="Times New Roman" w:cs="Times New Roman"/>
      <w:sz w:val="20"/>
      <w:szCs w:val="20"/>
      <w:lang w:val="en-US"/>
    </w:rPr>
  </w:style>
  <w:style w:type="paragraph" w:styleId="Index9">
    <w:name w:val="index 9"/>
    <w:basedOn w:val="Normal"/>
    <w:next w:val="Normal"/>
    <w:autoRedefine/>
    <w:rsid w:val="00220C9B"/>
    <w:pPr>
      <w:spacing w:after="0" w:line="240" w:lineRule="auto"/>
      <w:ind w:left="1800" w:hanging="200"/>
    </w:pPr>
    <w:rPr>
      <w:rFonts w:eastAsia="Times New Roman" w:cs="Times New Roman"/>
      <w:sz w:val="20"/>
      <w:szCs w:val="20"/>
      <w:lang w:val="en-US"/>
    </w:rPr>
  </w:style>
  <w:style w:type="paragraph" w:styleId="IndexHeading">
    <w:name w:val="index heading"/>
    <w:basedOn w:val="Normal"/>
    <w:next w:val="Index1"/>
    <w:rsid w:val="00220C9B"/>
    <w:pPr>
      <w:spacing w:after="0" w:line="240" w:lineRule="auto"/>
    </w:pPr>
    <w:rPr>
      <w:rFonts w:ascii="Cambria" w:eastAsia="Times New Roman" w:hAnsi="Cambria" w:cs="Times New Roman"/>
      <w:b/>
      <w:bCs/>
      <w:sz w:val="20"/>
      <w:szCs w:val="20"/>
      <w:lang w:val="en-US"/>
    </w:rPr>
  </w:style>
  <w:style w:type="paragraph" w:styleId="List">
    <w:name w:val="List"/>
    <w:basedOn w:val="Normal"/>
    <w:rsid w:val="00220C9B"/>
    <w:pPr>
      <w:spacing w:after="0" w:line="240" w:lineRule="auto"/>
      <w:ind w:left="360" w:hanging="360"/>
      <w:contextualSpacing/>
    </w:pPr>
    <w:rPr>
      <w:rFonts w:eastAsia="Times New Roman" w:cs="Times New Roman"/>
      <w:sz w:val="20"/>
      <w:szCs w:val="20"/>
      <w:lang w:val="en-US"/>
    </w:rPr>
  </w:style>
  <w:style w:type="paragraph" w:styleId="List2">
    <w:name w:val="List 2"/>
    <w:basedOn w:val="Normal"/>
    <w:rsid w:val="00220C9B"/>
    <w:pPr>
      <w:spacing w:after="0" w:line="240" w:lineRule="auto"/>
      <w:ind w:left="720" w:hanging="360"/>
      <w:contextualSpacing/>
    </w:pPr>
    <w:rPr>
      <w:rFonts w:eastAsia="Times New Roman" w:cs="Times New Roman"/>
      <w:sz w:val="20"/>
      <w:szCs w:val="20"/>
      <w:lang w:val="en-US"/>
    </w:rPr>
  </w:style>
  <w:style w:type="paragraph" w:styleId="List3">
    <w:name w:val="List 3"/>
    <w:basedOn w:val="Normal"/>
    <w:rsid w:val="00220C9B"/>
    <w:pPr>
      <w:spacing w:after="0" w:line="240" w:lineRule="auto"/>
      <w:ind w:left="1080" w:hanging="360"/>
      <w:contextualSpacing/>
    </w:pPr>
    <w:rPr>
      <w:rFonts w:eastAsia="Times New Roman" w:cs="Times New Roman"/>
      <w:sz w:val="20"/>
      <w:szCs w:val="20"/>
      <w:lang w:val="en-US"/>
    </w:rPr>
  </w:style>
  <w:style w:type="paragraph" w:styleId="List4">
    <w:name w:val="List 4"/>
    <w:basedOn w:val="Normal"/>
    <w:rsid w:val="00220C9B"/>
    <w:pPr>
      <w:spacing w:after="0" w:line="240" w:lineRule="auto"/>
      <w:ind w:left="1440" w:hanging="360"/>
      <w:contextualSpacing/>
    </w:pPr>
    <w:rPr>
      <w:rFonts w:eastAsia="Times New Roman" w:cs="Times New Roman"/>
      <w:sz w:val="20"/>
      <w:szCs w:val="20"/>
      <w:lang w:val="en-US"/>
    </w:rPr>
  </w:style>
  <w:style w:type="paragraph" w:styleId="List5">
    <w:name w:val="List 5"/>
    <w:basedOn w:val="Normal"/>
    <w:rsid w:val="00220C9B"/>
    <w:pPr>
      <w:spacing w:after="0" w:line="240" w:lineRule="auto"/>
      <w:ind w:left="1800" w:hanging="360"/>
      <w:contextualSpacing/>
    </w:pPr>
    <w:rPr>
      <w:rFonts w:eastAsia="Times New Roman" w:cs="Times New Roman"/>
      <w:sz w:val="20"/>
      <w:szCs w:val="20"/>
      <w:lang w:val="en-US"/>
    </w:rPr>
  </w:style>
  <w:style w:type="paragraph" w:styleId="ListBullet">
    <w:name w:val="List Bullet"/>
    <w:basedOn w:val="Normal"/>
    <w:rsid w:val="00220C9B"/>
    <w:pPr>
      <w:numPr>
        <w:numId w:val="53"/>
      </w:numPr>
      <w:spacing w:after="0" w:line="240" w:lineRule="auto"/>
      <w:contextualSpacing/>
    </w:pPr>
    <w:rPr>
      <w:rFonts w:eastAsia="Times New Roman" w:cs="Times New Roman"/>
      <w:sz w:val="20"/>
      <w:szCs w:val="20"/>
      <w:lang w:val="en-US"/>
    </w:rPr>
  </w:style>
  <w:style w:type="paragraph" w:styleId="ListBullet2">
    <w:name w:val="List Bullet 2"/>
    <w:basedOn w:val="Normal"/>
    <w:rsid w:val="00220C9B"/>
    <w:pPr>
      <w:numPr>
        <w:numId w:val="54"/>
      </w:numPr>
      <w:spacing w:after="0" w:line="240" w:lineRule="auto"/>
      <w:contextualSpacing/>
    </w:pPr>
    <w:rPr>
      <w:rFonts w:eastAsia="Times New Roman" w:cs="Times New Roman"/>
      <w:sz w:val="20"/>
      <w:szCs w:val="20"/>
      <w:lang w:val="en-US"/>
    </w:rPr>
  </w:style>
  <w:style w:type="paragraph" w:styleId="ListBullet3">
    <w:name w:val="List Bullet 3"/>
    <w:basedOn w:val="Normal"/>
    <w:rsid w:val="00220C9B"/>
    <w:pPr>
      <w:numPr>
        <w:numId w:val="55"/>
      </w:numPr>
      <w:spacing w:after="0" w:line="240" w:lineRule="auto"/>
      <w:contextualSpacing/>
    </w:pPr>
    <w:rPr>
      <w:rFonts w:eastAsia="Times New Roman" w:cs="Times New Roman"/>
      <w:sz w:val="20"/>
      <w:szCs w:val="20"/>
      <w:lang w:val="en-US"/>
    </w:rPr>
  </w:style>
  <w:style w:type="paragraph" w:styleId="ListBullet4">
    <w:name w:val="List Bullet 4"/>
    <w:basedOn w:val="Normal"/>
    <w:rsid w:val="00220C9B"/>
    <w:pPr>
      <w:numPr>
        <w:numId w:val="56"/>
      </w:numPr>
      <w:spacing w:after="0" w:line="240" w:lineRule="auto"/>
      <w:contextualSpacing/>
    </w:pPr>
    <w:rPr>
      <w:rFonts w:eastAsia="Times New Roman" w:cs="Times New Roman"/>
      <w:sz w:val="20"/>
      <w:szCs w:val="20"/>
      <w:lang w:val="en-US"/>
    </w:rPr>
  </w:style>
  <w:style w:type="paragraph" w:styleId="ListBullet5">
    <w:name w:val="List Bullet 5"/>
    <w:basedOn w:val="Normal"/>
    <w:rsid w:val="00220C9B"/>
    <w:pPr>
      <w:numPr>
        <w:numId w:val="57"/>
      </w:numPr>
      <w:spacing w:after="0" w:line="240" w:lineRule="auto"/>
      <w:contextualSpacing/>
    </w:pPr>
    <w:rPr>
      <w:rFonts w:eastAsia="Times New Roman" w:cs="Times New Roman"/>
      <w:sz w:val="20"/>
      <w:szCs w:val="20"/>
      <w:lang w:val="en-US"/>
    </w:rPr>
  </w:style>
  <w:style w:type="paragraph" w:styleId="ListContinue">
    <w:name w:val="List Continue"/>
    <w:basedOn w:val="Normal"/>
    <w:rsid w:val="00220C9B"/>
    <w:pPr>
      <w:spacing w:after="120" w:line="240" w:lineRule="auto"/>
      <w:ind w:left="360"/>
      <w:contextualSpacing/>
    </w:pPr>
    <w:rPr>
      <w:rFonts w:eastAsia="Times New Roman" w:cs="Times New Roman"/>
      <w:sz w:val="20"/>
      <w:szCs w:val="20"/>
      <w:lang w:val="en-US"/>
    </w:rPr>
  </w:style>
  <w:style w:type="paragraph" w:styleId="ListContinue2">
    <w:name w:val="List Continue 2"/>
    <w:basedOn w:val="Normal"/>
    <w:rsid w:val="00220C9B"/>
    <w:pPr>
      <w:spacing w:after="120" w:line="240" w:lineRule="auto"/>
      <w:ind w:left="720"/>
      <w:contextualSpacing/>
    </w:pPr>
    <w:rPr>
      <w:rFonts w:eastAsia="Times New Roman" w:cs="Times New Roman"/>
      <w:sz w:val="20"/>
      <w:szCs w:val="20"/>
      <w:lang w:val="en-US"/>
    </w:rPr>
  </w:style>
  <w:style w:type="paragraph" w:styleId="ListContinue3">
    <w:name w:val="List Continue 3"/>
    <w:basedOn w:val="Normal"/>
    <w:rsid w:val="00220C9B"/>
    <w:pPr>
      <w:spacing w:after="120" w:line="240" w:lineRule="auto"/>
      <w:ind w:left="1080"/>
      <w:contextualSpacing/>
    </w:pPr>
    <w:rPr>
      <w:rFonts w:eastAsia="Times New Roman" w:cs="Times New Roman"/>
      <w:sz w:val="20"/>
      <w:szCs w:val="20"/>
      <w:lang w:val="en-US"/>
    </w:rPr>
  </w:style>
  <w:style w:type="paragraph" w:styleId="ListContinue4">
    <w:name w:val="List Continue 4"/>
    <w:basedOn w:val="Normal"/>
    <w:rsid w:val="00220C9B"/>
    <w:pPr>
      <w:spacing w:after="120" w:line="240" w:lineRule="auto"/>
      <w:ind w:left="1440"/>
      <w:contextualSpacing/>
    </w:pPr>
    <w:rPr>
      <w:rFonts w:eastAsia="Times New Roman" w:cs="Times New Roman"/>
      <w:sz w:val="20"/>
      <w:szCs w:val="20"/>
      <w:lang w:val="en-US"/>
    </w:rPr>
  </w:style>
  <w:style w:type="paragraph" w:styleId="ListContinue5">
    <w:name w:val="List Continue 5"/>
    <w:basedOn w:val="Normal"/>
    <w:rsid w:val="00220C9B"/>
    <w:pPr>
      <w:spacing w:after="120" w:line="240" w:lineRule="auto"/>
      <w:ind w:left="1800"/>
      <w:contextualSpacing/>
    </w:pPr>
    <w:rPr>
      <w:rFonts w:eastAsia="Times New Roman" w:cs="Times New Roman"/>
      <w:sz w:val="20"/>
      <w:szCs w:val="20"/>
      <w:lang w:val="en-US"/>
    </w:rPr>
  </w:style>
  <w:style w:type="paragraph" w:styleId="ListNumber">
    <w:name w:val="List Number"/>
    <w:basedOn w:val="Normal"/>
    <w:rsid w:val="00220C9B"/>
    <w:pPr>
      <w:numPr>
        <w:numId w:val="58"/>
      </w:numPr>
      <w:spacing w:after="0" w:line="240" w:lineRule="auto"/>
      <w:contextualSpacing/>
    </w:pPr>
    <w:rPr>
      <w:rFonts w:eastAsia="Times New Roman" w:cs="Times New Roman"/>
      <w:sz w:val="20"/>
      <w:szCs w:val="20"/>
      <w:lang w:val="en-US"/>
    </w:rPr>
  </w:style>
  <w:style w:type="paragraph" w:styleId="ListNumber2">
    <w:name w:val="List Number 2"/>
    <w:basedOn w:val="Normal"/>
    <w:rsid w:val="00220C9B"/>
    <w:pPr>
      <w:numPr>
        <w:numId w:val="59"/>
      </w:numPr>
      <w:spacing w:after="0" w:line="240" w:lineRule="auto"/>
      <w:contextualSpacing/>
    </w:pPr>
    <w:rPr>
      <w:rFonts w:eastAsia="Times New Roman" w:cs="Times New Roman"/>
      <w:sz w:val="20"/>
      <w:szCs w:val="20"/>
      <w:lang w:val="en-US"/>
    </w:rPr>
  </w:style>
  <w:style w:type="paragraph" w:styleId="ListNumber3">
    <w:name w:val="List Number 3"/>
    <w:basedOn w:val="Normal"/>
    <w:rsid w:val="00220C9B"/>
    <w:pPr>
      <w:numPr>
        <w:numId w:val="60"/>
      </w:numPr>
      <w:spacing w:after="0" w:line="240" w:lineRule="auto"/>
      <w:contextualSpacing/>
    </w:pPr>
    <w:rPr>
      <w:rFonts w:eastAsia="Times New Roman" w:cs="Times New Roman"/>
      <w:sz w:val="20"/>
      <w:szCs w:val="20"/>
      <w:lang w:val="en-US"/>
    </w:rPr>
  </w:style>
  <w:style w:type="paragraph" w:styleId="ListNumber4">
    <w:name w:val="List Number 4"/>
    <w:basedOn w:val="Normal"/>
    <w:rsid w:val="00220C9B"/>
    <w:pPr>
      <w:numPr>
        <w:numId w:val="61"/>
      </w:numPr>
      <w:spacing w:after="0" w:line="240" w:lineRule="auto"/>
      <w:contextualSpacing/>
    </w:pPr>
    <w:rPr>
      <w:rFonts w:eastAsia="Times New Roman" w:cs="Times New Roman"/>
      <w:sz w:val="20"/>
      <w:szCs w:val="20"/>
      <w:lang w:val="en-US"/>
    </w:rPr>
  </w:style>
  <w:style w:type="paragraph" w:styleId="ListNumber5">
    <w:name w:val="List Number 5"/>
    <w:basedOn w:val="Normal"/>
    <w:rsid w:val="00220C9B"/>
    <w:pPr>
      <w:numPr>
        <w:numId w:val="62"/>
      </w:numPr>
      <w:spacing w:after="0" w:line="240" w:lineRule="auto"/>
      <w:contextualSpacing/>
    </w:pPr>
    <w:rPr>
      <w:rFonts w:eastAsia="Times New Roman" w:cs="Times New Roman"/>
      <w:sz w:val="20"/>
      <w:szCs w:val="20"/>
      <w:lang w:val="en-US"/>
    </w:rPr>
  </w:style>
  <w:style w:type="paragraph" w:styleId="MacroText">
    <w:name w:val="macro"/>
    <w:link w:val="MacroTextChar"/>
    <w:rsid w:val="00220C9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rsid w:val="00220C9B"/>
    <w:rPr>
      <w:rFonts w:ascii="Courier New" w:eastAsia="Times New Roman" w:hAnsi="Courier New" w:cs="Courier New"/>
      <w:sz w:val="20"/>
      <w:szCs w:val="20"/>
      <w:lang w:val="en-US"/>
    </w:rPr>
  </w:style>
  <w:style w:type="paragraph" w:styleId="MessageHeader">
    <w:name w:val="Message Header"/>
    <w:basedOn w:val="Normal"/>
    <w:link w:val="MessageHeaderChar"/>
    <w:rsid w:val="00220C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Cs w:val="24"/>
      <w:lang w:val="en-US"/>
    </w:rPr>
  </w:style>
  <w:style w:type="character" w:customStyle="1" w:styleId="MessageHeaderChar">
    <w:name w:val="Message Header Char"/>
    <w:basedOn w:val="DefaultParagraphFont"/>
    <w:link w:val="MessageHeader"/>
    <w:rsid w:val="00220C9B"/>
    <w:rPr>
      <w:rFonts w:ascii="Cambria" w:eastAsia="Times New Roman" w:hAnsi="Cambria" w:cs="Times New Roman"/>
      <w:szCs w:val="24"/>
      <w:shd w:val="pct20" w:color="auto" w:fill="auto"/>
      <w:lang w:val="en-US"/>
    </w:rPr>
  </w:style>
  <w:style w:type="paragraph" w:styleId="NormalWeb">
    <w:name w:val="Normal (Web)"/>
    <w:basedOn w:val="Normal"/>
    <w:rsid w:val="00220C9B"/>
    <w:pPr>
      <w:spacing w:after="0" w:line="240" w:lineRule="auto"/>
    </w:pPr>
    <w:rPr>
      <w:rFonts w:eastAsia="Times New Roman" w:cs="Times New Roman"/>
      <w:szCs w:val="24"/>
      <w:lang w:val="en-US"/>
    </w:rPr>
  </w:style>
  <w:style w:type="paragraph" w:styleId="NormalIndent">
    <w:name w:val="Normal Indent"/>
    <w:basedOn w:val="Normal"/>
    <w:rsid w:val="00220C9B"/>
    <w:pPr>
      <w:spacing w:after="0" w:line="240" w:lineRule="auto"/>
      <w:ind w:left="720"/>
    </w:pPr>
    <w:rPr>
      <w:rFonts w:eastAsia="Times New Roman" w:cs="Times New Roman"/>
      <w:sz w:val="20"/>
      <w:szCs w:val="20"/>
      <w:lang w:val="en-US"/>
    </w:rPr>
  </w:style>
  <w:style w:type="paragraph" w:styleId="NoteHeading">
    <w:name w:val="Note Heading"/>
    <w:basedOn w:val="Normal"/>
    <w:next w:val="Normal"/>
    <w:link w:val="NoteHeadingChar"/>
    <w:rsid w:val="00220C9B"/>
    <w:pPr>
      <w:spacing w:after="0" w:line="240" w:lineRule="auto"/>
    </w:pPr>
    <w:rPr>
      <w:rFonts w:eastAsia="Times New Roman" w:cs="Times New Roman"/>
      <w:sz w:val="20"/>
      <w:szCs w:val="20"/>
      <w:lang w:val="en-US"/>
    </w:rPr>
  </w:style>
  <w:style w:type="character" w:customStyle="1" w:styleId="NoteHeadingChar">
    <w:name w:val="Note Heading Char"/>
    <w:basedOn w:val="DefaultParagraphFont"/>
    <w:link w:val="NoteHeading"/>
    <w:rsid w:val="00220C9B"/>
    <w:rPr>
      <w:rFonts w:eastAsia="Times New Roman" w:cs="Times New Roman"/>
      <w:sz w:val="20"/>
      <w:szCs w:val="20"/>
      <w:lang w:val="en-US"/>
    </w:rPr>
  </w:style>
  <w:style w:type="paragraph" w:styleId="Salutation">
    <w:name w:val="Salutation"/>
    <w:basedOn w:val="Normal"/>
    <w:next w:val="Normal"/>
    <w:link w:val="SalutationChar"/>
    <w:rsid w:val="00220C9B"/>
    <w:pPr>
      <w:spacing w:after="0" w:line="240" w:lineRule="auto"/>
    </w:pPr>
    <w:rPr>
      <w:rFonts w:eastAsia="Times New Roman" w:cs="Times New Roman"/>
      <w:sz w:val="20"/>
      <w:szCs w:val="20"/>
      <w:lang w:val="en-US"/>
    </w:rPr>
  </w:style>
  <w:style w:type="character" w:customStyle="1" w:styleId="SalutationChar">
    <w:name w:val="Salutation Char"/>
    <w:basedOn w:val="DefaultParagraphFont"/>
    <w:link w:val="Salutation"/>
    <w:rsid w:val="00220C9B"/>
    <w:rPr>
      <w:rFonts w:eastAsia="Times New Roman" w:cs="Times New Roman"/>
      <w:sz w:val="20"/>
      <w:szCs w:val="20"/>
      <w:lang w:val="en-US"/>
    </w:rPr>
  </w:style>
  <w:style w:type="paragraph" w:styleId="Signature">
    <w:name w:val="Signature"/>
    <w:basedOn w:val="Normal"/>
    <w:link w:val="SignatureChar"/>
    <w:rsid w:val="00220C9B"/>
    <w:pPr>
      <w:spacing w:after="0" w:line="240" w:lineRule="auto"/>
      <w:ind w:left="4320"/>
    </w:pPr>
    <w:rPr>
      <w:rFonts w:eastAsia="Times New Roman" w:cs="Times New Roman"/>
      <w:sz w:val="20"/>
      <w:szCs w:val="20"/>
      <w:lang w:val="en-US"/>
    </w:rPr>
  </w:style>
  <w:style w:type="character" w:customStyle="1" w:styleId="SignatureChar">
    <w:name w:val="Signature Char"/>
    <w:basedOn w:val="DefaultParagraphFont"/>
    <w:link w:val="Signature"/>
    <w:rsid w:val="00220C9B"/>
    <w:rPr>
      <w:rFonts w:eastAsia="Times New Roman" w:cs="Times New Roman"/>
      <w:sz w:val="20"/>
      <w:szCs w:val="20"/>
      <w:lang w:val="en-US"/>
    </w:rPr>
  </w:style>
  <w:style w:type="paragraph" w:customStyle="1" w:styleId="texte">
    <w:name w:val="texte"/>
    <w:basedOn w:val="Normal"/>
    <w:rsid w:val="00220C9B"/>
    <w:pPr>
      <w:overflowPunct w:val="0"/>
      <w:autoSpaceDE w:val="0"/>
      <w:autoSpaceDN w:val="0"/>
      <w:adjustRightInd w:val="0"/>
      <w:spacing w:after="0" w:line="240" w:lineRule="auto"/>
    </w:pPr>
    <w:rPr>
      <w:rFonts w:ascii="Arial" w:eastAsia="Times New Roman" w:hAnsi="Arial" w:cs="Times New Roman"/>
      <w:szCs w:val="20"/>
      <w:lang w:val="fr-FR"/>
    </w:rPr>
  </w:style>
  <w:style w:type="paragraph" w:styleId="TOC2">
    <w:name w:val="toc 2"/>
    <w:basedOn w:val="Normal"/>
    <w:next w:val="Normal"/>
    <w:autoRedefine/>
    <w:uiPriority w:val="39"/>
    <w:unhideWhenUsed/>
    <w:rsid w:val="00A855C5"/>
    <w:pPr>
      <w:tabs>
        <w:tab w:val="left" w:pos="1418"/>
        <w:tab w:val="right" w:leader="dot" w:pos="9040"/>
      </w:tabs>
      <w:spacing w:after="100" w:line="240" w:lineRule="auto"/>
      <w:ind w:left="220"/>
      <w:jc w:val="both"/>
    </w:pPr>
    <w:rPr>
      <w:rFonts w:cs="Times New Roman"/>
      <w:szCs w:val="24"/>
      <w:lang w:val="en-US"/>
    </w:rPr>
  </w:style>
  <w:style w:type="paragraph" w:styleId="TOC3">
    <w:name w:val="toc 3"/>
    <w:basedOn w:val="Normal"/>
    <w:next w:val="Normal"/>
    <w:autoRedefine/>
    <w:uiPriority w:val="39"/>
    <w:unhideWhenUsed/>
    <w:rsid w:val="00220C9B"/>
    <w:pPr>
      <w:spacing w:after="100" w:line="240" w:lineRule="auto"/>
      <w:ind w:left="440"/>
      <w:jc w:val="both"/>
    </w:pPr>
    <w:rPr>
      <w:rFonts w:cs="Times New Roman"/>
      <w:szCs w:val="24"/>
      <w:lang w:val="en-US"/>
    </w:rPr>
  </w:style>
  <w:style w:type="paragraph" w:customStyle="1" w:styleId="TableParagraph">
    <w:name w:val="Table Paragraph"/>
    <w:basedOn w:val="Normal"/>
    <w:uiPriority w:val="1"/>
    <w:qFormat/>
    <w:rsid w:val="00BE3370"/>
    <w:pPr>
      <w:widowControl w:val="0"/>
      <w:autoSpaceDE w:val="0"/>
      <w:autoSpaceDN w:val="0"/>
      <w:spacing w:after="0" w:line="240" w:lineRule="auto"/>
    </w:pPr>
    <w:rPr>
      <w:rFonts w:ascii="Liberation Sans Narrow" w:eastAsia="Liberation Sans Narrow" w:hAnsi="Liberation Sans Narrow" w:cs="Liberation Sans Narrow"/>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ptenders.gov.i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F06EA-02DC-45D7-A5E9-F1E7E512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89</Pages>
  <Words>23553</Words>
  <Characters>134253</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CONSTRUCTION OF SMART ROADS &amp; UNDER GROUND ELECTRIFICATION WORK UNDER PHASE-II</vt:lpstr>
    </vt:vector>
  </TitlesOfParts>
  <Company>Microsoft</Company>
  <LinksUpToDate>false</LinksUpToDate>
  <CharactersWithSpaces>157492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SMART ROADS &amp; UNDER GROUND ELECTRIFICATION WORK UNDER PHASE-II</dc:title>
  <dc:creator>IPE-NB-714</dc:creator>
  <cp:lastModifiedBy>SC</cp:lastModifiedBy>
  <cp:revision>4</cp:revision>
  <cp:lastPrinted>2019-08-19T08:36:00Z</cp:lastPrinted>
  <dcterms:created xsi:type="dcterms:W3CDTF">2019-08-19T08:42:00Z</dcterms:created>
  <dcterms:modified xsi:type="dcterms:W3CDTF">2019-08-19T09:06:00Z</dcterms:modified>
</cp:coreProperties>
</file>